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B4" w:rsidRDefault="00FE58B4" w:rsidP="00FE58B4">
      <w:pPr>
        <w:spacing w:before="2" w:line="258" w:lineRule="auto"/>
        <w:ind w:right="76"/>
        <w:jc w:val="center"/>
        <w:rPr>
          <w:b/>
          <w:i/>
          <w:sz w:val="24"/>
          <w:szCs w:val="24"/>
        </w:rPr>
      </w:pPr>
      <w:r>
        <w:rPr>
          <w:b/>
          <w:i/>
          <w:sz w:val="24"/>
          <w:szCs w:val="24"/>
        </w:rPr>
        <w:t>PENGEMBANGAN BAHAN AJAR ILMU EKONOMI MENGGUNAKAN MODEL PROJECT BASED LEARNING UNTUK MENINGKATKAN KEMAMPUAN DAN KEPERCAYAAN DIRI SISWA SMA KOTA BENGKULU</w:t>
      </w:r>
    </w:p>
    <w:p w:rsidR="00FE58B4" w:rsidRDefault="00FE58B4" w:rsidP="00FE58B4">
      <w:pPr>
        <w:spacing w:before="2" w:line="258" w:lineRule="auto"/>
        <w:ind w:right="76"/>
        <w:jc w:val="center"/>
        <w:rPr>
          <w:b/>
          <w:i/>
          <w:sz w:val="24"/>
          <w:szCs w:val="24"/>
        </w:rPr>
      </w:pPr>
    </w:p>
    <w:p w:rsidR="00FE58B4" w:rsidRDefault="00FE58B4" w:rsidP="00FE58B4">
      <w:pPr>
        <w:spacing w:before="2" w:line="258" w:lineRule="auto"/>
        <w:ind w:right="76"/>
        <w:jc w:val="center"/>
        <w:rPr>
          <w:b/>
          <w:i/>
          <w:sz w:val="24"/>
          <w:szCs w:val="24"/>
        </w:rPr>
      </w:pPr>
      <w:r w:rsidRPr="00FE58B4">
        <w:rPr>
          <w:b/>
          <w:i/>
          <w:sz w:val="24"/>
          <w:szCs w:val="24"/>
          <w:vertAlign w:val="superscript"/>
        </w:rPr>
        <w:t>1</w:t>
      </w:r>
      <w:r>
        <w:rPr>
          <w:b/>
          <w:i/>
          <w:sz w:val="24"/>
          <w:szCs w:val="24"/>
        </w:rPr>
        <w:t xml:space="preserve">Eemy Wijaya, </w:t>
      </w:r>
      <w:r w:rsidRPr="00FE58B4">
        <w:rPr>
          <w:b/>
          <w:i/>
          <w:sz w:val="24"/>
          <w:szCs w:val="24"/>
          <w:vertAlign w:val="superscript"/>
        </w:rPr>
        <w:t>2</w:t>
      </w:r>
      <w:r>
        <w:rPr>
          <w:b/>
          <w:i/>
          <w:sz w:val="24"/>
          <w:szCs w:val="24"/>
        </w:rPr>
        <w:t xml:space="preserve">Nopriansah, </w:t>
      </w:r>
      <w:r w:rsidRPr="00FE58B4">
        <w:rPr>
          <w:b/>
          <w:i/>
          <w:sz w:val="24"/>
          <w:szCs w:val="24"/>
          <w:vertAlign w:val="superscript"/>
        </w:rPr>
        <w:t>3</w:t>
      </w:r>
      <w:r>
        <w:rPr>
          <w:b/>
          <w:i/>
          <w:sz w:val="24"/>
          <w:szCs w:val="24"/>
        </w:rPr>
        <w:t>Melly Susanti</w:t>
      </w:r>
    </w:p>
    <w:p w:rsidR="00FE58B4" w:rsidRDefault="00FE58B4" w:rsidP="00FE58B4">
      <w:pPr>
        <w:spacing w:before="2" w:line="258" w:lineRule="auto"/>
        <w:ind w:right="76"/>
        <w:jc w:val="center"/>
        <w:rPr>
          <w:b/>
          <w:i/>
          <w:sz w:val="24"/>
          <w:szCs w:val="24"/>
        </w:rPr>
      </w:pPr>
      <w:r>
        <w:rPr>
          <w:b/>
          <w:i/>
          <w:sz w:val="24"/>
          <w:szCs w:val="24"/>
        </w:rPr>
        <w:t>Universitas Dehasen Bengkulu</w:t>
      </w:r>
    </w:p>
    <w:p w:rsidR="00FE58B4" w:rsidRPr="00FE58B4" w:rsidRDefault="00FE58B4" w:rsidP="00FE58B4">
      <w:pPr>
        <w:autoSpaceDE w:val="0"/>
        <w:autoSpaceDN w:val="0"/>
        <w:adjustRightInd w:val="0"/>
        <w:jc w:val="center"/>
        <w:rPr>
          <w:sz w:val="24"/>
          <w:szCs w:val="24"/>
        </w:rPr>
      </w:pPr>
      <w:r w:rsidRPr="00FE58B4">
        <w:rPr>
          <w:color w:val="000000"/>
          <w:sz w:val="24"/>
          <w:szCs w:val="24"/>
        </w:rPr>
        <w:t>ermy.wijaya04@gmail.com</w:t>
      </w:r>
    </w:p>
    <w:p w:rsidR="00FE58B4" w:rsidRDefault="00FE58B4" w:rsidP="00FE58B4">
      <w:pPr>
        <w:spacing w:before="2" w:line="258" w:lineRule="auto"/>
        <w:ind w:right="76"/>
        <w:jc w:val="center"/>
        <w:rPr>
          <w:b/>
          <w:i/>
          <w:sz w:val="24"/>
          <w:szCs w:val="24"/>
        </w:rPr>
      </w:pPr>
    </w:p>
    <w:p w:rsidR="00FE58B4" w:rsidRDefault="00FE58B4" w:rsidP="0078118F">
      <w:pPr>
        <w:spacing w:before="2" w:line="258" w:lineRule="auto"/>
        <w:ind w:left="993" w:right="76" w:hanging="993"/>
        <w:jc w:val="both"/>
        <w:rPr>
          <w:b/>
          <w:i/>
          <w:sz w:val="24"/>
          <w:szCs w:val="24"/>
        </w:rPr>
      </w:pPr>
    </w:p>
    <w:p w:rsidR="0078118F" w:rsidRDefault="0078118F" w:rsidP="0078118F">
      <w:pPr>
        <w:spacing w:before="2" w:line="258" w:lineRule="auto"/>
        <w:ind w:left="993" w:right="76" w:hanging="993"/>
        <w:jc w:val="both"/>
        <w:rPr>
          <w:sz w:val="24"/>
          <w:szCs w:val="24"/>
        </w:rPr>
      </w:pPr>
      <w:proofErr w:type="gramStart"/>
      <w:r w:rsidRPr="0078118F">
        <w:rPr>
          <w:b/>
          <w:i/>
          <w:sz w:val="24"/>
          <w:szCs w:val="24"/>
        </w:rPr>
        <w:t>Abstract</w:t>
      </w:r>
      <w:r>
        <w:rPr>
          <w:b/>
          <w:i/>
          <w:sz w:val="24"/>
          <w:szCs w:val="24"/>
        </w:rPr>
        <w:softHyphen/>
        <w:t>_</w:t>
      </w:r>
      <w:r>
        <w:rPr>
          <w:spacing w:val="1"/>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 ini di</w:t>
      </w:r>
      <w:r>
        <w:rPr>
          <w:spacing w:val="1"/>
          <w:sz w:val="24"/>
          <w:szCs w:val="24"/>
        </w:rPr>
        <w:t>l</w:t>
      </w:r>
      <w:r>
        <w:rPr>
          <w:spacing w:val="-1"/>
          <w:sz w:val="24"/>
          <w:szCs w:val="24"/>
        </w:rPr>
        <w:t>a</w:t>
      </w:r>
      <w:r>
        <w:rPr>
          <w:sz w:val="24"/>
          <w:szCs w:val="24"/>
        </w:rPr>
        <w:t>ksan</w:t>
      </w:r>
      <w:r>
        <w:rPr>
          <w:spacing w:val="-2"/>
          <w:sz w:val="24"/>
          <w:szCs w:val="24"/>
        </w:rPr>
        <w:t>a</w:t>
      </w:r>
      <w:r>
        <w:rPr>
          <w:sz w:val="24"/>
          <w:szCs w:val="24"/>
        </w:rPr>
        <w:t>k</w:t>
      </w:r>
      <w:r>
        <w:rPr>
          <w:spacing w:val="-1"/>
          <w:sz w:val="24"/>
          <w:szCs w:val="24"/>
        </w:rPr>
        <w:t>a</w:t>
      </w:r>
      <w:r>
        <w:rPr>
          <w:sz w:val="24"/>
          <w:szCs w:val="24"/>
        </w:rPr>
        <w:t>n</w:t>
      </w:r>
      <w:r>
        <w:rPr>
          <w:spacing w:val="2"/>
          <w:sz w:val="24"/>
          <w:szCs w:val="24"/>
        </w:rPr>
        <w:t xml:space="preserve"> </w:t>
      </w:r>
      <w:r>
        <w:rPr>
          <w:sz w:val="24"/>
          <w:szCs w:val="24"/>
        </w:rPr>
        <w:t>untuk men</w:t>
      </w:r>
      <w:r>
        <w:rPr>
          <w:spacing w:val="-3"/>
          <w:sz w:val="24"/>
          <w:szCs w:val="24"/>
        </w:rPr>
        <w:t>g</w:t>
      </w:r>
      <w:r>
        <w:rPr>
          <w:spacing w:val="-1"/>
          <w:sz w:val="24"/>
          <w:szCs w:val="24"/>
        </w:rPr>
        <w:t>e</w:t>
      </w:r>
      <w:r>
        <w:rPr>
          <w:sz w:val="24"/>
          <w:szCs w:val="24"/>
        </w:rPr>
        <w:t>mba</w:t>
      </w:r>
      <w:r>
        <w:rPr>
          <w:spacing w:val="2"/>
          <w:sz w:val="24"/>
          <w:szCs w:val="24"/>
        </w:rPr>
        <w:t>n</w:t>
      </w:r>
      <w:r>
        <w:rPr>
          <w:spacing w:val="-2"/>
          <w:sz w:val="24"/>
          <w:szCs w:val="24"/>
        </w:rPr>
        <w:t>g</w:t>
      </w:r>
      <w:r>
        <w:rPr>
          <w:spacing w:val="2"/>
          <w:sz w:val="24"/>
          <w:szCs w:val="24"/>
        </w:rPr>
        <w:t>k</w:t>
      </w:r>
      <w:r>
        <w:rPr>
          <w:spacing w:val="1"/>
          <w:sz w:val="24"/>
          <w:szCs w:val="24"/>
        </w:rPr>
        <w:t>a</w:t>
      </w:r>
      <w:r>
        <w:rPr>
          <w:sz w:val="24"/>
          <w:szCs w:val="24"/>
        </w:rPr>
        <w:t>n b</w:t>
      </w:r>
      <w:r>
        <w:rPr>
          <w:spacing w:val="-1"/>
          <w:sz w:val="24"/>
          <w:szCs w:val="24"/>
        </w:rPr>
        <w:t>a</w:t>
      </w:r>
      <w:r>
        <w:rPr>
          <w:sz w:val="24"/>
          <w:szCs w:val="24"/>
        </w:rPr>
        <w:t>h</w:t>
      </w:r>
      <w:r>
        <w:rPr>
          <w:spacing w:val="-1"/>
          <w:sz w:val="24"/>
          <w:szCs w:val="24"/>
        </w:rPr>
        <w:t>a</w:t>
      </w:r>
      <w:r>
        <w:rPr>
          <w:sz w:val="24"/>
          <w:szCs w:val="24"/>
        </w:rPr>
        <w:t xml:space="preserve">n </w:t>
      </w:r>
      <w:r>
        <w:rPr>
          <w:spacing w:val="-1"/>
          <w:sz w:val="24"/>
          <w:szCs w:val="24"/>
        </w:rPr>
        <w:t>a</w:t>
      </w:r>
      <w:r>
        <w:rPr>
          <w:sz w:val="24"/>
          <w:szCs w:val="24"/>
        </w:rPr>
        <w:t>jar</w:t>
      </w:r>
      <w:r>
        <w:rPr>
          <w:spacing w:val="3"/>
          <w:sz w:val="24"/>
          <w:szCs w:val="24"/>
        </w:rPr>
        <w:t xml:space="preserve"> </w:t>
      </w:r>
      <w:r w:rsidR="0009788F">
        <w:rPr>
          <w:spacing w:val="3"/>
          <w:sz w:val="24"/>
          <w:szCs w:val="24"/>
        </w:rPr>
        <w:t xml:space="preserve">ilmu </w:t>
      </w:r>
      <w:r>
        <w:rPr>
          <w:spacing w:val="-1"/>
          <w:sz w:val="24"/>
          <w:szCs w:val="24"/>
        </w:rPr>
        <w:t>e</w:t>
      </w:r>
      <w:r>
        <w:rPr>
          <w:sz w:val="24"/>
          <w:szCs w:val="24"/>
        </w:rPr>
        <w:t>konomi</w:t>
      </w:r>
      <w:r>
        <w:rPr>
          <w:spacing w:val="3"/>
          <w:sz w:val="24"/>
          <w:szCs w:val="24"/>
        </w:rPr>
        <w:t xml:space="preserve"> </w:t>
      </w:r>
      <w:r>
        <w:rPr>
          <w:sz w:val="24"/>
          <w:szCs w:val="24"/>
        </w:rPr>
        <w:t>untuk menin</w:t>
      </w:r>
      <w:r>
        <w:rPr>
          <w:spacing w:val="-2"/>
          <w:sz w:val="24"/>
          <w:szCs w:val="24"/>
        </w:rPr>
        <w:t>g</w:t>
      </w:r>
      <w:r>
        <w:rPr>
          <w:sz w:val="24"/>
          <w:szCs w:val="24"/>
        </w:rPr>
        <w:t>k</w:t>
      </w:r>
      <w:r>
        <w:rPr>
          <w:spacing w:val="-1"/>
          <w:sz w:val="24"/>
          <w:szCs w:val="24"/>
        </w:rPr>
        <w:t>a</w:t>
      </w:r>
      <w:r>
        <w:rPr>
          <w:sz w:val="24"/>
          <w:szCs w:val="24"/>
        </w:rPr>
        <w:t>tkan k</w:t>
      </w:r>
      <w:r>
        <w:rPr>
          <w:spacing w:val="-1"/>
          <w:sz w:val="24"/>
          <w:szCs w:val="24"/>
        </w:rPr>
        <w:t>e</w:t>
      </w:r>
      <w:r>
        <w:rPr>
          <w:sz w:val="24"/>
          <w:szCs w:val="24"/>
        </w:rPr>
        <w:t>mampu</w:t>
      </w:r>
      <w:r>
        <w:rPr>
          <w:spacing w:val="-1"/>
          <w:sz w:val="24"/>
          <w:szCs w:val="24"/>
        </w:rPr>
        <w:t>a</w:t>
      </w:r>
      <w:r>
        <w:rPr>
          <w:sz w:val="24"/>
          <w:szCs w:val="24"/>
        </w:rPr>
        <w:t>n</w:t>
      </w:r>
      <w:r>
        <w:rPr>
          <w:spacing w:val="1"/>
          <w:sz w:val="24"/>
          <w:szCs w:val="24"/>
        </w:rPr>
        <w:t xml:space="preserve"> </w:t>
      </w:r>
      <w:r>
        <w:rPr>
          <w:sz w:val="24"/>
          <w:szCs w:val="24"/>
        </w:rPr>
        <w:t>d</w:t>
      </w:r>
      <w:r>
        <w:rPr>
          <w:spacing w:val="-1"/>
          <w:sz w:val="24"/>
          <w:szCs w:val="24"/>
        </w:rPr>
        <w:t>a</w:t>
      </w:r>
      <w:r>
        <w:rPr>
          <w:sz w:val="24"/>
          <w:szCs w:val="24"/>
        </w:rPr>
        <w:t>n</w:t>
      </w:r>
      <w:r>
        <w:rPr>
          <w:spacing w:val="1"/>
          <w:sz w:val="24"/>
          <w:szCs w:val="24"/>
        </w:rPr>
        <w:t xml:space="preserve"> </w:t>
      </w:r>
      <w:r>
        <w:rPr>
          <w:sz w:val="24"/>
          <w:szCs w:val="24"/>
        </w:rPr>
        <w:t>k</w:t>
      </w:r>
      <w:r>
        <w:rPr>
          <w:spacing w:val="-1"/>
          <w:sz w:val="24"/>
          <w:szCs w:val="24"/>
        </w:rPr>
        <w:t>e</w:t>
      </w:r>
      <w:r>
        <w:rPr>
          <w:spacing w:val="2"/>
          <w:sz w:val="24"/>
          <w:szCs w:val="24"/>
        </w:rPr>
        <w:t>p</w:t>
      </w:r>
      <w:r>
        <w:rPr>
          <w:spacing w:val="-1"/>
          <w:sz w:val="24"/>
          <w:szCs w:val="24"/>
        </w:rPr>
        <w:t>e</w:t>
      </w:r>
      <w:r>
        <w:rPr>
          <w:spacing w:val="1"/>
          <w:sz w:val="24"/>
          <w:szCs w:val="24"/>
        </w:rPr>
        <w:t>rca</w:t>
      </w:r>
      <w:r>
        <w:rPr>
          <w:spacing w:val="-5"/>
          <w:sz w:val="24"/>
          <w:szCs w:val="24"/>
        </w:rPr>
        <w:t>y</w:t>
      </w:r>
      <w:r>
        <w:rPr>
          <w:spacing w:val="1"/>
          <w:sz w:val="24"/>
          <w:szCs w:val="24"/>
        </w:rPr>
        <w:t>a</w:t>
      </w:r>
      <w:r>
        <w:rPr>
          <w:spacing w:val="-1"/>
          <w:sz w:val="24"/>
          <w:szCs w:val="24"/>
        </w:rPr>
        <w:t>a</w:t>
      </w:r>
      <w:r>
        <w:rPr>
          <w:sz w:val="24"/>
          <w:szCs w:val="24"/>
        </w:rPr>
        <w:t>n</w:t>
      </w:r>
      <w:r>
        <w:rPr>
          <w:spacing w:val="1"/>
          <w:sz w:val="24"/>
          <w:szCs w:val="24"/>
        </w:rPr>
        <w:t xml:space="preserve"> </w:t>
      </w:r>
      <w:r>
        <w:rPr>
          <w:sz w:val="24"/>
          <w:szCs w:val="24"/>
        </w:rPr>
        <w:t>diri</w:t>
      </w:r>
      <w:r>
        <w:rPr>
          <w:spacing w:val="1"/>
          <w:sz w:val="24"/>
          <w:szCs w:val="24"/>
        </w:rPr>
        <w:t xml:space="preserve"> </w:t>
      </w:r>
      <w:r>
        <w:rPr>
          <w:sz w:val="24"/>
          <w:szCs w:val="24"/>
        </w:rPr>
        <w:t>si</w:t>
      </w:r>
      <w:r>
        <w:rPr>
          <w:spacing w:val="1"/>
          <w:sz w:val="24"/>
          <w:szCs w:val="24"/>
        </w:rPr>
        <w:t>s</w:t>
      </w:r>
      <w:r>
        <w:rPr>
          <w:sz w:val="24"/>
          <w:szCs w:val="24"/>
        </w:rPr>
        <w:t xml:space="preserve">wa </w:t>
      </w:r>
      <w:r>
        <w:rPr>
          <w:spacing w:val="1"/>
          <w:sz w:val="24"/>
          <w:szCs w:val="24"/>
        </w:rPr>
        <w:t>S</w:t>
      </w:r>
      <w:r>
        <w:rPr>
          <w:sz w:val="24"/>
          <w:szCs w:val="24"/>
        </w:rPr>
        <w:t>MA</w:t>
      </w:r>
      <w:r>
        <w:rPr>
          <w:spacing w:val="3"/>
          <w:sz w:val="24"/>
          <w:szCs w:val="24"/>
        </w:rPr>
        <w:t xml:space="preserve"> </w:t>
      </w:r>
      <w:r>
        <w:rPr>
          <w:sz w:val="24"/>
          <w:szCs w:val="24"/>
        </w:rPr>
        <w:t>d</w:t>
      </w:r>
      <w:r>
        <w:rPr>
          <w:spacing w:val="-1"/>
          <w:sz w:val="24"/>
          <w:szCs w:val="24"/>
        </w:rPr>
        <w:t>a</w:t>
      </w:r>
      <w:r>
        <w:rPr>
          <w:sz w:val="24"/>
          <w:szCs w:val="24"/>
        </w:rPr>
        <w:t>lam</w:t>
      </w:r>
      <w:r>
        <w:rPr>
          <w:spacing w:val="1"/>
          <w:sz w:val="24"/>
          <w:szCs w:val="24"/>
        </w:rPr>
        <w:t xml:space="preserve"> </w:t>
      </w:r>
      <w:r>
        <w:rPr>
          <w:sz w:val="24"/>
          <w:szCs w:val="24"/>
        </w:rPr>
        <w:t>p</w:t>
      </w:r>
      <w:r>
        <w:rPr>
          <w:spacing w:val="-1"/>
          <w:sz w:val="24"/>
          <w:szCs w:val="24"/>
        </w:rPr>
        <w:t>e</w:t>
      </w:r>
      <w:r>
        <w:rPr>
          <w:sz w:val="24"/>
          <w:szCs w:val="24"/>
        </w:rPr>
        <w:t>mbel</w:t>
      </w:r>
      <w:r>
        <w:rPr>
          <w:spacing w:val="-1"/>
          <w:sz w:val="24"/>
          <w:szCs w:val="24"/>
        </w:rPr>
        <w:t>a</w:t>
      </w:r>
      <w:r>
        <w:rPr>
          <w:sz w:val="24"/>
          <w:szCs w:val="24"/>
        </w:rPr>
        <w:t>j</w:t>
      </w:r>
      <w:r>
        <w:rPr>
          <w:spacing w:val="2"/>
          <w:sz w:val="24"/>
          <w:szCs w:val="24"/>
        </w:rPr>
        <w:t>a</w:t>
      </w:r>
      <w:r>
        <w:rPr>
          <w:sz w:val="24"/>
          <w:szCs w:val="24"/>
        </w:rPr>
        <w:t>r</w:t>
      </w:r>
      <w:r>
        <w:rPr>
          <w:spacing w:val="-2"/>
          <w:sz w:val="24"/>
          <w:szCs w:val="24"/>
        </w:rPr>
        <w:t>a</w:t>
      </w:r>
      <w:r>
        <w:rPr>
          <w:sz w:val="24"/>
          <w:szCs w:val="24"/>
        </w:rPr>
        <w:t>n</w:t>
      </w:r>
      <w:r>
        <w:rPr>
          <w:spacing w:val="1"/>
          <w:sz w:val="24"/>
          <w:szCs w:val="24"/>
        </w:rPr>
        <w:t xml:space="preserve"> </w:t>
      </w:r>
      <w:r>
        <w:rPr>
          <w:spacing w:val="-1"/>
          <w:sz w:val="24"/>
          <w:szCs w:val="24"/>
        </w:rPr>
        <w:t>e</w:t>
      </w:r>
      <w:r>
        <w:rPr>
          <w:sz w:val="24"/>
          <w:szCs w:val="24"/>
        </w:rPr>
        <w:t>k</w:t>
      </w:r>
      <w:r>
        <w:rPr>
          <w:spacing w:val="2"/>
          <w:sz w:val="24"/>
          <w:szCs w:val="24"/>
        </w:rPr>
        <w:t>o</w:t>
      </w:r>
      <w:r>
        <w:rPr>
          <w:sz w:val="24"/>
          <w:szCs w:val="24"/>
        </w:rPr>
        <w:t>nom</w:t>
      </w:r>
      <w:r>
        <w:rPr>
          <w:spacing w:val="1"/>
          <w:sz w:val="24"/>
          <w:szCs w:val="24"/>
        </w:rPr>
        <w:t>i</w:t>
      </w:r>
      <w:r>
        <w:rPr>
          <w:sz w:val="24"/>
          <w:szCs w:val="24"/>
        </w:rPr>
        <w:t>.</w:t>
      </w:r>
      <w:proofErr w:type="gramEnd"/>
      <w:r>
        <w:rPr>
          <w:spacing w:val="7"/>
          <w:sz w:val="24"/>
          <w:szCs w:val="24"/>
        </w:rPr>
        <w:t xml:space="preserve"> </w:t>
      </w:r>
      <w:r>
        <w:rPr>
          <w:spacing w:val="1"/>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r>
        <w:rPr>
          <w:spacing w:val="1"/>
          <w:sz w:val="24"/>
          <w:szCs w:val="24"/>
        </w:rPr>
        <w:t xml:space="preserve"> </w:t>
      </w:r>
      <w:r>
        <w:rPr>
          <w:sz w:val="24"/>
          <w:szCs w:val="24"/>
        </w:rPr>
        <w:t>ju</w:t>
      </w:r>
      <w:r>
        <w:rPr>
          <w:spacing w:val="-2"/>
          <w:sz w:val="24"/>
          <w:szCs w:val="24"/>
        </w:rPr>
        <w:t>g</w:t>
      </w:r>
      <w:r>
        <w:rPr>
          <w:sz w:val="24"/>
          <w:szCs w:val="24"/>
        </w:rPr>
        <w:t>a difokusk</w:t>
      </w:r>
      <w:r>
        <w:rPr>
          <w:spacing w:val="-1"/>
          <w:sz w:val="24"/>
          <w:szCs w:val="24"/>
        </w:rPr>
        <w:t>a</w:t>
      </w:r>
      <w:r>
        <w:rPr>
          <w:sz w:val="24"/>
          <w:szCs w:val="24"/>
        </w:rPr>
        <w:t>n</w:t>
      </w:r>
      <w:r>
        <w:rPr>
          <w:spacing w:val="2"/>
          <w:sz w:val="24"/>
          <w:szCs w:val="24"/>
        </w:rPr>
        <w:t xml:space="preserve"> </w:t>
      </w:r>
      <w:r>
        <w:rPr>
          <w:sz w:val="24"/>
          <w:szCs w:val="24"/>
        </w:rPr>
        <w:t>untuk</w:t>
      </w:r>
      <w:r>
        <w:rPr>
          <w:spacing w:val="3"/>
          <w:sz w:val="24"/>
          <w:szCs w:val="24"/>
        </w:rPr>
        <w:t xml:space="preserve"> </w:t>
      </w:r>
      <w:r>
        <w:rPr>
          <w:sz w:val="24"/>
          <w:szCs w:val="24"/>
        </w:rPr>
        <w:t>memb</w:t>
      </w:r>
      <w:r>
        <w:rPr>
          <w:spacing w:val="-1"/>
          <w:sz w:val="24"/>
          <w:szCs w:val="24"/>
        </w:rPr>
        <w:t>e</w:t>
      </w:r>
      <w:r>
        <w:rPr>
          <w:sz w:val="24"/>
          <w:szCs w:val="24"/>
        </w:rPr>
        <w:t>rik</w:t>
      </w:r>
      <w:r>
        <w:rPr>
          <w:spacing w:val="-1"/>
          <w:sz w:val="24"/>
          <w:szCs w:val="24"/>
        </w:rPr>
        <w:t>a</w:t>
      </w:r>
      <w:r>
        <w:rPr>
          <w:sz w:val="24"/>
          <w:szCs w:val="24"/>
        </w:rPr>
        <w:t>n</w:t>
      </w:r>
      <w:r>
        <w:rPr>
          <w:spacing w:val="2"/>
          <w:sz w:val="24"/>
          <w:szCs w:val="24"/>
        </w:rPr>
        <w:t xml:space="preserve"> </w:t>
      </w:r>
      <w:r>
        <w:rPr>
          <w:sz w:val="24"/>
          <w:szCs w:val="24"/>
        </w:rPr>
        <w:t>p</w:t>
      </w:r>
      <w:r>
        <w:rPr>
          <w:spacing w:val="-1"/>
          <w:sz w:val="24"/>
          <w:szCs w:val="24"/>
        </w:rPr>
        <w:t>e</w:t>
      </w:r>
      <w:r>
        <w:rPr>
          <w:spacing w:val="2"/>
          <w:sz w:val="24"/>
          <w:szCs w:val="24"/>
        </w:rPr>
        <w:t>n</w:t>
      </w:r>
      <w:r>
        <w:rPr>
          <w:sz w:val="24"/>
          <w:szCs w:val="24"/>
        </w:rPr>
        <w:t>g</w:t>
      </w:r>
      <w:r>
        <w:rPr>
          <w:spacing w:val="-1"/>
          <w:sz w:val="24"/>
          <w:szCs w:val="24"/>
        </w:rPr>
        <w:t>a</w:t>
      </w:r>
      <w:r>
        <w:rPr>
          <w:sz w:val="24"/>
          <w:szCs w:val="24"/>
        </w:rPr>
        <w:t>lam</w:t>
      </w:r>
      <w:r>
        <w:rPr>
          <w:spacing w:val="-1"/>
          <w:sz w:val="24"/>
          <w:szCs w:val="24"/>
        </w:rPr>
        <w:t>a</w:t>
      </w:r>
      <w:r>
        <w:rPr>
          <w:sz w:val="24"/>
          <w:szCs w:val="24"/>
        </w:rPr>
        <w:t>n</w:t>
      </w:r>
      <w:r>
        <w:rPr>
          <w:spacing w:val="2"/>
          <w:sz w:val="24"/>
          <w:szCs w:val="24"/>
        </w:rPr>
        <w:t xml:space="preserve"> </w:t>
      </w:r>
      <w:r>
        <w:rPr>
          <w:sz w:val="24"/>
          <w:szCs w:val="24"/>
        </w:rPr>
        <w:t>k</w:t>
      </w:r>
      <w:r>
        <w:rPr>
          <w:spacing w:val="-1"/>
          <w:sz w:val="24"/>
          <w:szCs w:val="24"/>
        </w:rPr>
        <w:t>e</w:t>
      </w:r>
      <w:r>
        <w:rPr>
          <w:spacing w:val="2"/>
          <w:sz w:val="24"/>
          <w:szCs w:val="24"/>
        </w:rPr>
        <w:t>p</w:t>
      </w:r>
      <w:r>
        <w:rPr>
          <w:spacing w:val="1"/>
          <w:sz w:val="24"/>
          <w:szCs w:val="24"/>
        </w:rPr>
        <w:t>a</w:t>
      </w:r>
      <w:r>
        <w:rPr>
          <w:sz w:val="24"/>
          <w:szCs w:val="24"/>
        </w:rPr>
        <w:t>da</w:t>
      </w:r>
      <w:r>
        <w:rPr>
          <w:spacing w:val="1"/>
          <w:sz w:val="24"/>
          <w:szCs w:val="24"/>
        </w:rPr>
        <w:t xml:space="preserve"> </w:t>
      </w:r>
      <w:r>
        <w:rPr>
          <w:spacing w:val="-2"/>
          <w:sz w:val="24"/>
          <w:szCs w:val="24"/>
        </w:rPr>
        <w:t>g</w:t>
      </w:r>
      <w:r>
        <w:rPr>
          <w:spacing w:val="2"/>
          <w:sz w:val="24"/>
          <w:szCs w:val="24"/>
        </w:rPr>
        <w:t>u</w:t>
      </w:r>
      <w:r>
        <w:rPr>
          <w:sz w:val="24"/>
          <w:szCs w:val="24"/>
        </w:rPr>
        <w:t>ru</w:t>
      </w:r>
      <w:r>
        <w:rPr>
          <w:spacing w:val="1"/>
          <w:sz w:val="24"/>
          <w:szCs w:val="24"/>
        </w:rPr>
        <w:t xml:space="preserve"> </w:t>
      </w:r>
      <w:r>
        <w:rPr>
          <w:sz w:val="24"/>
          <w:szCs w:val="24"/>
        </w:rPr>
        <w:t>s</w:t>
      </w:r>
      <w:r>
        <w:rPr>
          <w:spacing w:val="-1"/>
          <w:sz w:val="24"/>
          <w:szCs w:val="24"/>
        </w:rPr>
        <w:t>e</w:t>
      </w:r>
      <w:r>
        <w:rPr>
          <w:spacing w:val="1"/>
          <w:sz w:val="24"/>
          <w:szCs w:val="24"/>
        </w:rPr>
        <w:t>c</w:t>
      </w:r>
      <w:r>
        <w:rPr>
          <w:spacing w:val="-1"/>
          <w:sz w:val="24"/>
          <w:szCs w:val="24"/>
        </w:rPr>
        <w:t>a</w:t>
      </w:r>
      <w:r>
        <w:rPr>
          <w:sz w:val="24"/>
          <w:szCs w:val="24"/>
        </w:rPr>
        <w:t>ra khusus</w:t>
      </w:r>
      <w:r>
        <w:rPr>
          <w:spacing w:val="3"/>
          <w:sz w:val="24"/>
          <w:szCs w:val="24"/>
        </w:rPr>
        <w:t xml:space="preserve"> </w:t>
      </w:r>
      <w:r>
        <w:rPr>
          <w:spacing w:val="2"/>
          <w:sz w:val="24"/>
          <w:szCs w:val="24"/>
        </w:rPr>
        <w:t>d</w:t>
      </w:r>
      <w:r>
        <w:rPr>
          <w:spacing w:val="-1"/>
          <w:sz w:val="24"/>
          <w:szCs w:val="24"/>
        </w:rPr>
        <w:t>a</w:t>
      </w:r>
      <w:r>
        <w:rPr>
          <w:sz w:val="24"/>
          <w:szCs w:val="24"/>
        </w:rPr>
        <w:t>lam</w:t>
      </w:r>
      <w:r>
        <w:rPr>
          <w:spacing w:val="2"/>
          <w:sz w:val="24"/>
          <w:szCs w:val="24"/>
        </w:rPr>
        <w:t xml:space="preserve"> </w:t>
      </w:r>
      <w:r>
        <w:rPr>
          <w:sz w:val="24"/>
          <w:szCs w:val="24"/>
        </w:rPr>
        <w:t>meng</w:t>
      </w:r>
      <w:r>
        <w:rPr>
          <w:spacing w:val="-1"/>
          <w:sz w:val="24"/>
          <w:szCs w:val="24"/>
        </w:rPr>
        <w:t>e</w:t>
      </w:r>
      <w:r>
        <w:rPr>
          <w:sz w:val="24"/>
          <w:szCs w:val="24"/>
        </w:rPr>
        <w:t>mba</w:t>
      </w:r>
      <w:r>
        <w:rPr>
          <w:spacing w:val="2"/>
          <w:sz w:val="24"/>
          <w:szCs w:val="24"/>
        </w:rPr>
        <w:t>n</w:t>
      </w:r>
      <w:r>
        <w:rPr>
          <w:spacing w:val="-2"/>
          <w:sz w:val="24"/>
          <w:szCs w:val="24"/>
        </w:rPr>
        <w:t>g</w:t>
      </w:r>
      <w:r>
        <w:rPr>
          <w:sz w:val="24"/>
          <w:szCs w:val="24"/>
        </w:rPr>
        <w:t>k</w:t>
      </w:r>
      <w:r>
        <w:rPr>
          <w:spacing w:val="-1"/>
          <w:sz w:val="24"/>
          <w:szCs w:val="24"/>
        </w:rPr>
        <w:t>a</w:t>
      </w:r>
      <w:r>
        <w:rPr>
          <w:sz w:val="24"/>
          <w:szCs w:val="24"/>
        </w:rPr>
        <w:t>n b</w:t>
      </w:r>
      <w:r>
        <w:rPr>
          <w:spacing w:val="-1"/>
          <w:sz w:val="24"/>
          <w:szCs w:val="24"/>
        </w:rPr>
        <w:t>a</w:t>
      </w:r>
      <w:r>
        <w:rPr>
          <w:sz w:val="24"/>
          <w:szCs w:val="24"/>
        </w:rPr>
        <w:t>h</w:t>
      </w:r>
      <w:r>
        <w:rPr>
          <w:spacing w:val="-1"/>
          <w:sz w:val="24"/>
          <w:szCs w:val="24"/>
        </w:rPr>
        <w:t>a</w:t>
      </w:r>
      <w:r>
        <w:rPr>
          <w:sz w:val="24"/>
          <w:szCs w:val="24"/>
        </w:rPr>
        <w:t xml:space="preserve">n </w:t>
      </w:r>
      <w:r>
        <w:rPr>
          <w:spacing w:val="1"/>
          <w:sz w:val="24"/>
          <w:szCs w:val="24"/>
        </w:rPr>
        <w:t xml:space="preserve"> </w:t>
      </w:r>
      <w:r>
        <w:rPr>
          <w:spacing w:val="-1"/>
          <w:sz w:val="24"/>
          <w:szCs w:val="24"/>
        </w:rPr>
        <w:t>a</w:t>
      </w:r>
      <w:r>
        <w:rPr>
          <w:sz w:val="24"/>
          <w:szCs w:val="24"/>
        </w:rPr>
        <w:t>jar  me</w:t>
      </w:r>
      <w:r>
        <w:rPr>
          <w:spacing w:val="2"/>
          <w:sz w:val="24"/>
          <w:szCs w:val="24"/>
        </w:rPr>
        <w:t>n</w:t>
      </w:r>
      <w:r>
        <w:rPr>
          <w:sz w:val="24"/>
          <w:szCs w:val="24"/>
        </w:rPr>
        <w:t>g</w:t>
      </w:r>
      <w:r>
        <w:rPr>
          <w:spacing w:val="-2"/>
          <w:sz w:val="24"/>
          <w:szCs w:val="24"/>
        </w:rPr>
        <w:t>g</w:t>
      </w:r>
      <w:r>
        <w:rPr>
          <w:sz w:val="24"/>
          <w:szCs w:val="24"/>
        </w:rPr>
        <w:t>u</w:t>
      </w:r>
      <w:r>
        <w:rPr>
          <w:spacing w:val="2"/>
          <w:sz w:val="24"/>
          <w:szCs w:val="24"/>
        </w:rPr>
        <w:t>n</w:t>
      </w:r>
      <w:r>
        <w:rPr>
          <w:spacing w:val="-1"/>
          <w:sz w:val="24"/>
          <w:szCs w:val="24"/>
        </w:rPr>
        <w:t>a</w:t>
      </w:r>
      <w:r>
        <w:rPr>
          <w:spacing w:val="2"/>
          <w:sz w:val="24"/>
          <w:szCs w:val="24"/>
        </w:rPr>
        <w:t>k</w:t>
      </w:r>
      <w:r>
        <w:rPr>
          <w:spacing w:val="-1"/>
          <w:sz w:val="24"/>
          <w:szCs w:val="24"/>
        </w:rPr>
        <w:t>a</w:t>
      </w:r>
      <w:r>
        <w:rPr>
          <w:sz w:val="24"/>
          <w:szCs w:val="24"/>
        </w:rPr>
        <w:t xml:space="preserve">n </w:t>
      </w:r>
      <w:r>
        <w:rPr>
          <w:spacing w:val="3"/>
          <w:sz w:val="24"/>
          <w:szCs w:val="24"/>
        </w:rPr>
        <w:t xml:space="preserve"> </w:t>
      </w:r>
      <w:r>
        <w:rPr>
          <w:i/>
          <w:sz w:val="24"/>
          <w:szCs w:val="24"/>
        </w:rPr>
        <w:t>proj</w:t>
      </w:r>
      <w:r>
        <w:rPr>
          <w:i/>
          <w:spacing w:val="-1"/>
          <w:sz w:val="24"/>
          <w:szCs w:val="24"/>
        </w:rPr>
        <w:t>ec</w:t>
      </w:r>
      <w:r>
        <w:rPr>
          <w:i/>
          <w:sz w:val="24"/>
          <w:szCs w:val="24"/>
        </w:rPr>
        <w:t xml:space="preserve">t </w:t>
      </w:r>
      <w:r>
        <w:rPr>
          <w:i/>
          <w:spacing w:val="1"/>
          <w:sz w:val="24"/>
          <w:szCs w:val="24"/>
        </w:rPr>
        <w:t xml:space="preserve"> </w:t>
      </w:r>
      <w:r>
        <w:rPr>
          <w:i/>
          <w:sz w:val="24"/>
          <w:szCs w:val="24"/>
        </w:rPr>
        <w:t xml:space="preserve">based  learning </w:t>
      </w:r>
      <w:r>
        <w:rPr>
          <w:i/>
          <w:spacing w:val="2"/>
          <w:sz w:val="24"/>
          <w:szCs w:val="24"/>
        </w:rPr>
        <w:t xml:space="preserve"> </w:t>
      </w:r>
      <w:r>
        <w:rPr>
          <w:sz w:val="24"/>
          <w:szCs w:val="24"/>
        </w:rPr>
        <w:t>s</w:t>
      </w:r>
      <w:r>
        <w:rPr>
          <w:spacing w:val="-1"/>
          <w:sz w:val="24"/>
          <w:szCs w:val="24"/>
        </w:rPr>
        <w:t>e</w:t>
      </w:r>
      <w:r>
        <w:rPr>
          <w:sz w:val="24"/>
          <w:szCs w:val="24"/>
        </w:rPr>
        <w:t>rta  men</w:t>
      </w:r>
      <w:r>
        <w:rPr>
          <w:spacing w:val="-1"/>
          <w:sz w:val="24"/>
          <w:szCs w:val="24"/>
        </w:rPr>
        <w:t>e</w:t>
      </w:r>
      <w:r>
        <w:rPr>
          <w:sz w:val="24"/>
          <w:szCs w:val="24"/>
        </w:rPr>
        <w:t>r</w:t>
      </w:r>
      <w:r>
        <w:rPr>
          <w:spacing w:val="-2"/>
          <w:sz w:val="24"/>
          <w:szCs w:val="24"/>
        </w:rPr>
        <w:t>a</w:t>
      </w:r>
      <w:r>
        <w:rPr>
          <w:sz w:val="24"/>
          <w:szCs w:val="24"/>
        </w:rPr>
        <w:t>p</w:t>
      </w:r>
      <w:r>
        <w:rPr>
          <w:spacing w:val="2"/>
          <w:sz w:val="24"/>
          <w:szCs w:val="24"/>
        </w:rPr>
        <w:t>k</w:t>
      </w:r>
      <w:r>
        <w:rPr>
          <w:spacing w:val="-1"/>
          <w:sz w:val="24"/>
          <w:szCs w:val="24"/>
        </w:rPr>
        <w:t>a</w:t>
      </w:r>
      <w:r>
        <w:rPr>
          <w:sz w:val="24"/>
          <w:szCs w:val="24"/>
        </w:rPr>
        <w:t xml:space="preserve">n </w:t>
      </w:r>
      <w:r>
        <w:rPr>
          <w:spacing w:val="3"/>
          <w:sz w:val="24"/>
          <w:szCs w:val="24"/>
        </w:rPr>
        <w:t xml:space="preserve"> </w:t>
      </w:r>
      <w:r>
        <w:rPr>
          <w:sz w:val="24"/>
          <w:szCs w:val="24"/>
        </w:rPr>
        <w:t>d</w:t>
      </w:r>
      <w:r>
        <w:rPr>
          <w:spacing w:val="-1"/>
          <w:sz w:val="24"/>
          <w:szCs w:val="24"/>
        </w:rPr>
        <w:t>a</w:t>
      </w:r>
      <w:r>
        <w:rPr>
          <w:sz w:val="24"/>
          <w:szCs w:val="24"/>
        </w:rPr>
        <w:t xml:space="preserve">lam </w:t>
      </w:r>
      <w:r>
        <w:rPr>
          <w:spacing w:val="1"/>
          <w:sz w:val="24"/>
          <w:szCs w:val="24"/>
        </w:rPr>
        <w:t xml:space="preserve"> </w:t>
      </w:r>
      <w:r>
        <w:rPr>
          <w:sz w:val="24"/>
          <w:szCs w:val="24"/>
        </w:rPr>
        <w:t>p</w:t>
      </w:r>
      <w:r>
        <w:rPr>
          <w:spacing w:val="-1"/>
          <w:sz w:val="24"/>
          <w:szCs w:val="24"/>
        </w:rPr>
        <w:t>e</w:t>
      </w:r>
      <w:r>
        <w:rPr>
          <w:sz w:val="24"/>
          <w:szCs w:val="24"/>
        </w:rPr>
        <w:t>mbel</w:t>
      </w:r>
      <w:r>
        <w:rPr>
          <w:spacing w:val="-1"/>
          <w:sz w:val="24"/>
          <w:szCs w:val="24"/>
        </w:rPr>
        <w:t>a</w:t>
      </w:r>
      <w:r>
        <w:rPr>
          <w:sz w:val="24"/>
          <w:szCs w:val="24"/>
        </w:rPr>
        <w:t>ja</w:t>
      </w:r>
      <w:r>
        <w:rPr>
          <w:spacing w:val="-1"/>
          <w:sz w:val="24"/>
          <w:szCs w:val="24"/>
        </w:rPr>
        <w:t>ra</w:t>
      </w:r>
      <w:r>
        <w:rPr>
          <w:sz w:val="24"/>
          <w:szCs w:val="24"/>
        </w:rPr>
        <w:t>n. Tuju</w:t>
      </w:r>
      <w:r>
        <w:rPr>
          <w:spacing w:val="-1"/>
          <w:sz w:val="24"/>
          <w:szCs w:val="24"/>
        </w:rPr>
        <w:t>a</w:t>
      </w:r>
      <w:r>
        <w:rPr>
          <w:sz w:val="24"/>
          <w:szCs w:val="24"/>
        </w:rPr>
        <w:t>n</w:t>
      </w:r>
      <w:r>
        <w:rPr>
          <w:spacing w:val="2"/>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r>
        <w:rPr>
          <w:spacing w:val="2"/>
          <w:sz w:val="24"/>
          <w:szCs w:val="24"/>
        </w:rPr>
        <w:t xml:space="preserve"> </w:t>
      </w:r>
      <w:r>
        <w:rPr>
          <w:sz w:val="24"/>
          <w:szCs w:val="24"/>
        </w:rPr>
        <w:t>ini</w:t>
      </w:r>
      <w:r>
        <w:rPr>
          <w:spacing w:val="2"/>
          <w:sz w:val="24"/>
          <w:szCs w:val="24"/>
        </w:rPr>
        <w:t xml:space="preserve"> </w:t>
      </w:r>
      <w:r>
        <w:rPr>
          <w:spacing w:val="-1"/>
          <w:sz w:val="24"/>
          <w:szCs w:val="24"/>
        </w:rPr>
        <w:t>a</w:t>
      </w:r>
      <w:r>
        <w:rPr>
          <w:sz w:val="24"/>
          <w:szCs w:val="24"/>
        </w:rPr>
        <w:t>d</w:t>
      </w:r>
      <w:r>
        <w:rPr>
          <w:spacing w:val="1"/>
          <w:sz w:val="24"/>
          <w:szCs w:val="24"/>
        </w:rPr>
        <w:t>a</w:t>
      </w:r>
      <w:r>
        <w:rPr>
          <w:sz w:val="24"/>
          <w:szCs w:val="24"/>
        </w:rPr>
        <w:t>lah</w:t>
      </w:r>
      <w:r>
        <w:rPr>
          <w:spacing w:val="1"/>
          <w:sz w:val="24"/>
          <w:szCs w:val="24"/>
        </w:rPr>
        <w:t xml:space="preserve"> </w:t>
      </w:r>
      <w:r>
        <w:rPr>
          <w:sz w:val="24"/>
          <w:szCs w:val="24"/>
        </w:rPr>
        <w:t>untuk</w:t>
      </w:r>
      <w:r>
        <w:rPr>
          <w:spacing w:val="2"/>
          <w:sz w:val="24"/>
          <w:szCs w:val="24"/>
        </w:rPr>
        <w:t xml:space="preserve"> </w:t>
      </w:r>
      <w:r>
        <w:rPr>
          <w:sz w:val="24"/>
          <w:szCs w:val="24"/>
        </w:rPr>
        <w:t>men</w:t>
      </w:r>
      <w:r>
        <w:rPr>
          <w:spacing w:val="-3"/>
          <w:sz w:val="24"/>
          <w:szCs w:val="24"/>
        </w:rPr>
        <w:t>g</w:t>
      </w:r>
      <w:r>
        <w:rPr>
          <w:spacing w:val="2"/>
          <w:sz w:val="24"/>
          <w:szCs w:val="24"/>
        </w:rPr>
        <w:t>h</w:t>
      </w:r>
      <w:r>
        <w:rPr>
          <w:spacing w:val="-1"/>
          <w:sz w:val="24"/>
          <w:szCs w:val="24"/>
        </w:rPr>
        <w:t>a</w:t>
      </w:r>
      <w:r>
        <w:rPr>
          <w:sz w:val="24"/>
          <w:szCs w:val="24"/>
        </w:rPr>
        <w:t>si</w:t>
      </w:r>
      <w:r>
        <w:rPr>
          <w:spacing w:val="1"/>
          <w:sz w:val="24"/>
          <w:szCs w:val="24"/>
        </w:rPr>
        <w:t>l</w:t>
      </w:r>
      <w:r>
        <w:rPr>
          <w:sz w:val="24"/>
          <w:szCs w:val="24"/>
        </w:rPr>
        <w:t>k</w:t>
      </w:r>
      <w:r>
        <w:rPr>
          <w:spacing w:val="-1"/>
          <w:sz w:val="24"/>
          <w:szCs w:val="24"/>
        </w:rPr>
        <w:t>a</w:t>
      </w:r>
      <w:r>
        <w:rPr>
          <w:sz w:val="24"/>
          <w:szCs w:val="24"/>
        </w:rPr>
        <w:t>n</w:t>
      </w:r>
      <w:r>
        <w:rPr>
          <w:spacing w:val="2"/>
          <w:sz w:val="24"/>
          <w:szCs w:val="24"/>
        </w:rPr>
        <w:t xml:space="preserve"> </w:t>
      </w:r>
      <w:r>
        <w:rPr>
          <w:sz w:val="24"/>
          <w:szCs w:val="24"/>
        </w:rPr>
        <w:t>p</w:t>
      </w:r>
      <w:r>
        <w:rPr>
          <w:spacing w:val="-1"/>
          <w:sz w:val="24"/>
          <w:szCs w:val="24"/>
        </w:rPr>
        <w:t>r</w:t>
      </w:r>
      <w:r>
        <w:rPr>
          <w:sz w:val="24"/>
          <w:szCs w:val="24"/>
        </w:rPr>
        <w:t>oduk</w:t>
      </w:r>
      <w:r>
        <w:rPr>
          <w:spacing w:val="2"/>
          <w:sz w:val="24"/>
          <w:szCs w:val="24"/>
        </w:rPr>
        <w:t xml:space="preserve"> </w:t>
      </w:r>
      <w:r>
        <w:rPr>
          <w:sz w:val="24"/>
          <w:szCs w:val="24"/>
        </w:rPr>
        <w:t>b</w:t>
      </w:r>
      <w:r>
        <w:rPr>
          <w:spacing w:val="-1"/>
          <w:sz w:val="24"/>
          <w:szCs w:val="24"/>
        </w:rPr>
        <w:t>a</w:t>
      </w:r>
      <w:r>
        <w:rPr>
          <w:sz w:val="24"/>
          <w:szCs w:val="24"/>
        </w:rPr>
        <w:t>h</w:t>
      </w:r>
      <w:r>
        <w:rPr>
          <w:spacing w:val="-1"/>
          <w:sz w:val="24"/>
          <w:szCs w:val="24"/>
        </w:rPr>
        <w:t>a</w:t>
      </w:r>
      <w:r>
        <w:rPr>
          <w:sz w:val="24"/>
          <w:szCs w:val="24"/>
        </w:rPr>
        <w:t>n</w:t>
      </w:r>
      <w:r>
        <w:rPr>
          <w:spacing w:val="4"/>
          <w:sz w:val="24"/>
          <w:szCs w:val="24"/>
        </w:rPr>
        <w:t xml:space="preserve"> </w:t>
      </w:r>
      <w:r>
        <w:rPr>
          <w:spacing w:val="-1"/>
          <w:sz w:val="24"/>
          <w:szCs w:val="24"/>
        </w:rPr>
        <w:t>a</w:t>
      </w:r>
      <w:r>
        <w:rPr>
          <w:sz w:val="24"/>
          <w:szCs w:val="24"/>
        </w:rPr>
        <w:t xml:space="preserve">jar </w:t>
      </w:r>
      <w:r>
        <w:rPr>
          <w:spacing w:val="1"/>
          <w:sz w:val="24"/>
          <w:szCs w:val="24"/>
        </w:rPr>
        <w:t>S</w:t>
      </w:r>
      <w:r>
        <w:rPr>
          <w:sz w:val="24"/>
          <w:szCs w:val="24"/>
        </w:rPr>
        <w:t>MA</w:t>
      </w:r>
      <w:r>
        <w:rPr>
          <w:spacing w:val="4"/>
          <w:sz w:val="24"/>
          <w:szCs w:val="24"/>
        </w:rPr>
        <w:t xml:space="preserve"> </w:t>
      </w:r>
      <w:proofErr w:type="gramStart"/>
      <w:r>
        <w:rPr>
          <w:sz w:val="24"/>
          <w:szCs w:val="24"/>
        </w:rPr>
        <w:t>b</w:t>
      </w:r>
      <w:r>
        <w:rPr>
          <w:spacing w:val="-1"/>
          <w:sz w:val="24"/>
          <w:szCs w:val="24"/>
        </w:rPr>
        <w:t>e</w:t>
      </w:r>
      <w:r>
        <w:rPr>
          <w:sz w:val="24"/>
          <w:szCs w:val="24"/>
        </w:rPr>
        <w:t>rb</w:t>
      </w:r>
      <w:r>
        <w:rPr>
          <w:spacing w:val="-2"/>
          <w:sz w:val="24"/>
          <w:szCs w:val="24"/>
        </w:rPr>
        <w:t>a</w:t>
      </w:r>
      <w:r>
        <w:rPr>
          <w:sz w:val="24"/>
          <w:szCs w:val="24"/>
        </w:rPr>
        <w:t>sis</w:t>
      </w:r>
      <w:proofErr w:type="gramEnd"/>
      <w:r>
        <w:rPr>
          <w:spacing w:val="2"/>
          <w:sz w:val="24"/>
          <w:szCs w:val="24"/>
        </w:rPr>
        <w:t xml:space="preserve"> </w:t>
      </w:r>
      <w:r>
        <w:rPr>
          <w:sz w:val="24"/>
          <w:szCs w:val="24"/>
        </w:rPr>
        <w:t>model</w:t>
      </w:r>
      <w:r>
        <w:rPr>
          <w:spacing w:val="2"/>
          <w:sz w:val="24"/>
          <w:szCs w:val="24"/>
        </w:rPr>
        <w:t xml:space="preserve"> </w:t>
      </w:r>
      <w:r>
        <w:rPr>
          <w:spacing w:val="1"/>
          <w:sz w:val="24"/>
          <w:szCs w:val="24"/>
        </w:rPr>
        <w:t>P</w:t>
      </w:r>
      <w:r>
        <w:rPr>
          <w:spacing w:val="2"/>
          <w:sz w:val="24"/>
          <w:szCs w:val="24"/>
        </w:rPr>
        <w:t>J</w:t>
      </w:r>
      <w:r>
        <w:rPr>
          <w:sz w:val="24"/>
          <w:szCs w:val="24"/>
        </w:rPr>
        <w:t xml:space="preserve">BL </w:t>
      </w:r>
      <w:r>
        <w:rPr>
          <w:spacing w:val="-5"/>
          <w:sz w:val="24"/>
          <w:szCs w:val="24"/>
        </w:rPr>
        <w:t>y</w:t>
      </w:r>
      <w:r>
        <w:rPr>
          <w:spacing w:val="1"/>
          <w:sz w:val="24"/>
          <w:szCs w:val="24"/>
        </w:rPr>
        <w:t>a</w:t>
      </w:r>
      <w:r>
        <w:rPr>
          <w:spacing w:val="2"/>
          <w:sz w:val="24"/>
          <w:szCs w:val="24"/>
        </w:rPr>
        <w:t>n</w:t>
      </w:r>
      <w:r>
        <w:rPr>
          <w:sz w:val="24"/>
          <w:szCs w:val="24"/>
        </w:rPr>
        <w:t>g</w:t>
      </w:r>
      <w:r>
        <w:rPr>
          <w:spacing w:val="1"/>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1"/>
          <w:sz w:val="24"/>
          <w:szCs w:val="24"/>
        </w:rPr>
        <w:t xml:space="preserve"> </w:t>
      </w:r>
      <w:r>
        <w:rPr>
          <w:sz w:val="24"/>
          <w:szCs w:val="24"/>
        </w:rPr>
        <w:t>d</w:t>
      </w:r>
      <w:r>
        <w:rPr>
          <w:spacing w:val="3"/>
          <w:sz w:val="24"/>
          <w:szCs w:val="24"/>
        </w:rPr>
        <w:t>i</w:t>
      </w:r>
      <w:r>
        <w:rPr>
          <w:spacing w:val="-2"/>
          <w:sz w:val="24"/>
          <w:szCs w:val="24"/>
        </w:rPr>
        <w:t>g</w:t>
      </w:r>
      <w:r>
        <w:rPr>
          <w:sz w:val="24"/>
          <w:szCs w:val="24"/>
        </w:rPr>
        <w:t>un</w:t>
      </w:r>
      <w:r>
        <w:rPr>
          <w:spacing w:val="-1"/>
          <w:sz w:val="24"/>
          <w:szCs w:val="24"/>
        </w:rPr>
        <w:t>a</w:t>
      </w:r>
      <w:r>
        <w:rPr>
          <w:spacing w:val="2"/>
          <w:sz w:val="24"/>
          <w:szCs w:val="24"/>
        </w:rPr>
        <w:t>k</w:t>
      </w:r>
      <w:r>
        <w:rPr>
          <w:spacing w:val="-1"/>
          <w:sz w:val="24"/>
          <w:szCs w:val="24"/>
        </w:rPr>
        <w:t>a</w:t>
      </w:r>
      <w:r>
        <w:rPr>
          <w:sz w:val="24"/>
          <w:szCs w:val="24"/>
        </w:rPr>
        <w:t>n</w:t>
      </w:r>
      <w:r>
        <w:rPr>
          <w:spacing w:val="1"/>
          <w:sz w:val="24"/>
          <w:szCs w:val="24"/>
        </w:rPr>
        <w:t xml:space="preserve"> </w:t>
      </w:r>
      <w:r>
        <w:rPr>
          <w:spacing w:val="2"/>
          <w:sz w:val="24"/>
          <w:szCs w:val="24"/>
        </w:rPr>
        <w:t>o</w:t>
      </w:r>
      <w:r>
        <w:rPr>
          <w:sz w:val="24"/>
          <w:szCs w:val="24"/>
        </w:rPr>
        <w:t xml:space="preserve">leh </w:t>
      </w:r>
      <w:r>
        <w:rPr>
          <w:spacing w:val="-2"/>
          <w:sz w:val="24"/>
          <w:szCs w:val="24"/>
        </w:rPr>
        <w:t>g</w:t>
      </w:r>
      <w:r>
        <w:rPr>
          <w:spacing w:val="2"/>
          <w:sz w:val="24"/>
          <w:szCs w:val="24"/>
        </w:rPr>
        <w:t>u</w:t>
      </w:r>
      <w:r>
        <w:rPr>
          <w:sz w:val="24"/>
          <w:szCs w:val="24"/>
        </w:rPr>
        <w:t>ru di</w:t>
      </w:r>
      <w:r>
        <w:rPr>
          <w:spacing w:val="1"/>
          <w:sz w:val="24"/>
          <w:szCs w:val="24"/>
        </w:rPr>
        <w:t xml:space="preserve"> </w:t>
      </w:r>
      <w:r>
        <w:rPr>
          <w:sz w:val="24"/>
          <w:szCs w:val="24"/>
        </w:rPr>
        <w:t>s</w:t>
      </w:r>
      <w:r>
        <w:rPr>
          <w:spacing w:val="-1"/>
          <w:sz w:val="24"/>
          <w:szCs w:val="24"/>
        </w:rPr>
        <w:t>e</w:t>
      </w:r>
      <w:r>
        <w:rPr>
          <w:sz w:val="24"/>
          <w:szCs w:val="24"/>
        </w:rPr>
        <w:t>kolah un</w:t>
      </w:r>
      <w:r>
        <w:rPr>
          <w:spacing w:val="3"/>
          <w:sz w:val="24"/>
          <w:szCs w:val="24"/>
        </w:rPr>
        <w:t>t</w:t>
      </w:r>
      <w:r>
        <w:rPr>
          <w:sz w:val="24"/>
          <w:szCs w:val="24"/>
        </w:rPr>
        <w:t>uk</w:t>
      </w:r>
      <w:r>
        <w:rPr>
          <w:spacing w:val="1"/>
          <w:sz w:val="24"/>
          <w:szCs w:val="24"/>
        </w:rPr>
        <w:t xml:space="preserve"> </w:t>
      </w:r>
      <w:r>
        <w:rPr>
          <w:sz w:val="24"/>
          <w:szCs w:val="24"/>
        </w:rPr>
        <w:t>menin</w:t>
      </w:r>
      <w:r>
        <w:rPr>
          <w:spacing w:val="-2"/>
          <w:sz w:val="24"/>
          <w:szCs w:val="24"/>
        </w:rPr>
        <w:t>g</w:t>
      </w:r>
      <w:r>
        <w:rPr>
          <w:sz w:val="24"/>
          <w:szCs w:val="24"/>
        </w:rPr>
        <w:t>k</w:t>
      </w:r>
      <w:r>
        <w:rPr>
          <w:spacing w:val="-1"/>
          <w:sz w:val="24"/>
          <w:szCs w:val="24"/>
        </w:rPr>
        <w:t>a</w:t>
      </w:r>
      <w:r>
        <w:rPr>
          <w:sz w:val="24"/>
          <w:szCs w:val="24"/>
        </w:rPr>
        <w:t>t</w:t>
      </w:r>
      <w:r>
        <w:rPr>
          <w:spacing w:val="3"/>
          <w:sz w:val="24"/>
          <w:szCs w:val="24"/>
        </w:rPr>
        <w:t>k</w:t>
      </w:r>
      <w:r>
        <w:rPr>
          <w:spacing w:val="-1"/>
          <w:sz w:val="24"/>
          <w:szCs w:val="24"/>
        </w:rPr>
        <w:t>a</w:t>
      </w:r>
      <w:r>
        <w:rPr>
          <w:sz w:val="24"/>
          <w:szCs w:val="24"/>
        </w:rPr>
        <w:t>n</w:t>
      </w:r>
      <w:r>
        <w:rPr>
          <w:spacing w:val="1"/>
          <w:sz w:val="24"/>
          <w:szCs w:val="24"/>
        </w:rPr>
        <w:t xml:space="preserve"> </w:t>
      </w:r>
      <w:r>
        <w:rPr>
          <w:sz w:val="24"/>
          <w:szCs w:val="24"/>
        </w:rPr>
        <w:t>h</w:t>
      </w:r>
      <w:r>
        <w:rPr>
          <w:spacing w:val="-1"/>
          <w:sz w:val="24"/>
          <w:szCs w:val="24"/>
        </w:rPr>
        <w:t>a</w:t>
      </w:r>
      <w:r>
        <w:rPr>
          <w:sz w:val="24"/>
          <w:szCs w:val="24"/>
        </w:rPr>
        <w:t>sil</w:t>
      </w:r>
      <w:r>
        <w:rPr>
          <w:spacing w:val="4"/>
          <w:sz w:val="24"/>
          <w:szCs w:val="24"/>
        </w:rPr>
        <w:t xml:space="preserve"> </w:t>
      </w:r>
      <w:r>
        <w:rPr>
          <w:sz w:val="24"/>
          <w:szCs w:val="24"/>
        </w:rPr>
        <w:t>b</w:t>
      </w:r>
      <w:r>
        <w:rPr>
          <w:spacing w:val="-1"/>
          <w:sz w:val="24"/>
          <w:szCs w:val="24"/>
        </w:rPr>
        <w:t>e</w:t>
      </w:r>
      <w:r>
        <w:rPr>
          <w:sz w:val="24"/>
          <w:szCs w:val="24"/>
        </w:rPr>
        <w:t>laj</w:t>
      </w:r>
      <w:r>
        <w:rPr>
          <w:spacing w:val="-1"/>
          <w:sz w:val="24"/>
          <w:szCs w:val="24"/>
        </w:rPr>
        <w:t>a</w:t>
      </w:r>
      <w:r>
        <w:rPr>
          <w:sz w:val="24"/>
          <w:szCs w:val="24"/>
        </w:rPr>
        <w:t>r</w:t>
      </w:r>
      <w:r>
        <w:rPr>
          <w:spacing w:val="8"/>
          <w:sz w:val="24"/>
          <w:szCs w:val="24"/>
        </w:rPr>
        <w:t xml:space="preserve"> </w:t>
      </w:r>
      <w:r>
        <w:rPr>
          <w:spacing w:val="-1"/>
          <w:sz w:val="24"/>
          <w:szCs w:val="24"/>
        </w:rPr>
        <w:t>e</w:t>
      </w:r>
      <w:r>
        <w:rPr>
          <w:sz w:val="24"/>
          <w:szCs w:val="24"/>
        </w:rPr>
        <w:t>konomi</w:t>
      </w:r>
      <w:r>
        <w:rPr>
          <w:spacing w:val="3"/>
          <w:sz w:val="24"/>
          <w:szCs w:val="24"/>
        </w:rPr>
        <w:t xml:space="preserve"> </w:t>
      </w:r>
      <w:r>
        <w:rPr>
          <w:sz w:val="24"/>
          <w:szCs w:val="24"/>
        </w:rPr>
        <w:t>si</w:t>
      </w:r>
      <w:r>
        <w:rPr>
          <w:spacing w:val="1"/>
          <w:sz w:val="24"/>
          <w:szCs w:val="24"/>
        </w:rPr>
        <w:t>s</w:t>
      </w:r>
      <w:r>
        <w:rPr>
          <w:sz w:val="24"/>
          <w:szCs w:val="24"/>
        </w:rPr>
        <w:t>w</w:t>
      </w:r>
      <w:r>
        <w:rPr>
          <w:spacing w:val="-1"/>
          <w:sz w:val="24"/>
          <w:szCs w:val="24"/>
        </w:rPr>
        <w:t>a</w:t>
      </w:r>
      <w:r>
        <w:rPr>
          <w:sz w:val="24"/>
          <w:szCs w:val="24"/>
        </w:rPr>
        <w:t xml:space="preserve">. </w:t>
      </w:r>
      <w:proofErr w:type="gramStart"/>
      <w:r>
        <w:rPr>
          <w:spacing w:val="1"/>
          <w:sz w:val="24"/>
          <w:szCs w:val="24"/>
        </w:rPr>
        <w:t>S</w:t>
      </w:r>
      <w:r>
        <w:rPr>
          <w:spacing w:val="-1"/>
          <w:sz w:val="24"/>
          <w:szCs w:val="24"/>
        </w:rPr>
        <w:t>e</w:t>
      </w:r>
      <w:r>
        <w:rPr>
          <w:sz w:val="24"/>
          <w:szCs w:val="24"/>
        </w:rPr>
        <w:t>lain</w:t>
      </w:r>
      <w:r>
        <w:rPr>
          <w:spacing w:val="1"/>
          <w:sz w:val="24"/>
          <w:szCs w:val="24"/>
        </w:rPr>
        <w:t xml:space="preserve"> </w:t>
      </w:r>
      <w:r>
        <w:rPr>
          <w:sz w:val="24"/>
          <w:szCs w:val="24"/>
        </w:rPr>
        <w:t>i</w:t>
      </w:r>
      <w:r>
        <w:rPr>
          <w:spacing w:val="1"/>
          <w:sz w:val="24"/>
          <w:szCs w:val="24"/>
        </w:rPr>
        <w:t>t</w:t>
      </w:r>
      <w:r>
        <w:rPr>
          <w:sz w:val="24"/>
          <w:szCs w:val="24"/>
        </w:rPr>
        <w:t>u,</w:t>
      </w:r>
      <w:r>
        <w:rPr>
          <w:spacing w:val="1"/>
          <w:sz w:val="24"/>
          <w:szCs w:val="24"/>
        </w:rPr>
        <w:t xml:space="preserve"> </w:t>
      </w:r>
      <w:r>
        <w:rPr>
          <w:sz w:val="24"/>
          <w:szCs w:val="24"/>
        </w:rPr>
        <w:t>tu</w:t>
      </w:r>
      <w:r>
        <w:rPr>
          <w:spacing w:val="1"/>
          <w:sz w:val="24"/>
          <w:szCs w:val="24"/>
        </w:rPr>
        <w:t>j</w:t>
      </w:r>
      <w:r>
        <w:rPr>
          <w:sz w:val="24"/>
          <w:szCs w:val="24"/>
        </w:rPr>
        <w:t>u</w:t>
      </w:r>
      <w:r>
        <w:rPr>
          <w:spacing w:val="-1"/>
          <w:sz w:val="24"/>
          <w:szCs w:val="24"/>
        </w:rPr>
        <w:t>a</w:t>
      </w:r>
      <w:r>
        <w:rPr>
          <w:sz w:val="24"/>
          <w:szCs w:val="24"/>
        </w:rPr>
        <w:t>n</w:t>
      </w:r>
      <w:r>
        <w:rPr>
          <w:spacing w:val="1"/>
          <w:sz w:val="24"/>
          <w:szCs w:val="24"/>
        </w:rPr>
        <w:t xml:space="preserve"> </w:t>
      </w:r>
      <w:r>
        <w:rPr>
          <w:sz w:val="24"/>
          <w:szCs w:val="24"/>
        </w:rPr>
        <w:t>d</w:t>
      </w:r>
      <w:r>
        <w:rPr>
          <w:spacing w:val="-1"/>
          <w:sz w:val="24"/>
          <w:szCs w:val="24"/>
        </w:rPr>
        <w:t>a</w:t>
      </w:r>
      <w:r>
        <w:rPr>
          <w:sz w:val="24"/>
          <w:szCs w:val="24"/>
        </w:rPr>
        <w:t>ri 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r>
        <w:rPr>
          <w:spacing w:val="1"/>
          <w:sz w:val="24"/>
          <w:szCs w:val="24"/>
        </w:rPr>
        <w:t xml:space="preserve"> </w:t>
      </w:r>
      <w:r>
        <w:rPr>
          <w:spacing w:val="-1"/>
          <w:sz w:val="24"/>
          <w:szCs w:val="24"/>
        </w:rPr>
        <w:t>a</w:t>
      </w:r>
      <w:r>
        <w:rPr>
          <w:sz w:val="24"/>
          <w:szCs w:val="24"/>
        </w:rPr>
        <w:t>d</w:t>
      </w:r>
      <w:r>
        <w:rPr>
          <w:spacing w:val="-1"/>
          <w:sz w:val="24"/>
          <w:szCs w:val="24"/>
        </w:rPr>
        <w:t>a</w:t>
      </w:r>
      <w:r>
        <w:rPr>
          <w:sz w:val="24"/>
          <w:szCs w:val="24"/>
        </w:rPr>
        <w:t>lah t</w:t>
      </w:r>
      <w:r>
        <w:rPr>
          <w:spacing w:val="2"/>
          <w:sz w:val="24"/>
          <w:szCs w:val="24"/>
        </w:rPr>
        <w:t>e</w:t>
      </w:r>
      <w:r>
        <w:rPr>
          <w:sz w:val="24"/>
          <w:szCs w:val="24"/>
        </w:rPr>
        <w:t>rj</w:t>
      </w:r>
      <w:r>
        <w:rPr>
          <w:spacing w:val="-1"/>
          <w:sz w:val="24"/>
          <w:szCs w:val="24"/>
        </w:rPr>
        <w:t>a</w:t>
      </w:r>
      <w:r>
        <w:rPr>
          <w:sz w:val="24"/>
          <w:szCs w:val="24"/>
        </w:rPr>
        <w:t>di</w:t>
      </w:r>
      <w:r>
        <w:rPr>
          <w:spacing w:val="5"/>
          <w:sz w:val="24"/>
          <w:szCs w:val="24"/>
        </w:rPr>
        <w:t>n</w:t>
      </w:r>
      <w:r>
        <w:rPr>
          <w:spacing w:val="-5"/>
          <w:sz w:val="24"/>
          <w:szCs w:val="24"/>
        </w:rPr>
        <w:t>y</w:t>
      </w:r>
      <w:r>
        <w:rPr>
          <w:sz w:val="24"/>
          <w:szCs w:val="24"/>
        </w:rPr>
        <w:t>a</w:t>
      </w:r>
      <w:r>
        <w:rPr>
          <w:spacing w:val="2"/>
          <w:sz w:val="24"/>
          <w:szCs w:val="24"/>
        </w:rPr>
        <w:t xml:space="preserve"> </w:t>
      </w:r>
      <w:r>
        <w:rPr>
          <w:sz w:val="24"/>
          <w:szCs w:val="24"/>
        </w:rPr>
        <w:t>p</w:t>
      </w:r>
      <w:r>
        <w:rPr>
          <w:spacing w:val="-1"/>
          <w:sz w:val="24"/>
          <w:szCs w:val="24"/>
        </w:rPr>
        <w:t>e</w:t>
      </w:r>
      <w:r>
        <w:rPr>
          <w:sz w:val="24"/>
          <w:szCs w:val="24"/>
        </w:rPr>
        <w:t>nin</w:t>
      </w:r>
      <w:r>
        <w:rPr>
          <w:spacing w:val="-2"/>
          <w:sz w:val="24"/>
          <w:szCs w:val="24"/>
        </w:rPr>
        <w:t>g</w:t>
      </w:r>
      <w:r>
        <w:rPr>
          <w:spacing w:val="2"/>
          <w:sz w:val="24"/>
          <w:szCs w:val="24"/>
        </w:rPr>
        <w:t>k</w:t>
      </w:r>
      <w:r>
        <w:rPr>
          <w:spacing w:val="-1"/>
          <w:sz w:val="24"/>
          <w:szCs w:val="24"/>
        </w:rPr>
        <w:t>a</w:t>
      </w:r>
      <w:r>
        <w:rPr>
          <w:sz w:val="24"/>
          <w:szCs w:val="24"/>
        </w:rPr>
        <w:t xml:space="preserve">tan </w:t>
      </w:r>
      <w:r>
        <w:rPr>
          <w:spacing w:val="2"/>
          <w:sz w:val="24"/>
          <w:szCs w:val="24"/>
        </w:rPr>
        <w:t>h</w:t>
      </w:r>
      <w:r>
        <w:rPr>
          <w:spacing w:val="-1"/>
          <w:sz w:val="24"/>
          <w:szCs w:val="24"/>
        </w:rPr>
        <w:t>a</w:t>
      </w:r>
      <w:r>
        <w:rPr>
          <w:sz w:val="24"/>
          <w:szCs w:val="24"/>
        </w:rPr>
        <w:t>sil</w:t>
      </w:r>
      <w:r>
        <w:rPr>
          <w:spacing w:val="2"/>
          <w:sz w:val="24"/>
          <w:szCs w:val="24"/>
        </w:rPr>
        <w:t xml:space="preserve"> </w:t>
      </w:r>
      <w:r>
        <w:rPr>
          <w:sz w:val="24"/>
          <w:szCs w:val="24"/>
        </w:rPr>
        <w:t>b</w:t>
      </w:r>
      <w:r>
        <w:rPr>
          <w:spacing w:val="-1"/>
          <w:sz w:val="24"/>
          <w:szCs w:val="24"/>
        </w:rPr>
        <w:t>e</w:t>
      </w:r>
      <w:r>
        <w:rPr>
          <w:sz w:val="24"/>
          <w:szCs w:val="24"/>
        </w:rPr>
        <w:t>laj</w:t>
      </w:r>
      <w:r>
        <w:rPr>
          <w:spacing w:val="1"/>
          <w:sz w:val="24"/>
          <w:szCs w:val="24"/>
        </w:rPr>
        <w:t>a</w:t>
      </w:r>
      <w:r>
        <w:rPr>
          <w:sz w:val="24"/>
          <w:szCs w:val="24"/>
        </w:rPr>
        <w:t>r d</w:t>
      </w:r>
      <w:r>
        <w:rPr>
          <w:spacing w:val="-1"/>
          <w:sz w:val="24"/>
          <w:szCs w:val="24"/>
        </w:rPr>
        <w:t>a</w:t>
      </w:r>
      <w:r>
        <w:rPr>
          <w:sz w:val="24"/>
          <w:szCs w:val="24"/>
        </w:rPr>
        <w:t>n</w:t>
      </w:r>
      <w:r>
        <w:rPr>
          <w:spacing w:val="7"/>
          <w:sz w:val="24"/>
          <w:szCs w:val="24"/>
        </w:rPr>
        <w:t xml:space="preserve"> </w:t>
      </w:r>
      <w:r>
        <w:rPr>
          <w:spacing w:val="2"/>
          <w:sz w:val="24"/>
          <w:szCs w:val="24"/>
        </w:rPr>
        <w:t>k</w:t>
      </w:r>
      <w:r>
        <w:rPr>
          <w:spacing w:val="-1"/>
          <w:sz w:val="24"/>
          <w:szCs w:val="24"/>
        </w:rPr>
        <w:t>e</w:t>
      </w:r>
      <w:r>
        <w:rPr>
          <w:sz w:val="24"/>
          <w:szCs w:val="24"/>
        </w:rPr>
        <w:t>p</w:t>
      </w:r>
      <w:r>
        <w:rPr>
          <w:spacing w:val="-1"/>
          <w:sz w:val="24"/>
          <w:szCs w:val="24"/>
        </w:rPr>
        <w:t>e</w:t>
      </w:r>
      <w:r>
        <w:rPr>
          <w:spacing w:val="1"/>
          <w:sz w:val="24"/>
          <w:szCs w:val="24"/>
        </w:rPr>
        <w:t>r</w:t>
      </w:r>
      <w:r>
        <w:rPr>
          <w:spacing w:val="-1"/>
          <w:sz w:val="24"/>
          <w:szCs w:val="24"/>
        </w:rPr>
        <w:t>c</w:t>
      </w:r>
      <w:r>
        <w:rPr>
          <w:spacing w:val="4"/>
          <w:sz w:val="24"/>
          <w:szCs w:val="24"/>
        </w:rPr>
        <w:t>a</w:t>
      </w:r>
      <w:r>
        <w:rPr>
          <w:spacing w:val="-5"/>
          <w:sz w:val="24"/>
          <w:szCs w:val="24"/>
        </w:rPr>
        <w:t>y</w:t>
      </w:r>
      <w:r>
        <w:rPr>
          <w:spacing w:val="1"/>
          <w:sz w:val="24"/>
          <w:szCs w:val="24"/>
        </w:rPr>
        <w:t>a</w:t>
      </w:r>
      <w:r>
        <w:rPr>
          <w:spacing w:val="-1"/>
          <w:sz w:val="24"/>
          <w:szCs w:val="24"/>
        </w:rPr>
        <w:t>a</w:t>
      </w:r>
      <w:r>
        <w:rPr>
          <w:sz w:val="24"/>
          <w:szCs w:val="24"/>
        </w:rPr>
        <w:t>n</w:t>
      </w:r>
      <w:r>
        <w:rPr>
          <w:spacing w:val="1"/>
          <w:sz w:val="24"/>
          <w:szCs w:val="24"/>
        </w:rPr>
        <w:t xml:space="preserve"> </w:t>
      </w:r>
      <w:r>
        <w:rPr>
          <w:sz w:val="24"/>
          <w:szCs w:val="24"/>
        </w:rPr>
        <w:t>diri si</w:t>
      </w:r>
      <w:r>
        <w:rPr>
          <w:spacing w:val="1"/>
          <w:sz w:val="24"/>
          <w:szCs w:val="24"/>
        </w:rPr>
        <w:t>s</w:t>
      </w:r>
      <w:r>
        <w:rPr>
          <w:sz w:val="24"/>
          <w:szCs w:val="24"/>
        </w:rPr>
        <w:t>wa</w:t>
      </w:r>
      <w:r>
        <w:rPr>
          <w:spacing w:val="-1"/>
          <w:sz w:val="24"/>
          <w:szCs w:val="24"/>
        </w:rPr>
        <w:t xml:space="preserve"> </w:t>
      </w:r>
      <w:r>
        <w:rPr>
          <w:spacing w:val="1"/>
          <w:sz w:val="24"/>
          <w:szCs w:val="24"/>
        </w:rPr>
        <w:t>S</w:t>
      </w:r>
      <w:r>
        <w:rPr>
          <w:sz w:val="24"/>
          <w:szCs w:val="24"/>
        </w:rPr>
        <w:t xml:space="preserve">MA </w:t>
      </w:r>
      <w:r>
        <w:rPr>
          <w:spacing w:val="-1"/>
          <w:sz w:val="24"/>
          <w:szCs w:val="24"/>
        </w:rPr>
        <w:t>K</w:t>
      </w:r>
      <w:r>
        <w:rPr>
          <w:sz w:val="24"/>
          <w:szCs w:val="24"/>
        </w:rPr>
        <w:t xml:space="preserve">ota </w:t>
      </w:r>
      <w:r>
        <w:rPr>
          <w:spacing w:val="-2"/>
          <w:sz w:val="24"/>
          <w:szCs w:val="24"/>
        </w:rPr>
        <w:t>B</w:t>
      </w:r>
      <w:r>
        <w:rPr>
          <w:spacing w:val="1"/>
          <w:sz w:val="24"/>
          <w:szCs w:val="24"/>
        </w:rPr>
        <w:t>e</w:t>
      </w:r>
      <w:r>
        <w:rPr>
          <w:spacing w:val="2"/>
          <w:sz w:val="24"/>
          <w:szCs w:val="24"/>
        </w:rPr>
        <w:t>n</w:t>
      </w:r>
      <w:r>
        <w:rPr>
          <w:spacing w:val="-2"/>
          <w:sz w:val="24"/>
          <w:szCs w:val="24"/>
        </w:rPr>
        <w:t>g</w:t>
      </w:r>
      <w:r>
        <w:rPr>
          <w:sz w:val="24"/>
          <w:szCs w:val="24"/>
        </w:rPr>
        <w:t>k</w:t>
      </w:r>
      <w:r>
        <w:rPr>
          <w:spacing w:val="2"/>
          <w:sz w:val="24"/>
          <w:szCs w:val="24"/>
        </w:rPr>
        <w:t>u</w:t>
      </w:r>
      <w:r>
        <w:rPr>
          <w:sz w:val="24"/>
          <w:szCs w:val="24"/>
        </w:rPr>
        <w:t>lu.</w:t>
      </w:r>
      <w:proofErr w:type="gramEnd"/>
    </w:p>
    <w:p w:rsidR="00757AA5" w:rsidRDefault="0078118F" w:rsidP="0078118F">
      <w:pPr>
        <w:spacing w:before="2" w:line="258" w:lineRule="auto"/>
        <w:ind w:left="993" w:right="76"/>
        <w:jc w:val="both"/>
        <w:rPr>
          <w:spacing w:val="5"/>
          <w:sz w:val="24"/>
          <w:szCs w:val="24"/>
        </w:rPr>
      </w:pPr>
      <w:r>
        <w:rPr>
          <w:spacing w:val="1"/>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r>
        <w:rPr>
          <w:spacing w:val="5"/>
          <w:sz w:val="24"/>
          <w:szCs w:val="24"/>
        </w:rPr>
        <w:t xml:space="preserve"> </w:t>
      </w:r>
      <w:r>
        <w:rPr>
          <w:spacing w:val="-5"/>
          <w:sz w:val="24"/>
          <w:szCs w:val="24"/>
        </w:rPr>
        <w:t>y</w:t>
      </w:r>
      <w:r>
        <w:rPr>
          <w:spacing w:val="1"/>
          <w:sz w:val="24"/>
          <w:szCs w:val="24"/>
        </w:rPr>
        <w:t>a</w:t>
      </w:r>
      <w:r>
        <w:rPr>
          <w:spacing w:val="2"/>
          <w:sz w:val="24"/>
          <w:szCs w:val="24"/>
        </w:rPr>
        <w:t>n</w:t>
      </w:r>
      <w:r>
        <w:rPr>
          <w:sz w:val="24"/>
          <w:szCs w:val="24"/>
        </w:rPr>
        <w:t xml:space="preserve">g </w:t>
      </w:r>
      <w:proofErr w:type="gramStart"/>
      <w:r>
        <w:rPr>
          <w:spacing w:val="-1"/>
          <w:sz w:val="24"/>
          <w:szCs w:val="24"/>
        </w:rPr>
        <w:t>a</w:t>
      </w:r>
      <w:r>
        <w:rPr>
          <w:spacing w:val="2"/>
          <w:sz w:val="24"/>
          <w:szCs w:val="24"/>
        </w:rPr>
        <w:t>k</w:t>
      </w:r>
      <w:r>
        <w:rPr>
          <w:spacing w:val="-1"/>
          <w:sz w:val="24"/>
          <w:szCs w:val="24"/>
        </w:rPr>
        <w:t>a</w:t>
      </w:r>
      <w:r>
        <w:rPr>
          <w:sz w:val="24"/>
          <w:szCs w:val="24"/>
        </w:rPr>
        <w:t>n</w:t>
      </w:r>
      <w:proofErr w:type="gramEnd"/>
      <w:r>
        <w:rPr>
          <w:spacing w:val="3"/>
          <w:sz w:val="24"/>
          <w:szCs w:val="24"/>
        </w:rPr>
        <w:t xml:space="preserve"> </w:t>
      </w:r>
      <w:r>
        <w:rPr>
          <w:sz w:val="24"/>
          <w:szCs w:val="24"/>
        </w:rPr>
        <w:t>di</w:t>
      </w:r>
      <w:r>
        <w:rPr>
          <w:spacing w:val="1"/>
          <w:sz w:val="24"/>
          <w:szCs w:val="24"/>
        </w:rPr>
        <w:t>l</w:t>
      </w:r>
      <w:r>
        <w:rPr>
          <w:spacing w:val="-1"/>
          <w:sz w:val="24"/>
          <w:szCs w:val="24"/>
        </w:rPr>
        <w:t>a</w:t>
      </w:r>
      <w:r>
        <w:rPr>
          <w:sz w:val="24"/>
          <w:szCs w:val="24"/>
        </w:rPr>
        <w:t>ksan</w:t>
      </w:r>
      <w:r>
        <w:rPr>
          <w:spacing w:val="-2"/>
          <w:sz w:val="24"/>
          <w:szCs w:val="24"/>
        </w:rPr>
        <w:t>a</w:t>
      </w:r>
      <w:r>
        <w:rPr>
          <w:sz w:val="24"/>
          <w:szCs w:val="24"/>
        </w:rPr>
        <w:t>k</w:t>
      </w:r>
      <w:r>
        <w:rPr>
          <w:spacing w:val="-1"/>
          <w:sz w:val="24"/>
          <w:szCs w:val="24"/>
        </w:rPr>
        <w:t>a</w:t>
      </w:r>
      <w:r>
        <w:rPr>
          <w:sz w:val="24"/>
          <w:szCs w:val="24"/>
        </w:rPr>
        <w:t>n</w:t>
      </w:r>
      <w:r>
        <w:rPr>
          <w:spacing w:val="5"/>
          <w:sz w:val="24"/>
          <w:szCs w:val="24"/>
        </w:rPr>
        <w:t xml:space="preserve"> </w:t>
      </w:r>
      <w:r>
        <w:rPr>
          <w:spacing w:val="-1"/>
          <w:sz w:val="24"/>
          <w:szCs w:val="24"/>
        </w:rPr>
        <w:t>a</w:t>
      </w:r>
      <w:r>
        <w:rPr>
          <w:spacing w:val="2"/>
          <w:sz w:val="24"/>
          <w:szCs w:val="24"/>
        </w:rPr>
        <w:t>d</w:t>
      </w:r>
      <w:r>
        <w:rPr>
          <w:spacing w:val="-1"/>
          <w:sz w:val="24"/>
          <w:szCs w:val="24"/>
        </w:rPr>
        <w:t>a</w:t>
      </w:r>
      <w:r>
        <w:rPr>
          <w:sz w:val="24"/>
          <w:szCs w:val="24"/>
        </w:rPr>
        <w:t>lah</w:t>
      </w:r>
      <w:r>
        <w:rPr>
          <w:spacing w:val="2"/>
          <w:sz w:val="24"/>
          <w:szCs w:val="24"/>
        </w:rPr>
        <w:t xml:space="preserve"> </w:t>
      </w:r>
      <w:r>
        <w:rPr>
          <w:sz w:val="24"/>
          <w:szCs w:val="24"/>
        </w:rPr>
        <w:t>p</w:t>
      </w:r>
      <w:r>
        <w:rPr>
          <w:spacing w:val="-1"/>
          <w:sz w:val="24"/>
          <w:szCs w:val="24"/>
        </w:rPr>
        <w:t>e</w:t>
      </w:r>
      <w:r>
        <w:rPr>
          <w:spacing w:val="2"/>
          <w:sz w:val="24"/>
          <w:szCs w:val="24"/>
        </w:rPr>
        <w:t>n</w:t>
      </w:r>
      <w:r>
        <w:rPr>
          <w:spacing w:val="-1"/>
          <w:sz w:val="24"/>
          <w:szCs w:val="24"/>
        </w:rPr>
        <w:t>e</w:t>
      </w:r>
      <w:r>
        <w:rPr>
          <w:sz w:val="24"/>
          <w:szCs w:val="24"/>
        </w:rPr>
        <w:t>l</w:t>
      </w:r>
      <w:r>
        <w:rPr>
          <w:spacing w:val="1"/>
          <w:sz w:val="24"/>
          <w:szCs w:val="24"/>
        </w:rPr>
        <w:t>t</w:t>
      </w:r>
      <w:r>
        <w:rPr>
          <w:sz w:val="24"/>
          <w:szCs w:val="24"/>
        </w:rPr>
        <w:t>ian</w:t>
      </w:r>
      <w:r>
        <w:rPr>
          <w:spacing w:val="2"/>
          <w:sz w:val="24"/>
          <w:szCs w:val="24"/>
        </w:rPr>
        <w:t xml:space="preserve"> </w:t>
      </w:r>
      <w:r>
        <w:rPr>
          <w:sz w:val="24"/>
          <w:szCs w:val="24"/>
        </w:rPr>
        <w:t>p</w:t>
      </w:r>
      <w:r>
        <w:rPr>
          <w:spacing w:val="-1"/>
          <w:sz w:val="24"/>
          <w:szCs w:val="24"/>
        </w:rPr>
        <w:t>e</w:t>
      </w:r>
      <w:r>
        <w:rPr>
          <w:spacing w:val="2"/>
          <w:sz w:val="24"/>
          <w:szCs w:val="24"/>
        </w:rPr>
        <w:t>n</w:t>
      </w:r>
      <w:r>
        <w:rPr>
          <w:spacing w:val="-2"/>
          <w:sz w:val="24"/>
          <w:szCs w:val="24"/>
        </w:rPr>
        <w:t>g</w:t>
      </w:r>
      <w:r>
        <w:rPr>
          <w:spacing w:val="-1"/>
          <w:sz w:val="24"/>
          <w:szCs w:val="24"/>
        </w:rPr>
        <w:t>e</w:t>
      </w:r>
      <w:r>
        <w:rPr>
          <w:sz w:val="24"/>
          <w:szCs w:val="24"/>
        </w:rPr>
        <w:t>m</w:t>
      </w:r>
      <w:r>
        <w:rPr>
          <w:spacing w:val="3"/>
          <w:sz w:val="24"/>
          <w:szCs w:val="24"/>
        </w:rPr>
        <w:t>b</w:t>
      </w:r>
      <w:r>
        <w:rPr>
          <w:spacing w:val="-1"/>
          <w:sz w:val="24"/>
          <w:szCs w:val="24"/>
        </w:rPr>
        <w:t>a</w:t>
      </w:r>
      <w:r>
        <w:rPr>
          <w:spacing w:val="2"/>
          <w:sz w:val="24"/>
          <w:szCs w:val="24"/>
        </w:rPr>
        <w:t>n</w:t>
      </w:r>
      <w:r>
        <w:rPr>
          <w:spacing w:val="-2"/>
          <w:sz w:val="24"/>
          <w:szCs w:val="24"/>
        </w:rPr>
        <w:t>g</w:t>
      </w:r>
      <w:r>
        <w:rPr>
          <w:spacing w:val="-1"/>
          <w:sz w:val="24"/>
          <w:szCs w:val="24"/>
        </w:rPr>
        <w:t>a</w:t>
      </w:r>
      <w:r>
        <w:rPr>
          <w:sz w:val="24"/>
          <w:szCs w:val="24"/>
        </w:rPr>
        <w:t>n</w:t>
      </w:r>
      <w:r>
        <w:rPr>
          <w:spacing w:val="5"/>
          <w:sz w:val="24"/>
          <w:szCs w:val="24"/>
        </w:rPr>
        <w:t xml:space="preserve"> (</w:t>
      </w:r>
      <w:r>
        <w:rPr>
          <w:i/>
          <w:sz w:val="24"/>
          <w:szCs w:val="24"/>
        </w:rPr>
        <w:t>r</w:t>
      </w:r>
      <w:r>
        <w:rPr>
          <w:i/>
          <w:spacing w:val="-1"/>
          <w:sz w:val="24"/>
          <w:szCs w:val="24"/>
        </w:rPr>
        <w:t>e</w:t>
      </w:r>
      <w:r>
        <w:rPr>
          <w:i/>
          <w:sz w:val="24"/>
          <w:szCs w:val="24"/>
        </w:rPr>
        <w:t>s</w:t>
      </w:r>
      <w:r>
        <w:rPr>
          <w:i/>
          <w:spacing w:val="-1"/>
          <w:sz w:val="24"/>
          <w:szCs w:val="24"/>
        </w:rPr>
        <w:t>e</w:t>
      </w:r>
      <w:r>
        <w:rPr>
          <w:i/>
          <w:spacing w:val="2"/>
          <w:sz w:val="24"/>
          <w:szCs w:val="24"/>
        </w:rPr>
        <w:t>a</w:t>
      </w:r>
      <w:r>
        <w:rPr>
          <w:i/>
          <w:sz w:val="24"/>
          <w:szCs w:val="24"/>
        </w:rPr>
        <w:t>r</w:t>
      </w:r>
      <w:r>
        <w:rPr>
          <w:i/>
          <w:spacing w:val="-1"/>
          <w:sz w:val="24"/>
          <w:szCs w:val="24"/>
        </w:rPr>
        <w:t>c</w:t>
      </w:r>
      <w:r>
        <w:rPr>
          <w:i/>
          <w:sz w:val="24"/>
          <w:szCs w:val="24"/>
        </w:rPr>
        <w:t>h</w:t>
      </w:r>
      <w:r>
        <w:rPr>
          <w:i/>
          <w:spacing w:val="3"/>
          <w:sz w:val="24"/>
          <w:szCs w:val="24"/>
        </w:rPr>
        <w:t xml:space="preserve"> </w:t>
      </w:r>
      <w:r>
        <w:rPr>
          <w:i/>
          <w:sz w:val="24"/>
          <w:szCs w:val="24"/>
        </w:rPr>
        <w:t>and</w:t>
      </w:r>
      <w:r>
        <w:rPr>
          <w:i/>
          <w:spacing w:val="3"/>
          <w:sz w:val="24"/>
          <w:szCs w:val="24"/>
        </w:rPr>
        <w:t xml:space="preserve"> </w:t>
      </w:r>
      <w:r>
        <w:rPr>
          <w:i/>
          <w:sz w:val="24"/>
          <w:szCs w:val="24"/>
        </w:rPr>
        <w:t>d</w:t>
      </w:r>
      <w:r>
        <w:rPr>
          <w:i/>
          <w:spacing w:val="1"/>
          <w:sz w:val="24"/>
          <w:szCs w:val="24"/>
        </w:rPr>
        <w:t>e</w:t>
      </w:r>
      <w:r>
        <w:rPr>
          <w:i/>
          <w:spacing w:val="-1"/>
          <w:sz w:val="24"/>
          <w:szCs w:val="24"/>
        </w:rPr>
        <w:t>ve</w:t>
      </w:r>
      <w:r>
        <w:rPr>
          <w:i/>
          <w:sz w:val="24"/>
          <w:szCs w:val="24"/>
        </w:rPr>
        <w:t>lopm</w:t>
      </w:r>
      <w:r>
        <w:rPr>
          <w:i/>
          <w:spacing w:val="-1"/>
          <w:sz w:val="24"/>
          <w:szCs w:val="24"/>
        </w:rPr>
        <w:t>e</w:t>
      </w:r>
      <w:r>
        <w:rPr>
          <w:i/>
          <w:sz w:val="24"/>
          <w:szCs w:val="24"/>
        </w:rPr>
        <w:t>n</w:t>
      </w:r>
      <w:r>
        <w:rPr>
          <w:i/>
          <w:spacing w:val="4"/>
          <w:sz w:val="24"/>
          <w:szCs w:val="24"/>
        </w:rPr>
        <w:t>t</w:t>
      </w:r>
      <w:r>
        <w:rPr>
          <w:sz w:val="24"/>
          <w:szCs w:val="24"/>
        </w:rPr>
        <w:t>) d</w:t>
      </w:r>
      <w:r>
        <w:rPr>
          <w:spacing w:val="-1"/>
          <w:sz w:val="24"/>
          <w:szCs w:val="24"/>
        </w:rPr>
        <w:t>a</w:t>
      </w:r>
      <w:r>
        <w:rPr>
          <w:sz w:val="24"/>
          <w:szCs w:val="24"/>
        </w:rPr>
        <w:t>n</w:t>
      </w:r>
      <w:r>
        <w:rPr>
          <w:spacing w:val="3"/>
          <w:sz w:val="24"/>
          <w:szCs w:val="24"/>
        </w:rPr>
        <w:t xml:space="preserve"> </w:t>
      </w:r>
      <w:r>
        <w:rPr>
          <w:sz w:val="24"/>
          <w:szCs w:val="24"/>
        </w:rPr>
        <w:t>di</w:t>
      </w:r>
      <w:r>
        <w:rPr>
          <w:spacing w:val="1"/>
          <w:sz w:val="24"/>
          <w:szCs w:val="24"/>
        </w:rPr>
        <w:t>l</w:t>
      </w:r>
      <w:r>
        <w:rPr>
          <w:spacing w:val="-1"/>
          <w:sz w:val="24"/>
          <w:szCs w:val="24"/>
        </w:rPr>
        <w:t>a</w:t>
      </w:r>
      <w:r>
        <w:rPr>
          <w:sz w:val="24"/>
          <w:szCs w:val="24"/>
        </w:rPr>
        <w:t>nju</w:t>
      </w:r>
      <w:r>
        <w:rPr>
          <w:spacing w:val="1"/>
          <w:sz w:val="24"/>
          <w:szCs w:val="24"/>
        </w:rPr>
        <w:t>t</w:t>
      </w:r>
      <w:r>
        <w:rPr>
          <w:sz w:val="24"/>
          <w:szCs w:val="24"/>
        </w:rPr>
        <w:t>k</w:t>
      </w:r>
      <w:r>
        <w:rPr>
          <w:spacing w:val="-1"/>
          <w:sz w:val="24"/>
          <w:szCs w:val="24"/>
        </w:rPr>
        <w:t>a</w:t>
      </w:r>
      <w:r>
        <w:rPr>
          <w:sz w:val="24"/>
          <w:szCs w:val="24"/>
        </w:rPr>
        <w:t>n</w:t>
      </w:r>
      <w:r>
        <w:rPr>
          <w:spacing w:val="3"/>
          <w:sz w:val="24"/>
          <w:szCs w:val="24"/>
        </w:rPr>
        <w:t xml:space="preserve"> </w:t>
      </w:r>
      <w:r>
        <w:rPr>
          <w:sz w:val="24"/>
          <w:szCs w:val="24"/>
        </w:rPr>
        <w:t>d</w:t>
      </w:r>
      <w:r>
        <w:rPr>
          <w:spacing w:val="-1"/>
          <w:sz w:val="24"/>
          <w:szCs w:val="24"/>
        </w:rPr>
        <w:t>e</w:t>
      </w:r>
      <w:r>
        <w:rPr>
          <w:sz w:val="24"/>
          <w:szCs w:val="24"/>
        </w:rPr>
        <w:t>n</w:t>
      </w:r>
      <w:r>
        <w:rPr>
          <w:spacing w:val="-2"/>
          <w:sz w:val="24"/>
          <w:szCs w:val="24"/>
        </w:rPr>
        <w:t>g</w:t>
      </w:r>
      <w:r>
        <w:rPr>
          <w:spacing w:val="-1"/>
          <w:sz w:val="24"/>
          <w:szCs w:val="24"/>
        </w:rPr>
        <w:t>a</w:t>
      </w:r>
      <w:r>
        <w:rPr>
          <w:sz w:val="24"/>
          <w:szCs w:val="24"/>
        </w:rPr>
        <w:t>n</w:t>
      </w:r>
      <w:r>
        <w:rPr>
          <w:spacing w:val="5"/>
          <w:sz w:val="24"/>
          <w:szCs w:val="24"/>
        </w:rPr>
        <w:t xml:space="preserve"> </w:t>
      </w:r>
      <w:r>
        <w:rPr>
          <w:spacing w:val="-1"/>
          <w:sz w:val="24"/>
          <w:szCs w:val="24"/>
        </w:rPr>
        <w:t>e</w:t>
      </w:r>
      <w:r>
        <w:rPr>
          <w:sz w:val="24"/>
          <w:szCs w:val="24"/>
        </w:rPr>
        <w:t>kspe</w:t>
      </w:r>
      <w:r>
        <w:rPr>
          <w:spacing w:val="-1"/>
          <w:sz w:val="24"/>
          <w:szCs w:val="24"/>
        </w:rPr>
        <w:t>r</w:t>
      </w:r>
      <w:r>
        <w:rPr>
          <w:sz w:val="24"/>
          <w:szCs w:val="24"/>
        </w:rPr>
        <w:t>i</w:t>
      </w:r>
      <w:r>
        <w:rPr>
          <w:spacing w:val="1"/>
          <w:sz w:val="24"/>
          <w:szCs w:val="24"/>
        </w:rPr>
        <w:t>m</w:t>
      </w:r>
      <w:r>
        <w:rPr>
          <w:spacing w:val="-1"/>
          <w:sz w:val="24"/>
          <w:szCs w:val="24"/>
        </w:rPr>
        <w:t>e</w:t>
      </w:r>
      <w:r>
        <w:rPr>
          <w:sz w:val="24"/>
          <w:szCs w:val="24"/>
        </w:rPr>
        <w:t>n</w:t>
      </w:r>
      <w:r>
        <w:rPr>
          <w:spacing w:val="3"/>
          <w:sz w:val="24"/>
          <w:szCs w:val="24"/>
        </w:rPr>
        <w:t xml:space="preserve"> </w:t>
      </w:r>
      <w:r>
        <w:rPr>
          <w:sz w:val="24"/>
          <w:szCs w:val="24"/>
        </w:rPr>
        <w:t>s</w:t>
      </w:r>
      <w:r>
        <w:rPr>
          <w:spacing w:val="-1"/>
          <w:sz w:val="24"/>
          <w:szCs w:val="24"/>
        </w:rPr>
        <w:t>e</w:t>
      </w:r>
      <w:r>
        <w:rPr>
          <w:sz w:val="24"/>
          <w:szCs w:val="24"/>
        </w:rPr>
        <w:t>mu</w:t>
      </w:r>
      <w:r>
        <w:rPr>
          <w:spacing w:val="3"/>
          <w:sz w:val="24"/>
          <w:szCs w:val="24"/>
        </w:rPr>
        <w:t xml:space="preserve"> </w:t>
      </w:r>
      <w:r>
        <w:rPr>
          <w:spacing w:val="2"/>
          <w:sz w:val="24"/>
          <w:szCs w:val="24"/>
        </w:rPr>
        <w:t>(</w:t>
      </w:r>
      <w:r>
        <w:rPr>
          <w:i/>
          <w:sz w:val="24"/>
          <w:szCs w:val="24"/>
        </w:rPr>
        <w:t>quasi</w:t>
      </w:r>
      <w:r>
        <w:rPr>
          <w:i/>
          <w:spacing w:val="3"/>
          <w:sz w:val="24"/>
          <w:szCs w:val="24"/>
        </w:rPr>
        <w:t xml:space="preserve"> </w:t>
      </w:r>
      <w:r>
        <w:rPr>
          <w:i/>
          <w:spacing w:val="-1"/>
          <w:sz w:val="24"/>
          <w:szCs w:val="24"/>
        </w:rPr>
        <w:t>ek</w:t>
      </w:r>
      <w:r>
        <w:rPr>
          <w:i/>
          <w:sz w:val="24"/>
          <w:szCs w:val="24"/>
        </w:rPr>
        <w:t>sperim</w:t>
      </w:r>
      <w:r>
        <w:rPr>
          <w:i/>
          <w:spacing w:val="-1"/>
          <w:sz w:val="24"/>
          <w:szCs w:val="24"/>
        </w:rPr>
        <w:t>e</w:t>
      </w:r>
      <w:r>
        <w:rPr>
          <w:i/>
          <w:sz w:val="24"/>
          <w:szCs w:val="24"/>
        </w:rPr>
        <w:t>n</w:t>
      </w:r>
      <w:r>
        <w:rPr>
          <w:i/>
          <w:spacing w:val="1"/>
          <w:sz w:val="24"/>
          <w:szCs w:val="24"/>
        </w:rPr>
        <w:t>t</w:t>
      </w:r>
      <w:r>
        <w:rPr>
          <w:sz w:val="24"/>
          <w:szCs w:val="24"/>
        </w:rPr>
        <w:t>)</w:t>
      </w:r>
      <w:r>
        <w:rPr>
          <w:spacing w:val="7"/>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b</w:t>
      </w:r>
      <w:r>
        <w:rPr>
          <w:spacing w:val="-1"/>
          <w:sz w:val="24"/>
          <w:szCs w:val="24"/>
        </w:rPr>
        <w:t>e</w:t>
      </w:r>
      <w:r>
        <w:rPr>
          <w:sz w:val="24"/>
          <w:szCs w:val="24"/>
        </w:rPr>
        <w:t>r</w:t>
      </w:r>
      <w:r>
        <w:rPr>
          <w:spacing w:val="1"/>
          <w:sz w:val="24"/>
          <w:szCs w:val="24"/>
        </w:rPr>
        <w:t>k</w:t>
      </w:r>
      <w:r>
        <w:rPr>
          <w:sz w:val="24"/>
          <w:szCs w:val="24"/>
        </w:rPr>
        <w:t>olabo</w:t>
      </w:r>
      <w:r>
        <w:rPr>
          <w:spacing w:val="-1"/>
          <w:sz w:val="24"/>
          <w:szCs w:val="24"/>
        </w:rPr>
        <w:t>ra</w:t>
      </w:r>
      <w:r>
        <w:rPr>
          <w:sz w:val="24"/>
          <w:szCs w:val="24"/>
        </w:rPr>
        <w:t>t</w:t>
      </w:r>
      <w:r>
        <w:rPr>
          <w:spacing w:val="1"/>
          <w:sz w:val="24"/>
          <w:szCs w:val="24"/>
        </w:rPr>
        <w:t>i</w:t>
      </w:r>
      <w:r>
        <w:rPr>
          <w:sz w:val="24"/>
          <w:szCs w:val="24"/>
        </w:rPr>
        <w:t>f</w:t>
      </w:r>
      <w:r>
        <w:rPr>
          <w:spacing w:val="2"/>
          <w:sz w:val="24"/>
          <w:szCs w:val="24"/>
        </w:rPr>
        <w:t xml:space="preserve"> </w:t>
      </w:r>
      <w:r>
        <w:rPr>
          <w:sz w:val="24"/>
          <w:szCs w:val="24"/>
        </w:rPr>
        <w:t>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w:t>
      </w:r>
      <w:r>
        <w:rPr>
          <w:spacing w:val="5"/>
          <w:sz w:val="24"/>
          <w:szCs w:val="24"/>
        </w:rPr>
        <w:t xml:space="preserve"> </w:t>
      </w:r>
      <w:r>
        <w:rPr>
          <w:spacing w:val="-2"/>
          <w:sz w:val="24"/>
          <w:szCs w:val="24"/>
        </w:rPr>
        <w:t>g</w:t>
      </w:r>
      <w:r>
        <w:rPr>
          <w:sz w:val="24"/>
          <w:szCs w:val="24"/>
        </w:rPr>
        <w:t>u</w:t>
      </w:r>
      <w:r>
        <w:rPr>
          <w:spacing w:val="-1"/>
          <w:sz w:val="24"/>
          <w:szCs w:val="24"/>
        </w:rPr>
        <w:t>r</w:t>
      </w:r>
      <w:r>
        <w:rPr>
          <w:sz w:val="24"/>
          <w:szCs w:val="24"/>
        </w:rPr>
        <w:t>u k</w:t>
      </w:r>
      <w:r>
        <w:rPr>
          <w:spacing w:val="-1"/>
          <w:sz w:val="24"/>
          <w:szCs w:val="24"/>
        </w:rPr>
        <w:t>e</w:t>
      </w:r>
      <w:r>
        <w:rPr>
          <w:sz w:val="24"/>
          <w:szCs w:val="24"/>
        </w:rPr>
        <w:t>las.</w:t>
      </w:r>
      <w:r>
        <w:rPr>
          <w:spacing w:val="2"/>
          <w:sz w:val="24"/>
          <w:szCs w:val="24"/>
        </w:rPr>
        <w:t xml:space="preserve"> </w:t>
      </w:r>
      <w:r>
        <w:rPr>
          <w:sz w:val="24"/>
          <w:szCs w:val="24"/>
        </w:rPr>
        <w:t>T</w:t>
      </w:r>
      <w:r>
        <w:rPr>
          <w:spacing w:val="-1"/>
          <w:sz w:val="24"/>
          <w:szCs w:val="24"/>
        </w:rPr>
        <w:t>a</w:t>
      </w:r>
      <w:r>
        <w:rPr>
          <w:sz w:val="24"/>
          <w:szCs w:val="24"/>
        </w:rPr>
        <w:t>h</w:t>
      </w:r>
      <w:r>
        <w:rPr>
          <w:spacing w:val="-1"/>
          <w:sz w:val="24"/>
          <w:szCs w:val="24"/>
        </w:rPr>
        <w:t>a</w:t>
      </w:r>
      <w:r>
        <w:rPr>
          <w:sz w:val="24"/>
          <w:szCs w:val="24"/>
        </w:rPr>
        <w:t>p</w:t>
      </w:r>
      <w:r>
        <w:rPr>
          <w:spacing w:val="-1"/>
          <w:sz w:val="24"/>
          <w:szCs w:val="24"/>
        </w:rPr>
        <w:t>a</w:t>
      </w:r>
      <w:r>
        <w:rPr>
          <w:sz w:val="24"/>
          <w:szCs w:val="24"/>
        </w:rPr>
        <w:t>n</w:t>
      </w:r>
      <w:r>
        <w:rPr>
          <w:spacing w:val="2"/>
          <w:sz w:val="24"/>
          <w:szCs w:val="24"/>
        </w:rPr>
        <w:t xml:space="preserve"> </w:t>
      </w:r>
      <w:r>
        <w:rPr>
          <w:sz w:val="24"/>
          <w:szCs w:val="24"/>
        </w:rPr>
        <w:t>p</w:t>
      </w:r>
      <w:r>
        <w:rPr>
          <w:spacing w:val="-1"/>
          <w:sz w:val="24"/>
          <w:szCs w:val="24"/>
        </w:rPr>
        <w:t>e</w:t>
      </w:r>
      <w:r>
        <w:rPr>
          <w:spacing w:val="2"/>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r>
        <w:rPr>
          <w:spacing w:val="5"/>
          <w:sz w:val="24"/>
          <w:szCs w:val="24"/>
        </w:rPr>
        <w:t xml:space="preserve"> </w:t>
      </w:r>
      <w:r>
        <w:rPr>
          <w:spacing w:val="-5"/>
          <w:sz w:val="24"/>
          <w:szCs w:val="24"/>
        </w:rPr>
        <w:t>y</w:t>
      </w:r>
      <w:r>
        <w:rPr>
          <w:spacing w:val="-1"/>
          <w:sz w:val="24"/>
          <w:szCs w:val="24"/>
        </w:rPr>
        <w:t>a</w:t>
      </w:r>
      <w:r>
        <w:rPr>
          <w:spacing w:val="2"/>
          <w:sz w:val="24"/>
          <w:szCs w:val="24"/>
        </w:rPr>
        <w:t>n</w:t>
      </w:r>
      <w:r>
        <w:rPr>
          <w:sz w:val="24"/>
          <w:szCs w:val="24"/>
        </w:rPr>
        <w:t xml:space="preserve">g </w:t>
      </w:r>
      <w:proofErr w:type="gramStart"/>
      <w:r>
        <w:rPr>
          <w:spacing w:val="-1"/>
          <w:sz w:val="24"/>
          <w:szCs w:val="24"/>
        </w:rPr>
        <w:t>a</w:t>
      </w:r>
      <w:r>
        <w:rPr>
          <w:spacing w:val="2"/>
          <w:sz w:val="24"/>
          <w:szCs w:val="24"/>
        </w:rPr>
        <w:t>k</w:t>
      </w:r>
      <w:r>
        <w:rPr>
          <w:spacing w:val="-1"/>
          <w:sz w:val="24"/>
          <w:szCs w:val="24"/>
        </w:rPr>
        <w:t>a</w:t>
      </w:r>
      <w:r>
        <w:rPr>
          <w:sz w:val="24"/>
          <w:szCs w:val="24"/>
        </w:rPr>
        <w:t>n</w:t>
      </w:r>
      <w:proofErr w:type="gramEnd"/>
      <w:r>
        <w:rPr>
          <w:spacing w:val="2"/>
          <w:sz w:val="24"/>
          <w:szCs w:val="24"/>
        </w:rPr>
        <w:t xml:space="preserve"> </w:t>
      </w:r>
      <w:r>
        <w:rPr>
          <w:sz w:val="24"/>
          <w:szCs w:val="24"/>
        </w:rPr>
        <w:t>di</w:t>
      </w:r>
      <w:r>
        <w:rPr>
          <w:spacing w:val="1"/>
          <w:sz w:val="24"/>
          <w:szCs w:val="24"/>
        </w:rPr>
        <w:t>l</w:t>
      </w:r>
      <w:r>
        <w:rPr>
          <w:spacing w:val="-1"/>
          <w:sz w:val="24"/>
          <w:szCs w:val="24"/>
        </w:rPr>
        <w:t>a</w:t>
      </w:r>
      <w:r>
        <w:rPr>
          <w:sz w:val="24"/>
          <w:szCs w:val="24"/>
        </w:rPr>
        <w:t>ksan</w:t>
      </w:r>
      <w:r>
        <w:rPr>
          <w:spacing w:val="-2"/>
          <w:sz w:val="24"/>
          <w:szCs w:val="24"/>
        </w:rPr>
        <w:t>a</w:t>
      </w:r>
      <w:r>
        <w:rPr>
          <w:sz w:val="24"/>
          <w:szCs w:val="24"/>
        </w:rPr>
        <w:t>k</w:t>
      </w:r>
      <w:r>
        <w:rPr>
          <w:spacing w:val="-1"/>
          <w:sz w:val="24"/>
          <w:szCs w:val="24"/>
        </w:rPr>
        <w:t>a</w:t>
      </w:r>
      <w:r>
        <w:rPr>
          <w:spacing w:val="3"/>
          <w:sz w:val="24"/>
          <w:szCs w:val="24"/>
        </w:rPr>
        <w:t>n</w:t>
      </w:r>
      <w:r>
        <w:rPr>
          <w:sz w:val="24"/>
          <w:szCs w:val="24"/>
        </w:rPr>
        <w:t>,</w:t>
      </w:r>
      <w:r>
        <w:rPr>
          <w:spacing w:val="5"/>
          <w:sz w:val="24"/>
          <w:szCs w:val="24"/>
        </w:rPr>
        <w:t xml:space="preserve"> </w:t>
      </w:r>
      <w:r>
        <w:rPr>
          <w:spacing w:val="-5"/>
          <w:sz w:val="24"/>
          <w:szCs w:val="24"/>
        </w:rPr>
        <w:t>y</w:t>
      </w:r>
      <w:r>
        <w:rPr>
          <w:spacing w:val="-1"/>
          <w:sz w:val="24"/>
          <w:szCs w:val="24"/>
        </w:rPr>
        <w:t>a</w:t>
      </w:r>
      <w:r>
        <w:rPr>
          <w:sz w:val="24"/>
          <w:szCs w:val="24"/>
        </w:rPr>
        <w:t>i</w:t>
      </w:r>
      <w:r>
        <w:rPr>
          <w:spacing w:val="1"/>
          <w:sz w:val="24"/>
          <w:szCs w:val="24"/>
        </w:rPr>
        <w:t>t</w:t>
      </w:r>
      <w:r>
        <w:rPr>
          <w:sz w:val="24"/>
          <w:szCs w:val="24"/>
        </w:rPr>
        <w:t>u:</w:t>
      </w:r>
      <w:r>
        <w:rPr>
          <w:spacing w:val="3"/>
          <w:sz w:val="24"/>
          <w:szCs w:val="24"/>
        </w:rPr>
        <w:t xml:space="preserve"> </w:t>
      </w:r>
      <w:r>
        <w:rPr>
          <w:sz w:val="24"/>
          <w:szCs w:val="24"/>
        </w:rPr>
        <w:t>(1)</w:t>
      </w:r>
      <w:r>
        <w:rPr>
          <w:spacing w:val="1"/>
          <w:sz w:val="24"/>
          <w:szCs w:val="24"/>
        </w:rPr>
        <w:t xml:space="preserve"> </w:t>
      </w:r>
      <w:r>
        <w:rPr>
          <w:sz w:val="24"/>
          <w:szCs w:val="24"/>
        </w:rPr>
        <w:t>tah</w:t>
      </w:r>
      <w:r>
        <w:rPr>
          <w:spacing w:val="-1"/>
          <w:sz w:val="24"/>
          <w:szCs w:val="24"/>
        </w:rPr>
        <w:t>a</w:t>
      </w:r>
      <w:r>
        <w:rPr>
          <w:sz w:val="24"/>
          <w:szCs w:val="24"/>
        </w:rPr>
        <w:t>p</w:t>
      </w:r>
      <w:r>
        <w:rPr>
          <w:spacing w:val="6"/>
          <w:sz w:val="24"/>
          <w:szCs w:val="24"/>
        </w:rPr>
        <w:t xml:space="preserve"> </w:t>
      </w:r>
      <w:r>
        <w:rPr>
          <w:sz w:val="24"/>
          <w:szCs w:val="24"/>
        </w:rPr>
        <w:t>p</w:t>
      </w:r>
      <w:r>
        <w:rPr>
          <w:spacing w:val="-1"/>
          <w:sz w:val="24"/>
          <w:szCs w:val="24"/>
        </w:rPr>
        <w:t>e</w:t>
      </w:r>
      <w:r>
        <w:rPr>
          <w:sz w:val="24"/>
          <w:szCs w:val="24"/>
        </w:rPr>
        <w:t>rsi</w:t>
      </w:r>
      <w:r>
        <w:rPr>
          <w:spacing w:val="-1"/>
          <w:sz w:val="24"/>
          <w:szCs w:val="24"/>
        </w:rPr>
        <w:t>a</w:t>
      </w:r>
      <w:r>
        <w:rPr>
          <w:sz w:val="24"/>
          <w:szCs w:val="24"/>
        </w:rPr>
        <w:t>p</w:t>
      </w:r>
      <w:r>
        <w:rPr>
          <w:spacing w:val="-1"/>
          <w:sz w:val="24"/>
          <w:szCs w:val="24"/>
        </w:rPr>
        <w:t>a</w:t>
      </w:r>
      <w:r>
        <w:rPr>
          <w:sz w:val="24"/>
          <w:szCs w:val="24"/>
        </w:rPr>
        <w:t>n,</w:t>
      </w:r>
      <w:r>
        <w:rPr>
          <w:spacing w:val="2"/>
          <w:sz w:val="24"/>
          <w:szCs w:val="24"/>
        </w:rPr>
        <w:t xml:space="preserve"> </w:t>
      </w:r>
      <w:r>
        <w:rPr>
          <w:sz w:val="24"/>
          <w:szCs w:val="24"/>
        </w:rPr>
        <w:t>(2)</w:t>
      </w:r>
      <w:r>
        <w:rPr>
          <w:spacing w:val="1"/>
          <w:sz w:val="24"/>
          <w:szCs w:val="24"/>
        </w:rPr>
        <w:t xml:space="preserve"> </w:t>
      </w:r>
      <w:r>
        <w:rPr>
          <w:sz w:val="24"/>
          <w:szCs w:val="24"/>
        </w:rPr>
        <w:t>tah</w:t>
      </w:r>
      <w:r>
        <w:rPr>
          <w:spacing w:val="-1"/>
          <w:sz w:val="24"/>
          <w:szCs w:val="24"/>
        </w:rPr>
        <w:t>a</w:t>
      </w:r>
      <w:r>
        <w:rPr>
          <w:sz w:val="24"/>
          <w:szCs w:val="24"/>
        </w:rPr>
        <w:t>p p</w:t>
      </w:r>
      <w:r>
        <w:rPr>
          <w:spacing w:val="-1"/>
          <w:sz w:val="24"/>
          <w:szCs w:val="24"/>
        </w:rPr>
        <w:t>e</w:t>
      </w:r>
      <w:r>
        <w:rPr>
          <w:sz w:val="24"/>
          <w:szCs w:val="24"/>
        </w:rPr>
        <w:t>ng</w:t>
      </w:r>
      <w:r>
        <w:rPr>
          <w:spacing w:val="-1"/>
          <w:sz w:val="24"/>
          <w:szCs w:val="24"/>
        </w:rPr>
        <w:t>e</w:t>
      </w:r>
      <w:r>
        <w:rPr>
          <w:sz w:val="24"/>
          <w:szCs w:val="24"/>
        </w:rPr>
        <w:t>mba</w:t>
      </w:r>
      <w:r>
        <w:rPr>
          <w:spacing w:val="2"/>
          <w:sz w:val="24"/>
          <w:szCs w:val="24"/>
        </w:rPr>
        <w:t>n</w:t>
      </w:r>
      <w:r>
        <w:rPr>
          <w:spacing w:val="-2"/>
          <w:sz w:val="24"/>
          <w:szCs w:val="24"/>
        </w:rPr>
        <w:t>g</w:t>
      </w:r>
      <w:r>
        <w:rPr>
          <w:spacing w:val="-1"/>
          <w:sz w:val="24"/>
          <w:szCs w:val="24"/>
        </w:rPr>
        <w:t>a</w:t>
      </w:r>
      <w:r>
        <w:rPr>
          <w:sz w:val="24"/>
          <w:szCs w:val="24"/>
        </w:rPr>
        <w:t>n,</w:t>
      </w:r>
      <w:r>
        <w:rPr>
          <w:spacing w:val="1"/>
          <w:sz w:val="24"/>
          <w:szCs w:val="24"/>
        </w:rPr>
        <w:t xml:space="preserve"> </w:t>
      </w:r>
      <w:r>
        <w:rPr>
          <w:sz w:val="24"/>
          <w:szCs w:val="24"/>
        </w:rPr>
        <w:t>(</w:t>
      </w:r>
      <w:r>
        <w:rPr>
          <w:spacing w:val="1"/>
          <w:sz w:val="24"/>
          <w:szCs w:val="24"/>
        </w:rPr>
        <w:t>3</w:t>
      </w:r>
      <w:r>
        <w:rPr>
          <w:sz w:val="24"/>
          <w:szCs w:val="24"/>
        </w:rPr>
        <w:t>) tah</w:t>
      </w:r>
      <w:r>
        <w:rPr>
          <w:spacing w:val="1"/>
          <w:sz w:val="24"/>
          <w:szCs w:val="24"/>
        </w:rPr>
        <w:t>a</w:t>
      </w:r>
      <w:r>
        <w:rPr>
          <w:sz w:val="24"/>
          <w:szCs w:val="24"/>
        </w:rPr>
        <w:t>p</w:t>
      </w:r>
      <w:r>
        <w:rPr>
          <w:spacing w:val="2"/>
          <w:sz w:val="24"/>
          <w:szCs w:val="24"/>
        </w:rPr>
        <w:t xml:space="preserve"> </w:t>
      </w:r>
      <w:r>
        <w:rPr>
          <w:spacing w:val="-1"/>
          <w:sz w:val="24"/>
          <w:szCs w:val="24"/>
        </w:rPr>
        <w:t>e</w:t>
      </w:r>
      <w:r>
        <w:rPr>
          <w:sz w:val="24"/>
          <w:szCs w:val="24"/>
        </w:rPr>
        <w:t>kspe</w:t>
      </w:r>
      <w:r>
        <w:rPr>
          <w:spacing w:val="-1"/>
          <w:sz w:val="24"/>
          <w:szCs w:val="24"/>
        </w:rPr>
        <w:t>r</w:t>
      </w:r>
      <w:r>
        <w:rPr>
          <w:sz w:val="24"/>
          <w:szCs w:val="24"/>
        </w:rPr>
        <w:t>i</w:t>
      </w:r>
      <w:r>
        <w:rPr>
          <w:spacing w:val="1"/>
          <w:sz w:val="24"/>
          <w:szCs w:val="24"/>
        </w:rPr>
        <w:t>m</w:t>
      </w:r>
      <w:r>
        <w:rPr>
          <w:spacing w:val="-1"/>
          <w:sz w:val="24"/>
          <w:szCs w:val="24"/>
        </w:rPr>
        <w:t>e</w:t>
      </w:r>
      <w:r>
        <w:rPr>
          <w:spacing w:val="1"/>
          <w:sz w:val="24"/>
          <w:szCs w:val="24"/>
        </w:rPr>
        <w:t>n</w:t>
      </w:r>
      <w:r>
        <w:rPr>
          <w:sz w:val="24"/>
          <w:szCs w:val="24"/>
        </w:rPr>
        <w:t>,</w:t>
      </w:r>
      <w:r>
        <w:rPr>
          <w:spacing w:val="1"/>
          <w:sz w:val="24"/>
          <w:szCs w:val="24"/>
        </w:rPr>
        <w:t xml:space="preserve"> </w:t>
      </w:r>
      <w:r>
        <w:rPr>
          <w:sz w:val="24"/>
          <w:szCs w:val="24"/>
        </w:rPr>
        <w:t>(4) tah</w:t>
      </w:r>
      <w:r>
        <w:rPr>
          <w:spacing w:val="-1"/>
          <w:sz w:val="24"/>
          <w:szCs w:val="24"/>
        </w:rPr>
        <w:t>a</w:t>
      </w:r>
      <w:r>
        <w:rPr>
          <w:sz w:val="24"/>
          <w:szCs w:val="24"/>
        </w:rPr>
        <w:t>p</w:t>
      </w:r>
      <w:r>
        <w:rPr>
          <w:spacing w:val="4"/>
          <w:sz w:val="24"/>
          <w:szCs w:val="24"/>
        </w:rPr>
        <w:t xml:space="preserve"> </w:t>
      </w:r>
      <w:r>
        <w:rPr>
          <w:spacing w:val="-1"/>
          <w:sz w:val="24"/>
          <w:szCs w:val="24"/>
        </w:rPr>
        <w:t>e</w:t>
      </w:r>
      <w:r>
        <w:rPr>
          <w:sz w:val="24"/>
          <w:szCs w:val="24"/>
        </w:rPr>
        <w:t>v</w:t>
      </w:r>
      <w:r>
        <w:rPr>
          <w:spacing w:val="-1"/>
          <w:sz w:val="24"/>
          <w:szCs w:val="24"/>
        </w:rPr>
        <w:t>a</w:t>
      </w:r>
      <w:r>
        <w:rPr>
          <w:sz w:val="24"/>
          <w:szCs w:val="24"/>
        </w:rPr>
        <w:t>luasi.</w:t>
      </w:r>
      <w:r>
        <w:rPr>
          <w:spacing w:val="1"/>
          <w:sz w:val="24"/>
          <w:szCs w:val="24"/>
        </w:rPr>
        <w:t xml:space="preserve"> P</w:t>
      </w:r>
      <w:r>
        <w:rPr>
          <w:spacing w:val="-1"/>
          <w:sz w:val="24"/>
          <w:szCs w:val="24"/>
        </w:rPr>
        <w:t>a</w:t>
      </w:r>
      <w:r>
        <w:rPr>
          <w:sz w:val="24"/>
          <w:szCs w:val="24"/>
        </w:rPr>
        <w:t>da tah</w:t>
      </w:r>
      <w:r>
        <w:rPr>
          <w:spacing w:val="-1"/>
          <w:sz w:val="24"/>
          <w:szCs w:val="24"/>
        </w:rPr>
        <w:t>a</w:t>
      </w:r>
      <w:r>
        <w:rPr>
          <w:sz w:val="24"/>
          <w:szCs w:val="24"/>
        </w:rPr>
        <w:t>p</w:t>
      </w:r>
      <w:r>
        <w:rPr>
          <w:spacing w:val="1"/>
          <w:sz w:val="24"/>
          <w:szCs w:val="24"/>
        </w:rPr>
        <w:t xml:space="preserve"> </w:t>
      </w:r>
      <w:r>
        <w:rPr>
          <w:sz w:val="24"/>
          <w:szCs w:val="24"/>
        </w:rPr>
        <w:t>p</w:t>
      </w:r>
      <w:r>
        <w:rPr>
          <w:spacing w:val="-1"/>
          <w:sz w:val="24"/>
          <w:szCs w:val="24"/>
        </w:rPr>
        <w:t>e</w:t>
      </w:r>
      <w:r>
        <w:rPr>
          <w:spacing w:val="2"/>
          <w:sz w:val="24"/>
          <w:szCs w:val="24"/>
        </w:rPr>
        <w:t>n</w:t>
      </w:r>
      <w:r>
        <w:rPr>
          <w:spacing w:val="-2"/>
          <w:sz w:val="24"/>
          <w:szCs w:val="24"/>
        </w:rPr>
        <w:t>g</w:t>
      </w:r>
      <w:r>
        <w:rPr>
          <w:spacing w:val="-1"/>
          <w:sz w:val="24"/>
          <w:szCs w:val="24"/>
        </w:rPr>
        <w:t>e</w:t>
      </w:r>
      <w:r>
        <w:rPr>
          <w:sz w:val="24"/>
          <w:szCs w:val="24"/>
        </w:rPr>
        <w:t>m</w:t>
      </w:r>
      <w:r>
        <w:rPr>
          <w:spacing w:val="3"/>
          <w:sz w:val="24"/>
          <w:szCs w:val="24"/>
        </w:rPr>
        <w:t>b</w:t>
      </w:r>
      <w:r>
        <w:rPr>
          <w:spacing w:val="-1"/>
          <w:sz w:val="24"/>
          <w:szCs w:val="24"/>
        </w:rPr>
        <w:t>a</w:t>
      </w:r>
      <w:r>
        <w:rPr>
          <w:spacing w:val="2"/>
          <w:sz w:val="24"/>
          <w:szCs w:val="24"/>
        </w:rPr>
        <w:t>n</w:t>
      </w:r>
      <w:r>
        <w:rPr>
          <w:spacing w:val="-2"/>
          <w:sz w:val="24"/>
          <w:szCs w:val="24"/>
        </w:rPr>
        <w:t>g</w:t>
      </w:r>
      <w:r>
        <w:rPr>
          <w:spacing w:val="-1"/>
          <w:sz w:val="24"/>
          <w:szCs w:val="24"/>
        </w:rPr>
        <w:t>a</w:t>
      </w:r>
      <w:r>
        <w:rPr>
          <w:sz w:val="24"/>
          <w:szCs w:val="24"/>
        </w:rPr>
        <w:t>n</w:t>
      </w:r>
      <w:r>
        <w:rPr>
          <w:spacing w:val="1"/>
          <w:sz w:val="24"/>
          <w:szCs w:val="24"/>
        </w:rPr>
        <w:t xml:space="preserve"> </w:t>
      </w:r>
      <w:r>
        <w:rPr>
          <w:sz w:val="24"/>
          <w:szCs w:val="24"/>
        </w:rPr>
        <w:t>b</w:t>
      </w:r>
      <w:r>
        <w:rPr>
          <w:spacing w:val="-1"/>
          <w:sz w:val="24"/>
          <w:szCs w:val="24"/>
        </w:rPr>
        <w:t>a</w:t>
      </w:r>
      <w:r>
        <w:rPr>
          <w:sz w:val="24"/>
          <w:szCs w:val="24"/>
        </w:rPr>
        <w:t>h</w:t>
      </w:r>
      <w:r>
        <w:rPr>
          <w:spacing w:val="-1"/>
          <w:sz w:val="24"/>
          <w:szCs w:val="24"/>
        </w:rPr>
        <w:t>a</w:t>
      </w:r>
      <w:r>
        <w:rPr>
          <w:sz w:val="24"/>
          <w:szCs w:val="24"/>
        </w:rPr>
        <w:t>n</w:t>
      </w:r>
      <w:r>
        <w:rPr>
          <w:spacing w:val="3"/>
          <w:sz w:val="24"/>
          <w:szCs w:val="24"/>
        </w:rPr>
        <w:t xml:space="preserve"> </w:t>
      </w:r>
      <w:r>
        <w:rPr>
          <w:spacing w:val="-1"/>
          <w:sz w:val="24"/>
          <w:szCs w:val="24"/>
        </w:rPr>
        <w:t>a</w:t>
      </w:r>
      <w:r>
        <w:rPr>
          <w:sz w:val="24"/>
          <w:szCs w:val="24"/>
        </w:rPr>
        <w:t>jar meng</w:t>
      </w:r>
      <w:r>
        <w:rPr>
          <w:spacing w:val="-3"/>
          <w:sz w:val="24"/>
          <w:szCs w:val="24"/>
        </w:rPr>
        <w:t>g</w:t>
      </w:r>
      <w:r>
        <w:rPr>
          <w:sz w:val="24"/>
          <w:szCs w:val="24"/>
        </w:rPr>
        <w:t>u</w:t>
      </w:r>
      <w:r>
        <w:rPr>
          <w:spacing w:val="2"/>
          <w:sz w:val="24"/>
          <w:szCs w:val="24"/>
        </w:rPr>
        <w:t>n</w:t>
      </w:r>
      <w:r>
        <w:rPr>
          <w:spacing w:val="-1"/>
          <w:sz w:val="24"/>
          <w:szCs w:val="24"/>
        </w:rPr>
        <w:t>a</w:t>
      </w:r>
      <w:r>
        <w:rPr>
          <w:sz w:val="24"/>
          <w:szCs w:val="24"/>
        </w:rPr>
        <w:t>k</w:t>
      </w:r>
      <w:r>
        <w:rPr>
          <w:spacing w:val="-1"/>
          <w:sz w:val="24"/>
          <w:szCs w:val="24"/>
        </w:rPr>
        <w:t>a</w:t>
      </w:r>
      <w:r>
        <w:rPr>
          <w:sz w:val="24"/>
          <w:szCs w:val="24"/>
        </w:rPr>
        <w:t>n</w:t>
      </w:r>
      <w:r>
        <w:rPr>
          <w:spacing w:val="57"/>
          <w:sz w:val="24"/>
          <w:szCs w:val="24"/>
        </w:rPr>
        <w:t xml:space="preserve"> </w:t>
      </w:r>
      <w:r>
        <w:rPr>
          <w:sz w:val="24"/>
          <w:szCs w:val="24"/>
        </w:rPr>
        <w:t>model</w:t>
      </w:r>
      <w:r>
        <w:rPr>
          <w:spacing w:val="57"/>
          <w:sz w:val="24"/>
          <w:szCs w:val="24"/>
        </w:rPr>
        <w:t xml:space="preserve"> </w:t>
      </w:r>
      <w:r>
        <w:rPr>
          <w:spacing w:val="1"/>
          <w:sz w:val="24"/>
          <w:szCs w:val="24"/>
        </w:rPr>
        <w:t>P</w:t>
      </w:r>
      <w:r>
        <w:rPr>
          <w:sz w:val="24"/>
          <w:szCs w:val="24"/>
        </w:rPr>
        <w:t>lo</w:t>
      </w:r>
      <w:r>
        <w:rPr>
          <w:spacing w:val="1"/>
          <w:sz w:val="24"/>
          <w:szCs w:val="24"/>
        </w:rPr>
        <w:t>m</w:t>
      </w:r>
      <w:r>
        <w:rPr>
          <w:sz w:val="24"/>
          <w:szCs w:val="24"/>
        </w:rPr>
        <w:t>p</w:t>
      </w:r>
      <w:r>
        <w:rPr>
          <w:spacing w:val="57"/>
          <w:sz w:val="24"/>
          <w:szCs w:val="24"/>
        </w:rPr>
        <w:t xml:space="preserve"> </w:t>
      </w:r>
      <w:r>
        <w:rPr>
          <w:sz w:val="24"/>
          <w:szCs w:val="24"/>
        </w:rPr>
        <w:t>(201</w:t>
      </w:r>
      <w:r>
        <w:rPr>
          <w:spacing w:val="-1"/>
          <w:sz w:val="24"/>
          <w:szCs w:val="24"/>
        </w:rPr>
        <w:t>0</w:t>
      </w:r>
      <w:r>
        <w:rPr>
          <w:sz w:val="24"/>
          <w:szCs w:val="24"/>
        </w:rPr>
        <w:t>)</w:t>
      </w:r>
      <w:r>
        <w:rPr>
          <w:spacing w:val="59"/>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55"/>
          <w:sz w:val="24"/>
          <w:szCs w:val="24"/>
        </w:rPr>
        <w:t xml:space="preserve"> </w:t>
      </w:r>
      <w:r>
        <w:rPr>
          <w:sz w:val="24"/>
          <w:szCs w:val="24"/>
        </w:rPr>
        <w:t>meli</w:t>
      </w:r>
      <w:r>
        <w:rPr>
          <w:spacing w:val="3"/>
          <w:sz w:val="24"/>
          <w:szCs w:val="24"/>
        </w:rPr>
        <w:t>p</w:t>
      </w:r>
      <w:r>
        <w:rPr>
          <w:sz w:val="24"/>
          <w:szCs w:val="24"/>
        </w:rPr>
        <w:t>uti</w:t>
      </w:r>
      <w:r>
        <w:rPr>
          <w:spacing w:val="58"/>
          <w:sz w:val="24"/>
          <w:szCs w:val="24"/>
        </w:rPr>
        <w:t xml:space="preserve"> </w:t>
      </w:r>
      <w:r>
        <w:rPr>
          <w:sz w:val="24"/>
          <w:szCs w:val="24"/>
        </w:rPr>
        <w:t>(1</w:t>
      </w:r>
      <w:proofErr w:type="gramStart"/>
      <w:r>
        <w:rPr>
          <w:sz w:val="24"/>
          <w:szCs w:val="24"/>
        </w:rPr>
        <w:t xml:space="preserve">)  </w:t>
      </w:r>
      <w:r>
        <w:rPr>
          <w:i/>
          <w:sz w:val="24"/>
          <w:szCs w:val="24"/>
        </w:rPr>
        <w:t>preliminary</w:t>
      </w:r>
      <w:proofErr w:type="gramEnd"/>
      <w:r>
        <w:rPr>
          <w:i/>
          <w:spacing w:val="57"/>
          <w:sz w:val="24"/>
          <w:szCs w:val="24"/>
        </w:rPr>
        <w:t xml:space="preserve"> </w:t>
      </w:r>
      <w:r>
        <w:rPr>
          <w:i/>
          <w:sz w:val="24"/>
          <w:szCs w:val="24"/>
        </w:rPr>
        <w:t>r</w:t>
      </w:r>
      <w:r>
        <w:rPr>
          <w:i/>
          <w:spacing w:val="-1"/>
          <w:sz w:val="24"/>
          <w:szCs w:val="24"/>
        </w:rPr>
        <w:t>e</w:t>
      </w:r>
      <w:r>
        <w:rPr>
          <w:i/>
          <w:sz w:val="24"/>
          <w:szCs w:val="24"/>
        </w:rPr>
        <w:t>s</w:t>
      </w:r>
      <w:r>
        <w:rPr>
          <w:i/>
          <w:spacing w:val="-1"/>
          <w:sz w:val="24"/>
          <w:szCs w:val="24"/>
        </w:rPr>
        <w:t>e</w:t>
      </w:r>
      <w:r>
        <w:rPr>
          <w:i/>
          <w:sz w:val="24"/>
          <w:szCs w:val="24"/>
        </w:rPr>
        <w:t>arch</w:t>
      </w:r>
      <w:r>
        <w:rPr>
          <w:sz w:val="24"/>
          <w:szCs w:val="24"/>
        </w:rPr>
        <w:t>,</w:t>
      </w:r>
      <w:r>
        <w:rPr>
          <w:spacing w:val="57"/>
          <w:sz w:val="24"/>
          <w:szCs w:val="24"/>
        </w:rPr>
        <w:t xml:space="preserve"> </w:t>
      </w:r>
      <w:r>
        <w:rPr>
          <w:sz w:val="24"/>
          <w:szCs w:val="24"/>
        </w:rPr>
        <w:t>(2)</w:t>
      </w:r>
      <w:r>
        <w:rPr>
          <w:spacing w:val="57"/>
          <w:sz w:val="24"/>
          <w:szCs w:val="24"/>
        </w:rPr>
        <w:t xml:space="preserve"> </w:t>
      </w:r>
      <w:r>
        <w:rPr>
          <w:i/>
          <w:sz w:val="24"/>
          <w:szCs w:val="24"/>
        </w:rPr>
        <w:t>prototyping phas</w:t>
      </w:r>
      <w:r>
        <w:rPr>
          <w:i/>
          <w:spacing w:val="-1"/>
          <w:sz w:val="24"/>
          <w:szCs w:val="24"/>
        </w:rPr>
        <w:t>e</w:t>
      </w:r>
      <w:r>
        <w:rPr>
          <w:sz w:val="24"/>
          <w:szCs w:val="24"/>
        </w:rPr>
        <w:t>,</w:t>
      </w:r>
      <w:r>
        <w:rPr>
          <w:spacing w:val="1"/>
          <w:sz w:val="24"/>
          <w:szCs w:val="24"/>
        </w:rPr>
        <w:t xml:space="preserve"> </w:t>
      </w:r>
      <w:r>
        <w:rPr>
          <w:sz w:val="24"/>
          <w:szCs w:val="24"/>
        </w:rPr>
        <w:t>d</w:t>
      </w:r>
      <w:r>
        <w:rPr>
          <w:spacing w:val="-1"/>
          <w:sz w:val="24"/>
          <w:szCs w:val="24"/>
        </w:rPr>
        <w:t>a</w:t>
      </w:r>
      <w:r>
        <w:rPr>
          <w:sz w:val="24"/>
          <w:szCs w:val="24"/>
        </w:rPr>
        <w:t>n</w:t>
      </w:r>
      <w:r>
        <w:rPr>
          <w:spacing w:val="1"/>
          <w:sz w:val="24"/>
          <w:szCs w:val="24"/>
        </w:rPr>
        <w:t xml:space="preserve"> </w:t>
      </w:r>
      <w:r>
        <w:rPr>
          <w:sz w:val="24"/>
          <w:szCs w:val="24"/>
        </w:rPr>
        <w:t>(3)</w:t>
      </w:r>
      <w:r>
        <w:rPr>
          <w:spacing w:val="1"/>
          <w:sz w:val="24"/>
          <w:szCs w:val="24"/>
        </w:rPr>
        <w:t xml:space="preserve"> </w:t>
      </w:r>
      <w:r>
        <w:rPr>
          <w:i/>
          <w:sz w:val="24"/>
          <w:szCs w:val="24"/>
        </w:rPr>
        <w:t>assessm</w:t>
      </w:r>
      <w:r>
        <w:rPr>
          <w:i/>
          <w:spacing w:val="-1"/>
          <w:sz w:val="24"/>
          <w:szCs w:val="24"/>
        </w:rPr>
        <w:t>e</w:t>
      </w:r>
      <w:r>
        <w:rPr>
          <w:i/>
          <w:spacing w:val="2"/>
          <w:sz w:val="24"/>
          <w:szCs w:val="24"/>
        </w:rPr>
        <w:t>n</w:t>
      </w:r>
      <w:r>
        <w:rPr>
          <w:i/>
          <w:sz w:val="24"/>
          <w:szCs w:val="24"/>
        </w:rPr>
        <w:t>t</w:t>
      </w:r>
      <w:r>
        <w:rPr>
          <w:i/>
          <w:spacing w:val="2"/>
          <w:sz w:val="24"/>
          <w:szCs w:val="24"/>
        </w:rPr>
        <w:t xml:space="preserve"> </w:t>
      </w:r>
      <w:r>
        <w:rPr>
          <w:i/>
          <w:sz w:val="24"/>
          <w:szCs w:val="24"/>
        </w:rPr>
        <w:t>phase</w:t>
      </w:r>
      <w:r>
        <w:rPr>
          <w:sz w:val="24"/>
          <w:szCs w:val="24"/>
        </w:rPr>
        <w:t>.</w:t>
      </w:r>
      <w:r>
        <w:rPr>
          <w:spacing w:val="1"/>
          <w:sz w:val="24"/>
          <w:szCs w:val="24"/>
        </w:rPr>
        <w:t xml:space="preserve"> </w:t>
      </w:r>
      <w:proofErr w:type="gramStart"/>
      <w:r>
        <w:rPr>
          <w:spacing w:val="1"/>
          <w:sz w:val="24"/>
          <w:szCs w:val="24"/>
        </w:rPr>
        <w:t>S</w:t>
      </w:r>
      <w:r>
        <w:rPr>
          <w:spacing w:val="-1"/>
          <w:sz w:val="24"/>
          <w:szCs w:val="24"/>
        </w:rPr>
        <w:t>e</w:t>
      </w:r>
      <w:r>
        <w:rPr>
          <w:sz w:val="24"/>
          <w:szCs w:val="24"/>
        </w:rPr>
        <w:t>lanjut</w:t>
      </w:r>
      <w:r>
        <w:rPr>
          <w:spacing w:val="3"/>
          <w:sz w:val="24"/>
          <w:szCs w:val="24"/>
        </w:rPr>
        <w:t>n</w:t>
      </w:r>
      <w:r>
        <w:rPr>
          <w:spacing w:val="-5"/>
          <w:sz w:val="24"/>
          <w:szCs w:val="24"/>
        </w:rPr>
        <w:t>y</w:t>
      </w:r>
      <w:r>
        <w:rPr>
          <w:sz w:val="24"/>
          <w:szCs w:val="24"/>
        </w:rPr>
        <w:t>a,</w:t>
      </w:r>
      <w:r>
        <w:rPr>
          <w:spacing w:val="1"/>
          <w:sz w:val="24"/>
          <w:szCs w:val="24"/>
        </w:rPr>
        <w:t xml:space="preserve"> </w:t>
      </w:r>
      <w:r>
        <w:rPr>
          <w:sz w:val="24"/>
          <w:szCs w:val="24"/>
        </w:rPr>
        <w:t>p</w:t>
      </w:r>
      <w:r>
        <w:rPr>
          <w:spacing w:val="-1"/>
          <w:sz w:val="24"/>
          <w:szCs w:val="24"/>
        </w:rPr>
        <w:t>a</w:t>
      </w:r>
      <w:r>
        <w:rPr>
          <w:spacing w:val="2"/>
          <w:sz w:val="24"/>
          <w:szCs w:val="24"/>
        </w:rPr>
        <w:t>d</w:t>
      </w:r>
      <w:r>
        <w:rPr>
          <w:sz w:val="24"/>
          <w:szCs w:val="24"/>
        </w:rPr>
        <w:t>a tah</w:t>
      </w:r>
      <w:r>
        <w:rPr>
          <w:spacing w:val="-1"/>
          <w:sz w:val="24"/>
          <w:szCs w:val="24"/>
        </w:rPr>
        <w:t>a</w:t>
      </w:r>
      <w:r>
        <w:rPr>
          <w:sz w:val="24"/>
          <w:szCs w:val="24"/>
        </w:rPr>
        <w:t>p</w:t>
      </w:r>
      <w:r>
        <w:rPr>
          <w:spacing w:val="-1"/>
          <w:sz w:val="24"/>
          <w:szCs w:val="24"/>
        </w:rPr>
        <w:t>a</w:t>
      </w:r>
      <w:r>
        <w:rPr>
          <w:sz w:val="24"/>
          <w:szCs w:val="24"/>
        </w:rPr>
        <w:t>n</w:t>
      </w:r>
      <w:r>
        <w:rPr>
          <w:spacing w:val="1"/>
          <w:sz w:val="24"/>
          <w:szCs w:val="24"/>
        </w:rPr>
        <w:t xml:space="preserve"> </w:t>
      </w:r>
      <w:r>
        <w:rPr>
          <w:sz w:val="24"/>
          <w:szCs w:val="24"/>
        </w:rPr>
        <w:t>p</w:t>
      </w:r>
      <w:r>
        <w:rPr>
          <w:spacing w:val="-1"/>
          <w:sz w:val="24"/>
          <w:szCs w:val="24"/>
        </w:rPr>
        <w:t>e</w:t>
      </w:r>
      <w:r>
        <w:rPr>
          <w:spacing w:val="2"/>
          <w:sz w:val="24"/>
          <w:szCs w:val="24"/>
        </w:rPr>
        <w:t>n</w:t>
      </w:r>
      <w:r>
        <w:rPr>
          <w:spacing w:val="-1"/>
          <w:sz w:val="24"/>
          <w:szCs w:val="24"/>
        </w:rPr>
        <w:t>e</w:t>
      </w:r>
      <w:r>
        <w:rPr>
          <w:sz w:val="24"/>
          <w:szCs w:val="24"/>
        </w:rPr>
        <w:t>r</w:t>
      </w:r>
      <w:r>
        <w:rPr>
          <w:spacing w:val="-2"/>
          <w:sz w:val="24"/>
          <w:szCs w:val="24"/>
        </w:rPr>
        <w:t>a</w:t>
      </w:r>
      <w:r>
        <w:rPr>
          <w:spacing w:val="2"/>
          <w:sz w:val="24"/>
          <w:szCs w:val="24"/>
        </w:rPr>
        <w:t>p</w:t>
      </w:r>
      <w:r>
        <w:rPr>
          <w:spacing w:val="-1"/>
          <w:sz w:val="24"/>
          <w:szCs w:val="24"/>
        </w:rPr>
        <w:t>a</w:t>
      </w:r>
      <w:r>
        <w:rPr>
          <w:sz w:val="24"/>
          <w:szCs w:val="24"/>
        </w:rPr>
        <w:t>n</w:t>
      </w:r>
      <w:r>
        <w:rPr>
          <w:spacing w:val="1"/>
          <w:sz w:val="24"/>
          <w:szCs w:val="24"/>
        </w:rPr>
        <w:t xml:space="preserve"> </w:t>
      </w:r>
      <w:r>
        <w:rPr>
          <w:sz w:val="24"/>
          <w:szCs w:val="24"/>
        </w:rPr>
        <w:t>di</w:t>
      </w:r>
      <w:r>
        <w:rPr>
          <w:spacing w:val="1"/>
          <w:sz w:val="24"/>
          <w:szCs w:val="24"/>
        </w:rPr>
        <w:t>l</w:t>
      </w:r>
      <w:r>
        <w:rPr>
          <w:spacing w:val="-1"/>
          <w:sz w:val="24"/>
          <w:szCs w:val="24"/>
        </w:rPr>
        <w:t>a</w:t>
      </w:r>
      <w:r>
        <w:rPr>
          <w:sz w:val="24"/>
          <w:szCs w:val="24"/>
        </w:rPr>
        <w:t>ksan</w:t>
      </w:r>
      <w:r>
        <w:rPr>
          <w:spacing w:val="-2"/>
          <w:sz w:val="24"/>
          <w:szCs w:val="24"/>
        </w:rPr>
        <w:t>a</w:t>
      </w:r>
      <w:r>
        <w:rPr>
          <w:sz w:val="24"/>
          <w:szCs w:val="24"/>
        </w:rPr>
        <w:t>k</w:t>
      </w:r>
      <w:r>
        <w:rPr>
          <w:spacing w:val="-1"/>
          <w:sz w:val="24"/>
          <w:szCs w:val="24"/>
        </w:rPr>
        <w:t>a</w:t>
      </w:r>
      <w:r>
        <w:rPr>
          <w:sz w:val="24"/>
          <w:szCs w:val="24"/>
        </w:rPr>
        <w:t>n</w:t>
      </w:r>
      <w:r>
        <w:rPr>
          <w:spacing w:val="1"/>
          <w:sz w:val="24"/>
          <w:szCs w:val="24"/>
        </w:rPr>
        <w:t xml:space="preserve"> </w:t>
      </w:r>
      <w:r>
        <w:rPr>
          <w:spacing w:val="-1"/>
          <w:sz w:val="24"/>
          <w:szCs w:val="24"/>
        </w:rPr>
        <w:t>e</w:t>
      </w:r>
      <w:r>
        <w:rPr>
          <w:sz w:val="24"/>
          <w:szCs w:val="24"/>
        </w:rPr>
        <w:t>ks</w:t>
      </w:r>
      <w:r>
        <w:rPr>
          <w:spacing w:val="2"/>
          <w:sz w:val="24"/>
          <w:szCs w:val="24"/>
        </w:rPr>
        <w:t>p</w:t>
      </w:r>
      <w:r>
        <w:rPr>
          <w:spacing w:val="-1"/>
          <w:sz w:val="24"/>
          <w:szCs w:val="24"/>
        </w:rPr>
        <w:t>e</w:t>
      </w:r>
      <w:r>
        <w:rPr>
          <w:sz w:val="24"/>
          <w:szCs w:val="24"/>
        </w:rPr>
        <w:t>rimen kolabo</w:t>
      </w:r>
      <w:r>
        <w:rPr>
          <w:spacing w:val="-1"/>
          <w:sz w:val="24"/>
          <w:szCs w:val="24"/>
        </w:rPr>
        <w:t>ra</w:t>
      </w:r>
      <w:r>
        <w:rPr>
          <w:sz w:val="24"/>
          <w:szCs w:val="24"/>
        </w:rPr>
        <w:t>t</w:t>
      </w:r>
      <w:r>
        <w:rPr>
          <w:spacing w:val="1"/>
          <w:sz w:val="24"/>
          <w:szCs w:val="24"/>
        </w:rPr>
        <w:t>i</w:t>
      </w:r>
      <w:r>
        <w:rPr>
          <w:sz w:val="24"/>
          <w:szCs w:val="24"/>
        </w:rPr>
        <w:t>f di</w:t>
      </w:r>
      <w:r>
        <w:rPr>
          <w:spacing w:val="1"/>
          <w:sz w:val="24"/>
          <w:szCs w:val="24"/>
        </w:rPr>
        <w:t>m</w:t>
      </w:r>
      <w:r>
        <w:rPr>
          <w:spacing w:val="-1"/>
          <w:sz w:val="24"/>
          <w:szCs w:val="24"/>
        </w:rPr>
        <w:t>a</w:t>
      </w:r>
      <w:r>
        <w:rPr>
          <w:sz w:val="24"/>
          <w:szCs w:val="24"/>
        </w:rPr>
        <w:t>na p</w:t>
      </w:r>
      <w:r>
        <w:rPr>
          <w:spacing w:val="-1"/>
          <w:sz w:val="24"/>
          <w:szCs w:val="24"/>
        </w:rPr>
        <w:t>e</w:t>
      </w:r>
      <w:r>
        <w:rPr>
          <w:sz w:val="24"/>
          <w:szCs w:val="24"/>
        </w:rPr>
        <w:t>l</w:t>
      </w:r>
      <w:r>
        <w:rPr>
          <w:spacing w:val="2"/>
          <w:sz w:val="24"/>
          <w:szCs w:val="24"/>
        </w:rPr>
        <w:t>a</w:t>
      </w:r>
      <w:r>
        <w:rPr>
          <w:sz w:val="24"/>
          <w:szCs w:val="24"/>
        </w:rPr>
        <w:t>ksan</w:t>
      </w:r>
      <w:r>
        <w:rPr>
          <w:spacing w:val="-2"/>
          <w:sz w:val="24"/>
          <w:szCs w:val="24"/>
        </w:rPr>
        <w:t>a</w:t>
      </w:r>
      <w:r>
        <w:rPr>
          <w:spacing w:val="-1"/>
          <w:sz w:val="24"/>
          <w:szCs w:val="24"/>
        </w:rPr>
        <w:t>a</w:t>
      </w:r>
      <w:r>
        <w:rPr>
          <w:sz w:val="24"/>
          <w:szCs w:val="24"/>
        </w:rPr>
        <w:t>n</w:t>
      </w:r>
      <w:r>
        <w:rPr>
          <w:spacing w:val="1"/>
          <w:sz w:val="24"/>
          <w:szCs w:val="24"/>
        </w:rPr>
        <w:t xml:space="preserve"> </w:t>
      </w:r>
      <w:r>
        <w:rPr>
          <w:sz w:val="24"/>
          <w:szCs w:val="24"/>
        </w:rPr>
        <w:t>p</w:t>
      </w:r>
      <w:r>
        <w:rPr>
          <w:spacing w:val="-1"/>
          <w:sz w:val="24"/>
          <w:szCs w:val="24"/>
        </w:rPr>
        <w:t>e</w:t>
      </w:r>
      <w:r>
        <w:rPr>
          <w:sz w:val="24"/>
          <w:szCs w:val="24"/>
        </w:rPr>
        <w:t>m</w:t>
      </w:r>
      <w:r>
        <w:rPr>
          <w:spacing w:val="3"/>
          <w:sz w:val="24"/>
          <w:szCs w:val="24"/>
        </w:rPr>
        <w:t>b</w:t>
      </w:r>
      <w:r>
        <w:rPr>
          <w:spacing w:val="-1"/>
          <w:sz w:val="24"/>
          <w:szCs w:val="24"/>
        </w:rPr>
        <w:t>e</w:t>
      </w:r>
      <w:r>
        <w:rPr>
          <w:spacing w:val="3"/>
          <w:sz w:val="24"/>
          <w:szCs w:val="24"/>
        </w:rPr>
        <w:t>l</w:t>
      </w:r>
      <w:r>
        <w:rPr>
          <w:spacing w:val="-1"/>
          <w:sz w:val="24"/>
          <w:szCs w:val="24"/>
        </w:rPr>
        <w:t>a</w:t>
      </w:r>
      <w:r>
        <w:rPr>
          <w:sz w:val="24"/>
          <w:szCs w:val="24"/>
        </w:rPr>
        <w:t>ja</w:t>
      </w:r>
      <w:r>
        <w:rPr>
          <w:spacing w:val="1"/>
          <w:sz w:val="24"/>
          <w:szCs w:val="24"/>
        </w:rPr>
        <w:t>r</w:t>
      </w:r>
      <w:r>
        <w:rPr>
          <w:spacing w:val="-1"/>
          <w:sz w:val="24"/>
          <w:szCs w:val="24"/>
        </w:rPr>
        <w:t>a</w:t>
      </w:r>
      <w:r>
        <w:rPr>
          <w:sz w:val="24"/>
          <w:szCs w:val="24"/>
        </w:rPr>
        <w:t>n</w:t>
      </w:r>
      <w:r>
        <w:rPr>
          <w:spacing w:val="1"/>
          <w:sz w:val="24"/>
          <w:szCs w:val="24"/>
        </w:rPr>
        <w:t xml:space="preserve"> </w:t>
      </w:r>
      <w:r>
        <w:rPr>
          <w:sz w:val="24"/>
          <w:szCs w:val="24"/>
        </w:rPr>
        <w:t>b</w:t>
      </w:r>
      <w:r>
        <w:rPr>
          <w:spacing w:val="-1"/>
          <w:sz w:val="24"/>
          <w:szCs w:val="24"/>
        </w:rPr>
        <w:t>e</w:t>
      </w:r>
      <w:r>
        <w:rPr>
          <w:sz w:val="24"/>
          <w:szCs w:val="24"/>
        </w:rPr>
        <w:t>k</w:t>
      </w:r>
      <w:r>
        <w:rPr>
          <w:spacing w:val="-1"/>
          <w:sz w:val="24"/>
          <w:szCs w:val="24"/>
        </w:rPr>
        <w:t>e</w:t>
      </w:r>
      <w:r>
        <w:rPr>
          <w:sz w:val="24"/>
          <w:szCs w:val="24"/>
        </w:rPr>
        <w:t>rj</w:t>
      </w:r>
      <w:r>
        <w:rPr>
          <w:spacing w:val="-1"/>
          <w:sz w:val="24"/>
          <w:szCs w:val="24"/>
        </w:rPr>
        <w:t>a</w:t>
      </w:r>
      <w:r>
        <w:rPr>
          <w:spacing w:val="2"/>
          <w:sz w:val="24"/>
          <w:szCs w:val="24"/>
        </w:rPr>
        <w:t>s</w:t>
      </w:r>
      <w:r>
        <w:rPr>
          <w:spacing w:val="-1"/>
          <w:sz w:val="24"/>
          <w:szCs w:val="24"/>
        </w:rPr>
        <w:t>a</w:t>
      </w:r>
      <w:r>
        <w:rPr>
          <w:sz w:val="24"/>
          <w:szCs w:val="24"/>
        </w:rPr>
        <w:t>ma 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w:t>
      </w:r>
      <w:r>
        <w:rPr>
          <w:spacing w:val="3"/>
          <w:sz w:val="24"/>
          <w:szCs w:val="24"/>
        </w:rPr>
        <w:t xml:space="preserve"> </w:t>
      </w:r>
      <w:r>
        <w:rPr>
          <w:spacing w:val="-2"/>
          <w:sz w:val="24"/>
          <w:szCs w:val="24"/>
        </w:rPr>
        <w:t>g</w:t>
      </w:r>
      <w:r>
        <w:rPr>
          <w:spacing w:val="2"/>
          <w:sz w:val="24"/>
          <w:szCs w:val="24"/>
        </w:rPr>
        <w:t>u</w:t>
      </w:r>
      <w:r>
        <w:rPr>
          <w:sz w:val="24"/>
          <w:szCs w:val="24"/>
        </w:rPr>
        <w:t>ru</w:t>
      </w:r>
      <w:r>
        <w:rPr>
          <w:spacing w:val="5"/>
          <w:sz w:val="24"/>
          <w:szCs w:val="24"/>
        </w:rPr>
        <w:t xml:space="preserve"> </w:t>
      </w:r>
      <w:r>
        <w:rPr>
          <w:sz w:val="24"/>
          <w:szCs w:val="24"/>
        </w:rPr>
        <w:t>d</w:t>
      </w:r>
      <w:r>
        <w:rPr>
          <w:spacing w:val="-1"/>
          <w:sz w:val="24"/>
          <w:szCs w:val="24"/>
        </w:rPr>
        <w:t>a</w:t>
      </w:r>
      <w:r>
        <w:rPr>
          <w:sz w:val="24"/>
          <w:szCs w:val="24"/>
        </w:rPr>
        <w:t>n</w:t>
      </w:r>
      <w:r>
        <w:rPr>
          <w:spacing w:val="1"/>
          <w:sz w:val="24"/>
          <w:szCs w:val="24"/>
        </w:rPr>
        <w:t xml:space="preserve"> </w:t>
      </w:r>
      <w:r>
        <w:rPr>
          <w:sz w:val="24"/>
          <w:szCs w:val="24"/>
        </w:rPr>
        <w:t>di</w:t>
      </w:r>
      <w:r>
        <w:rPr>
          <w:spacing w:val="1"/>
          <w:sz w:val="24"/>
          <w:szCs w:val="24"/>
        </w:rPr>
        <w:t>s</w:t>
      </w:r>
      <w:r>
        <w:rPr>
          <w:sz w:val="24"/>
          <w:szCs w:val="24"/>
        </w:rPr>
        <w:t>r</w:t>
      </w:r>
      <w:r>
        <w:rPr>
          <w:spacing w:val="-2"/>
          <w:sz w:val="24"/>
          <w:szCs w:val="24"/>
        </w:rPr>
        <w:t>a</w:t>
      </w:r>
      <w:r>
        <w:rPr>
          <w:sz w:val="24"/>
          <w:szCs w:val="24"/>
        </w:rPr>
        <w:t>n</w:t>
      </w:r>
      <w:r>
        <w:rPr>
          <w:spacing w:val="-1"/>
          <w:sz w:val="24"/>
          <w:szCs w:val="24"/>
        </w:rPr>
        <w:t>ca</w:t>
      </w:r>
      <w:r>
        <w:rPr>
          <w:spacing w:val="2"/>
          <w:sz w:val="24"/>
          <w:szCs w:val="24"/>
        </w:rPr>
        <w:t>n</w:t>
      </w:r>
      <w:r>
        <w:rPr>
          <w:sz w:val="24"/>
          <w:szCs w:val="24"/>
        </w:rPr>
        <w:t>g s</w:t>
      </w:r>
      <w:r>
        <w:rPr>
          <w:spacing w:val="1"/>
          <w:sz w:val="24"/>
          <w:szCs w:val="24"/>
        </w:rPr>
        <w:t>e</w:t>
      </w:r>
      <w:r>
        <w:rPr>
          <w:spacing w:val="-1"/>
          <w:sz w:val="24"/>
          <w:szCs w:val="24"/>
        </w:rPr>
        <w:t>c</w:t>
      </w:r>
      <w:r>
        <w:rPr>
          <w:spacing w:val="1"/>
          <w:sz w:val="24"/>
          <w:szCs w:val="24"/>
        </w:rPr>
        <w:t>a</w:t>
      </w:r>
      <w:r>
        <w:rPr>
          <w:sz w:val="24"/>
          <w:szCs w:val="24"/>
        </w:rPr>
        <w:t>ra d</w:t>
      </w:r>
      <w:r>
        <w:rPr>
          <w:spacing w:val="-1"/>
          <w:sz w:val="24"/>
          <w:szCs w:val="24"/>
        </w:rPr>
        <w:t>a</w:t>
      </w:r>
      <w:r>
        <w:rPr>
          <w:sz w:val="24"/>
          <w:szCs w:val="24"/>
        </w:rPr>
        <w:t>rin</w:t>
      </w:r>
      <w:r>
        <w:rPr>
          <w:spacing w:val="-2"/>
          <w:sz w:val="24"/>
          <w:szCs w:val="24"/>
        </w:rPr>
        <w:t>g</w:t>
      </w:r>
      <w:r>
        <w:rPr>
          <w:sz w:val="24"/>
          <w:szCs w:val="24"/>
        </w:rPr>
        <w:t>.</w:t>
      </w:r>
      <w:proofErr w:type="gramEnd"/>
      <w:r>
        <w:rPr>
          <w:spacing w:val="5"/>
          <w:sz w:val="24"/>
          <w:szCs w:val="24"/>
        </w:rPr>
        <w:t xml:space="preserve"> </w:t>
      </w:r>
    </w:p>
    <w:p w:rsidR="0078118F" w:rsidRDefault="0078118F" w:rsidP="0078118F">
      <w:pPr>
        <w:spacing w:before="2" w:line="258" w:lineRule="auto"/>
        <w:ind w:left="993" w:right="76"/>
        <w:jc w:val="both"/>
        <w:rPr>
          <w:spacing w:val="1"/>
          <w:sz w:val="24"/>
          <w:szCs w:val="24"/>
        </w:rPr>
      </w:pPr>
      <w:proofErr w:type="gramStart"/>
      <w:r w:rsidRPr="0078118F">
        <w:rPr>
          <w:spacing w:val="1"/>
          <w:sz w:val="24"/>
          <w:szCs w:val="24"/>
        </w:rPr>
        <w:t>Hasil penelitian ini adalah pembuatan bahan ajar yang memenuhi kriteria yang valid dan praktis dan ada pengaruh bahan ajar berdasarkan pembelajaran proyek pada kemampuan dan kepercayaan diri siswa.</w:t>
      </w:r>
      <w:proofErr w:type="gramEnd"/>
    </w:p>
    <w:p w:rsidR="0078118F" w:rsidRDefault="0078118F" w:rsidP="0078118F">
      <w:pPr>
        <w:spacing w:before="2" w:line="258" w:lineRule="auto"/>
        <w:ind w:left="993" w:right="76"/>
        <w:jc w:val="both"/>
      </w:pPr>
    </w:p>
    <w:p w:rsidR="00757AA5" w:rsidRDefault="0078118F" w:rsidP="0078118F">
      <w:pPr>
        <w:spacing w:before="29"/>
        <w:ind w:left="993"/>
        <w:rPr>
          <w:sz w:val="24"/>
          <w:szCs w:val="24"/>
        </w:rPr>
      </w:pPr>
      <w:r>
        <w:rPr>
          <w:i/>
          <w:position w:val="-1"/>
          <w:sz w:val="24"/>
          <w:szCs w:val="24"/>
        </w:rPr>
        <w:t xml:space="preserve">Kata </w:t>
      </w:r>
      <w:r>
        <w:rPr>
          <w:i/>
          <w:spacing w:val="1"/>
          <w:position w:val="-1"/>
          <w:sz w:val="24"/>
          <w:szCs w:val="24"/>
        </w:rPr>
        <w:t>K</w:t>
      </w:r>
      <w:r>
        <w:rPr>
          <w:i/>
          <w:position w:val="-1"/>
          <w:sz w:val="24"/>
          <w:szCs w:val="24"/>
        </w:rPr>
        <w:t>un</w:t>
      </w:r>
      <w:r>
        <w:rPr>
          <w:i/>
          <w:spacing w:val="-1"/>
          <w:position w:val="-1"/>
          <w:sz w:val="24"/>
          <w:szCs w:val="24"/>
        </w:rPr>
        <w:t>c</w:t>
      </w:r>
      <w:r>
        <w:rPr>
          <w:i/>
          <w:spacing w:val="1"/>
          <w:position w:val="-1"/>
          <w:sz w:val="24"/>
          <w:szCs w:val="24"/>
        </w:rPr>
        <w:t>i</w:t>
      </w:r>
      <w:r>
        <w:rPr>
          <w:position w:val="-1"/>
          <w:sz w:val="24"/>
          <w:szCs w:val="24"/>
        </w:rPr>
        <w:t xml:space="preserve">: </w:t>
      </w:r>
      <w:r>
        <w:rPr>
          <w:spacing w:val="-2"/>
          <w:position w:val="-1"/>
          <w:sz w:val="24"/>
          <w:szCs w:val="24"/>
        </w:rPr>
        <w:t>B</w:t>
      </w:r>
      <w:r>
        <w:rPr>
          <w:spacing w:val="-1"/>
          <w:position w:val="-1"/>
          <w:sz w:val="24"/>
          <w:szCs w:val="24"/>
        </w:rPr>
        <w:t>a</w:t>
      </w:r>
      <w:r>
        <w:rPr>
          <w:position w:val="-1"/>
          <w:sz w:val="24"/>
          <w:szCs w:val="24"/>
        </w:rPr>
        <w:t>h</w:t>
      </w:r>
      <w:r>
        <w:rPr>
          <w:spacing w:val="-1"/>
          <w:position w:val="-1"/>
          <w:sz w:val="24"/>
          <w:szCs w:val="24"/>
        </w:rPr>
        <w:t>a</w:t>
      </w:r>
      <w:r>
        <w:rPr>
          <w:position w:val="-1"/>
          <w:sz w:val="24"/>
          <w:szCs w:val="24"/>
        </w:rPr>
        <w:t>n Aj</w:t>
      </w:r>
      <w:r>
        <w:rPr>
          <w:spacing w:val="-1"/>
          <w:position w:val="-1"/>
          <w:sz w:val="24"/>
          <w:szCs w:val="24"/>
        </w:rPr>
        <w:t>a</w:t>
      </w:r>
      <w:r>
        <w:rPr>
          <w:position w:val="-1"/>
          <w:sz w:val="24"/>
          <w:szCs w:val="24"/>
        </w:rPr>
        <w:t>r,</w:t>
      </w:r>
      <w:r>
        <w:rPr>
          <w:spacing w:val="2"/>
          <w:position w:val="-1"/>
          <w:sz w:val="24"/>
          <w:szCs w:val="24"/>
        </w:rPr>
        <w:t xml:space="preserve"> </w:t>
      </w:r>
      <w:r>
        <w:rPr>
          <w:i/>
          <w:position w:val="-1"/>
          <w:sz w:val="24"/>
          <w:szCs w:val="24"/>
        </w:rPr>
        <w:t>Proje</w:t>
      </w:r>
      <w:r>
        <w:rPr>
          <w:i/>
          <w:spacing w:val="-1"/>
          <w:position w:val="-1"/>
          <w:sz w:val="24"/>
          <w:szCs w:val="24"/>
        </w:rPr>
        <w:t>c</w:t>
      </w:r>
      <w:r w:rsidR="00E51201">
        <w:rPr>
          <w:i/>
          <w:position w:val="-1"/>
          <w:sz w:val="24"/>
          <w:szCs w:val="24"/>
        </w:rPr>
        <w:t xml:space="preserve">t based Learning, </w:t>
      </w:r>
      <w:r w:rsidR="0009788F">
        <w:rPr>
          <w:i/>
          <w:position w:val="-1"/>
          <w:sz w:val="24"/>
          <w:szCs w:val="24"/>
        </w:rPr>
        <w:t>Kep</w:t>
      </w:r>
      <w:r w:rsidR="00E51201">
        <w:rPr>
          <w:i/>
          <w:position w:val="-1"/>
          <w:sz w:val="24"/>
          <w:szCs w:val="24"/>
        </w:rPr>
        <w:t>ercaya</w:t>
      </w:r>
      <w:r w:rsidR="0009788F">
        <w:rPr>
          <w:i/>
          <w:position w:val="-1"/>
          <w:sz w:val="24"/>
          <w:szCs w:val="24"/>
        </w:rPr>
        <w:t>an</w:t>
      </w:r>
      <w:r w:rsidR="00E51201">
        <w:rPr>
          <w:i/>
          <w:position w:val="-1"/>
          <w:sz w:val="24"/>
          <w:szCs w:val="24"/>
        </w:rPr>
        <w:t xml:space="preserve"> Diri</w:t>
      </w:r>
    </w:p>
    <w:p w:rsidR="00757AA5" w:rsidRDefault="00757AA5">
      <w:pPr>
        <w:spacing w:line="200" w:lineRule="exact"/>
      </w:pPr>
    </w:p>
    <w:p w:rsidR="00757AA5" w:rsidRPr="0078118F" w:rsidRDefault="0078118F" w:rsidP="0078118F">
      <w:pPr>
        <w:spacing w:before="72"/>
        <w:rPr>
          <w:b/>
          <w:sz w:val="24"/>
          <w:szCs w:val="24"/>
        </w:rPr>
      </w:pPr>
      <w:r w:rsidRPr="0078118F">
        <w:rPr>
          <w:b/>
          <w:spacing w:val="-3"/>
          <w:sz w:val="24"/>
          <w:szCs w:val="24"/>
        </w:rPr>
        <w:t>L</w:t>
      </w:r>
      <w:r w:rsidRPr="0078118F">
        <w:rPr>
          <w:b/>
          <w:sz w:val="24"/>
          <w:szCs w:val="24"/>
        </w:rPr>
        <w:t>A</w:t>
      </w:r>
      <w:r w:rsidRPr="0078118F">
        <w:rPr>
          <w:b/>
          <w:spacing w:val="1"/>
          <w:sz w:val="24"/>
          <w:szCs w:val="24"/>
        </w:rPr>
        <w:t>T</w:t>
      </w:r>
      <w:r w:rsidRPr="0078118F">
        <w:rPr>
          <w:b/>
          <w:sz w:val="24"/>
          <w:szCs w:val="24"/>
        </w:rPr>
        <w:t xml:space="preserve">AR </w:t>
      </w:r>
      <w:r w:rsidRPr="0078118F">
        <w:rPr>
          <w:b/>
          <w:spacing w:val="-1"/>
          <w:sz w:val="24"/>
          <w:szCs w:val="24"/>
        </w:rPr>
        <w:t>B</w:t>
      </w:r>
      <w:r w:rsidRPr="0078118F">
        <w:rPr>
          <w:b/>
          <w:spacing w:val="2"/>
          <w:sz w:val="24"/>
          <w:szCs w:val="24"/>
        </w:rPr>
        <w:t>E</w:t>
      </w:r>
      <w:r w:rsidRPr="0078118F">
        <w:rPr>
          <w:b/>
          <w:spacing w:val="-3"/>
          <w:sz w:val="24"/>
          <w:szCs w:val="24"/>
        </w:rPr>
        <w:t>L</w:t>
      </w:r>
      <w:r w:rsidRPr="0078118F">
        <w:rPr>
          <w:b/>
          <w:spacing w:val="2"/>
          <w:sz w:val="24"/>
          <w:szCs w:val="24"/>
        </w:rPr>
        <w:t>A</w:t>
      </w:r>
      <w:r w:rsidRPr="0078118F">
        <w:rPr>
          <w:b/>
          <w:sz w:val="24"/>
          <w:szCs w:val="24"/>
        </w:rPr>
        <w:t>K</w:t>
      </w:r>
      <w:r w:rsidRPr="0078118F">
        <w:rPr>
          <w:b/>
          <w:spacing w:val="-1"/>
          <w:sz w:val="24"/>
          <w:szCs w:val="24"/>
        </w:rPr>
        <w:t>A</w:t>
      </w:r>
      <w:r w:rsidRPr="0078118F">
        <w:rPr>
          <w:b/>
          <w:sz w:val="24"/>
          <w:szCs w:val="24"/>
        </w:rPr>
        <w:t>NG</w:t>
      </w:r>
    </w:p>
    <w:p w:rsidR="00757AA5" w:rsidRDefault="0078118F" w:rsidP="0078118F">
      <w:pPr>
        <w:ind w:right="79" w:firstLine="427"/>
        <w:jc w:val="both"/>
        <w:rPr>
          <w:sz w:val="24"/>
          <w:szCs w:val="24"/>
        </w:rPr>
      </w:pPr>
      <w:proofErr w:type="gramStart"/>
      <w:r>
        <w:rPr>
          <w:sz w:val="24"/>
          <w:szCs w:val="24"/>
        </w:rPr>
        <w:t>Up</w:t>
      </w:r>
      <w:r>
        <w:rPr>
          <w:spacing w:val="3"/>
          <w:sz w:val="24"/>
          <w:szCs w:val="24"/>
        </w:rPr>
        <w:t>a</w:t>
      </w:r>
      <w:r>
        <w:rPr>
          <w:spacing w:val="-5"/>
          <w:sz w:val="24"/>
          <w:szCs w:val="24"/>
        </w:rPr>
        <w:t>y</w:t>
      </w:r>
      <w:r>
        <w:rPr>
          <w:sz w:val="24"/>
          <w:szCs w:val="24"/>
        </w:rPr>
        <w:t>a</w:t>
      </w:r>
      <w:r>
        <w:rPr>
          <w:spacing w:val="2"/>
          <w:sz w:val="24"/>
          <w:szCs w:val="24"/>
        </w:rPr>
        <w:t xml:space="preserve"> </w:t>
      </w:r>
      <w:r>
        <w:rPr>
          <w:sz w:val="24"/>
          <w:szCs w:val="24"/>
        </w:rPr>
        <w:t>meni</w:t>
      </w:r>
      <w:r>
        <w:rPr>
          <w:spacing w:val="2"/>
          <w:sz w:val="24"/>
          <w:szCs w:val="24"/>
        </w:rPr>
        <w:t>n</w:t>
      </w:r>
      <w:r>
        <w:rPr>
          <w:spacing w:val="-2"/>
          <w:sz w:val="24"/>
          <w:szCs w:val="24"/>
        </w:rPr>
        <w:t>g</w:t>
      </w:r>
      <w:r>
        <w:rPr>
          <w:sz w:val="24"/>
          <w:szCs w:val="24"/>
        </w:rPr>
        <w:t>k</w:t>
      </w:r>
      <w:r>
        <w:rPr>
          <w:spacing w:val="-1"/>
          <w:sz w:val="24"/>
          <w:szCs w:val="24"/>
        </w:rPr>
        <w:t>a</w:t>
      </w:r>
      <w:r>
        <w:rPr>
          <w:sz w:val="24"/>
          <w:szCs w:val="24"/>
        </w:rPr>
        <w:t>tkan</w:t>
      </w:r>
      <w:r>
        <w:rPr>
          <w:spacing w:val="3"/>
          <w:sz w:val="24"/>
          <w:szCs w:val="24"/>
        </w:rPr>
        <w:t xml:space="preserve"> </w:t>
      </w:r>
      <w:r>
        <w:rPr>
          <w:spacing w:val="2"/>
          <w:sz w:val="24"/>
          <w:szCs w:val="24"/>
        </w:rPr>
        <w:t>p</w:t>
      </w:r>
      <w:r>
        <w:rPr>
          <w:spacing w:val="1"/>
          <w:sz w:val="24"/>
          <w:szCs w:val="24"/>
        </w:rPr>
        <w:t>e</w:t>
      </w:r>
      <w:r>
        <w:rPr>
          <w:sz w:val="24"/>
          <w:szCs w:val="24"/>
        </w:rPr>
        <w:t>n</w:t>
      </w:r>
      <w:r>
        <w:rPr>
          <w:spacing w:val="-2"/>
          <w:sz w:val="24"/>
          <w:szCs w:val="24"/>
        </w:rPr>
        <w:t>g</w:t>
      </w:r>
      <w:r>
        <w:rPr>
          <w:sz w:val="24"/>
          <w:szCs w:val="24"/>
        </w:rPr>
        <w:t>u</w:t>
      </w:r>
      <w:r>
        <w:rPr>
          <w:spacing w:val="-1"/>
          <w:sz w:val="24"/>
          <w:szCs w:val="24"/>
        </w:rPr>
        <w:t>a</w:t>
      </w:r>
      <w:r>
        <w:rPr>
          <w:spacing w:val="2"/>
          <w:sz w:val="24"/>
          <w:szCs w:val="24"/>
        </w:rPr>
        <w:t>s</w:t>
      </w:r>
      <w:r>
        <w:rPr>
          <w:spacing w:val="-1"/>
          <w:sz w:val="24"/>
          <w:szCs w:val="24"/>
        </w:rPr>
        <w:t>aa</w:t>
      </w:r>
      <w:r>
        <w:rPr>
          <w:sz w:val="24"/>
          <w:szCs w:val="24"/>
        </w:rPr>
        <w:t>n</w:t>
      </w:r>
      <w:r>
        <w:rPr>
          <w:spacing w:val="4"/>
          <w:sz w:val="24"/>
          <w:szCs w:val="24"/>
        </w:rPr>
        <w:t xml:space="preserve"> </w:t>
      </w:r>
      <w:r>
        <w:rPr>
          <w:sz w:val="24"/>
          <w:szCs w:val="24"/>
        </w:rPr>
        <w:t>si</w:t>
      </w:r>
      <w:r>
        <w:rPr>
          <w:spacing w:val="1"/>
          <w:sz w:val="24"/>
          <w:szCs w:val="24"/>
        </w:rPr>
        <w:t>s</w:t>
      </w:r>
      <w:r>
        <w:rPr>
          <w:sz w:val="24"/>
          <w:szCs w:val="24"/>
        </w:rPr>
        <w:t>wa</w:t>
      </w:r>
      <w:r>
        <w:rPr>
          <w:spacing w:val="1"/>
          <w:sz w:val="24"/>
          <w:szCs w:val="24"/>
        </w:rPr>
        <w:t xml:space="preserve"> </w:t>
      </w:r>
      <w:r>
        <w:rPr>
          <w:sz w:val="24"/>
          <w:szCs w:val="24"/>
        </w:rPr>
        <w:t>p</w:t>
      </w:r>
      <w:r>
        <w:rPr>
          <w:spacing w:val="-1"/>
          <w:sz w:val="24"/>
          <w:szCs w:val="24"/>
        </w:rPr>
        <w:t>a</w:t>
      </w:r>
      <w:r>
        <w:rPr>
          <w:spacing w:val="2"/>
          <w:sz w:val="24"/>
          <w:szCs w:val="24"/>
        </w:rPr>
        <w:t>d</w:t>
      </w:r>
      <w:r>
        <w:rPr>
          <w:sz w:val="24"/>
          <w:szCs w:val="24"/>
        </w:rPr>
        <w:t>a</w:t>
      </w:r>
      <w:r>
        <w:rPr>
          <w:spacing w:val="2"/>
          <w:sz w:val="24"/>
          <w:szCs w:val="24"/>
        </w:rPr>
        <w:t xml:space="preserve"> </w:t>
      </w:r>
      <w:r>
        <w:rPr>
          <w:sz w:val="24"/>
          <w:szCs w:val="24"/>
        </w:rPr>
        <w:t>p</w:t>
      </w:r>
      <w:r>
        <w:rPr>
          <w:spacing w:val="-1"/>
          <w:sz w:val="24"/>
          <w:szCs w:val="24"/>
        </w:rPr>
        <w:t>e</w:t>
      </w:r>
      <w:r>
        <w:rPr>
          <w:spacing w:val="3"/>
          <w:sz w:val="24"/>
          <w:szCs w:val="24"/>
        </w:rPr>
        <w:t>l</w:t>
      </w:r>
      <w:r>
        <w:rPr>
          <w:spacing w:val="-1"/>
          <w:sz w:val="24"/>
          <w:szCs w:val="24"/>
        </w:rPr>
        <w:t>a</w:t>
      </w:r>
      <w:r>
        <w:rPr>
          <w:sz w:val="24"/>
          <w:szCs w:val="24"/>
        </w:rPr>
        <w:t>ja</w:t>
      </w:r>
      <w:r>
        <w:rPr>
          <w:spacing w:val="-1"/>
          <w:sz w:val="24"/>
          <w:szCs w:val="24"/>
        </w:rPr>
        <w:t>ra</w:t>
      </w:r>
      <w:r>
        <w:rPr>
          <w:sz w:val="24"/>
          <w:szCs w:val="24"/>
        </w:rPr>
        <w:t>n</w:t>
      </w:r>
      <w:r>
        <w:rPr>
          <w:spacing w:val="3"/>
          <w:sz w:val="24"/>
          <w:szCs w:val="24"/>
        </w:rPr>
        <w:t xml:space="preserve"> </w:t>
      </w:r>
      <w:r>
        <w:rPr>
          <w:spacing w:val="-1"/>
          <w:sz w:val="24"/>
          <w:szCs w:val="24"/>
        </w:rPr>
        <w:t>e</w:t>
      </w:r>
      <w:r>
        <w:rPr>
          <w:sz w:val="24"/>
          <w:szCs w:val="24"/>
        </w:rPr>
        <w:t>konomi</w:t>
      </w:r>
      <w:r>
        <w:rPr>
          <w:spacing w:val="3"/>
          <w:sz w:val="24"/>
          <w:szCs w:val="24"/>
        </w:rPr>
        <w:t xml:space="preserve"> </w:t>
      </w:r>
      <w:r>
        <w:rPr>
          <w:sz w:val="24"/>
          <w:szCs w:val="24"/>
        </w:rPr>
        <w:t>di</w:t>
      </w:r>
      <w:r>
        <w:rPr>
          <w:spacing w:val="3"/>
          <w:sz w:val="24"/>
          <w:szCs w:val="24"/>
        </w:rPr>
        <w:t xml:space="preserve"> </w:t>
      </w:r>
      <w:r>
        <w:rPr>
          <w:sz w:val="24"/>
          <w:szCs w:val="24"/>
        </w:rPr>
        <w:t>jenj</w:t>
      </w:r>
      <w:r>
        <w:rPr>
          <w:spacing w:val="1"/>
          <w:sz w:val="24"/>
          <w:szCs w:val="24"/>
        </w:rPr>
        <w:t>a</w:t>
      </w:r>
      <w:r>
        <w:rPr>
          <w:sz w:val="24"/>
          <w:szCs w:val="24"/>
        </w:rPr>
        <w:t>ng s</w:t>
      </w:r>
      <w:r>
        <w:rPr>
          <w:spacing w:val="-1"/>
          <w:sz w:val="24"/>
          <w:szCs w:val="24"/>
        </w:rPr>
        <w:t>e</w:t>
      </w:r>
      <w:r>
        <w:rPr>
          <w:sz w:val="24"/>
          <w:szCs w:val="24"/>
        </w:rPr>
        <w:t>kolah</w:t>
      </w:r>
      <w:r>
        <w:rPr>
          <w:spacing w:val="2"/>
          <w:sz w:val="24"/>
          <w:szCs w:val="24"/>
        </w:rPr>
        <w:t xml:space="preserve"> </w:t>
      </w:r>
      <w:r>
        <w:rPr>
          <w:sz w:val="24"/>
          <w:szCs w:val="24"/>
        </w:rPr>
        <w:t>s</w:t>
      </w:r>
      <w:r>
        <w:rPr>
          <w:spacing w:val="-1"/>
          <w:sz w:val="24"/>
          <w:szCs w:val="24"/>
        </w:rPr>
        <w:t>a</w:t>
      </w:r>
      <w:r>
        <w:rPr>
          <w:spacing w:val="2"/>
          <w:sz w:val="24"/>
          <w:szCs w:val="24"/>
        </w:rPr>
        <w:t>n</w:t>
      </w:r>
      <w:r>
        <w:rPr>
          <w:sz w:val="24"/>
          <w:szCs w:val="24"/>
        </w:rPr>
        <w:t>g</w:t>
      </w:r>
      <w:r>
        <w:rPr>
          <w:spacing w:val="-1"/>
          <w:sz w:val="24"/>
          <w:szCs w:val="24"/>
        </w:rPr>
        <w:t>a</w:t>
      </w:r>
      <w:r>
        <w:rPr>
          <w:sz w:val="24"/>
          <w:szCs w:val="24"/>
        </w:rPr>
        <w:t>t p</w:t>
      </w:r>
      <w:r>
        <w:rPr>
          <w:spacing w:val="-1"/>
          <w:sz w:val="24"/>
          <w:szCs w:val="24"/>
        </w:rPr>
        <w:t>e</w:t>
      </w:r>
      <w:r>
        <w:rPr>
          <w:sz w:val="24"/>
          <w:szCs w:val="24"/>
        </w:rPr>
        <w:t>rlu</w:t>
      </w:r>
      <w:r>
        <w:rPr>
          <w:spacing w:val="43"/>
          <w:sz w:val="24"/>
          <w:szCs w:val="24"/>
        </w:rPr>
        <w:t xml:space="preserve"> </w:t>
      </w:r>
      <w:r>
        <w:rPr>
          <w:sz w:val="24"/>
          <w:szCs w:val="24"/>
        </w:rPr>
        <w:t>di</w:t>
      </w:r>
      <w:r>
        <w:rPr>
          <w:spacing w:val="1"/>
          <w:sz w:val="24"/>
          <w:szCs w:val="24"/>
        </w:rPr>
        <w:t>t</w:t>
      </w:r>
      <w:r>
        <w:rPr>
          <w:sz w:val="24"/>
          <w:szCs w:val="24"/>
        </w:rPr>
        <w:t>in</w:t>
      </w:r>
      <w:r>
        <w:rPr>
          <w:spacing w:val="-2"/>
          <w:sz w:val="24"/>
          <w:szCs w:val="24"/>
        </w:rPr>
        <w:t>g</w:t>
      </w:r>
      <w:r>
        <w:rPr>
          <w:spacing w:val="2"/>
          <w:sz w:val="24"/>
          <w:szCs w:val="24"/>
        </w:rPr>
        <w:t>k</w:t>
      </w:r>
      <w:r>
        <w:rPr>
          <w:spacing w:val="-1"/>
          <w:sz w:val="24"/>
          <w:szCs w:val="24"/>
        </w:rPr>
        <w:t>a</w:t>
      </w:r>
      <w:r>
        <w:rPr>
          <w:sz w:val="24"/>
          <w:szCs w:val="24"/>
        </w:rPr>
        <w:t>tkan.</w:t>
      </w:r>
      <w:proofErr w:type="gramEnd"/>
      <w:r>
        <w:rPr>
          <w:spacing w:val="43"/>
          <w:sz w:val="24"/>
          <w:szCs w:val="24"/>
        </w:rPr>
        <w:t xml:space="preserve"> </w:t>
      </w:r>
      <w:proofErr w:type="gramStart"/>
      <w:r>
        <w:rPr>
          <w:spacing w:val="2"/>
          <w:sz w:val="24"/>
          <w:szCs w:val="24"/>
        </w:rPr>
        <w:t>H</w:t>
      </w:r>
      <w:r>
        <w:rPr>
          <w:spacing w:val="-1"/>
          <w:sz w:val="24"/>
          <w:szCs w:val="24"/>
        </w:rPr>
        <w:t>a</w:t>
      </w:r>
      <w:r>
        <w:rPr>
          <w:sz w:val="24"/>
          <w:szCs w:val="24"/>
        </w:rPr>
        <w:t>l</w:t>
      </w:r>
      <w:r>
        <w:rPr>
          <w:spacing w:val="46"/>
          <w:sz w:val="24"/>
          <w:szCs w:val="24"/>
        </w:rPr>
        <w:t xml:space="preserve"> </w:t>
      </w:r>
      <w:r>
        <w:rPr>
          <w:sz w:val="24"/>
          <w:szCs w:val="24"/>
        </w:rPr>
        <w:t>ini</w:t>
      </w:r>
      <w:r>
        <w:rPr>
          <w:spacing w:val="44"/>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43"/>
          <w:sz w:val="24"/>
          <w:szCs w:val="24"/>
        </w:rPr>
        <w:t xml:space="preserve"> </w:t>
      </w:r>
      <w:r>
        <w:rPr>
          <w:sz w:val="24"/>
          <w:szCs w:val="24"/>
        </w:rPr>
        <w:t>memb</w:t>
      </w:r>
      <w:r>
        <w:rPr>
          <w:spacing w:val="1"/>
          <w:sz w:val="24"/>
          <w:szCs w:val="24"/>
        </w:rPr>
        <w:t>e</w:t>
      </w:r>
      <w:r>
        <w:rPr>
          <w:sz w:val="24"/>
          <w:szCs w:val="24"/>
        </w:rPr>
        <w:t>rik</w:t>
      </w:r>
      <w:r>
        <w:rPr>
          <w:spacing w:val="-1"/>
          <w:sz w:val="24"/>
          <w:szCs w:val="24"/>
        </w:rPr>
        <w:t>a</w:t>
      </w:r>
      <w:r>
        <w:rPr>
          <w:sz w:val="24"/>
          <w:szCs w:val="24"/>
        </w:rPr>
        <w:t>n</w:t>
      </w:r>
      <w:r>
        <w:rPr>
          <w:spacing w:val="43"/>
          <w:sz w:val="24"/>
          <w:szCs w:val="24"/>
        </w:rPr>
        <w:t xml:space="preserve"> </w:t>
      </w:r>
      <w:r>
        <w:rPr>
          <w:spacing w:val="2"/>
          <w:sz w:val="24"/>
          <w:szCs w:val="24"/>
        </w:rPr>
        <w:t>b</w:t>
      </w:r>
      <w:r>
        <w:rPr>
          <w:spacing w:val="-1"/>
          <w:sz w:val="24"/>
          <w:szCs w:val="24"/>
        </w:rPr>
        <w:t>e</w:t>
      </w:r>
      <w:r>
        <w:rPr>
          <w:sz w:val="24"/>
          <w:szCs w:val="24"/>
        </w:rPr>
        <w:t>k</w:t>
      </w:r>
      <w:r>
        <w:rPr>
          <w:spacing w:val="-1"/>
          <w:sz w:val="24"/>
          <w:szCs w:val="24"/>
        </w:rPr>
        <w:t>a</w:t>
      </w:r>
      <w:r>
        <w:rPr>
          <w:sz w:val="24"/>
          <w:szCs w:val="24"/>
        </w:rPr>
        <w:t>l</w:t>
      </w:r>
      <w:r>
        <w:rPr>
          <w:spacing w:val="48"/>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43"/>
          <w:sz w:val="24"/>
          <w:szCs w:val="24"/>
        </w:rPr>
        <w:t xml:space="preserve"> </w:t>
      </w:r>
      <w:r>
        <w:rPr>
          <w:spacing w:val="-1"/>
          <w:sz w:val="24"/>
          <w:szCs w:val="24"/>
        </w:rPr>
        <w:t>c</w:t>
      </w:r>
      <w:r>
        <w:rPr>
          <w:sz w:val="24"/>
          <w:szCs w:val="24"/>
        </w:rPr>
        <w:t>ukup</w:t>
      </w:r>
      <w:r>
        <w:rPr>
          <w:spacing w:val="45"/>
          <w:sz w:val="24"/>
          <w:szCs w:val="24"/>
        </w:rPr>
        <w:t xml:space="preserve"> </w:t>
      </w:r>
      <w:r>
        <w:rPr>
          <w:sz w:val="24"/>
          <w:szCs w:val="24"/>
        </w:rPr>
        <w:t>d</w:t>
      </w:r>
      <w:r>
        <w:rPr>
          <w:spacing w:val="-1"/>
          <w:sz w:val="24"/>
          <w:szCs w:val="24"/>
        </w:rPr>
        <w:t>a</w:t>
      </w:r>
      <w:r>
        <w:rPr>
          <w:sz w:val="24"/>
          <w:szCs w:val="24"/>
        </w:rPr>
        <w:t>lam</w:t>
      </w:r>
      <w:r>
        <w:rPr>
          <w:spacing w:val="45"/>
          <w:sz w:val="24"/>
          <w:szCs w:val="24"/>
        </w:rPr>
        <w:t xml:space="preserve"> </w:t>
      </w:r>
      <w:r>
        <w:rPr>
          <w:sz w:val="24"/>
          <w:szCs w:val="24"/>
        </w:rPr>
        <w:t>k</w:t>
      </w:r>
      <w:r>
        <w:rPr>
          <w:spacing w:val="-1"/>
          <w:sz w:val="24"/>
          <w:szCs w:val="24"/>
        </w:rPr>
        <w:t>e</w:t>
      </w:r>
      <w:r>
        <w:rPr>
          <w:sz w:val="24"/>
          <w:szCs w:val="24"/>
        </w:rPr>
        <w:t>hidupan</w:t>
      </w:r>
      <w:r>
        <w:rPr>
          <w:spacing w:val="42"/>
          <w:sz w:val="24"/>
          <w:szCs w:val="24"/>
        </w:rPr>
        <w:t xml:space="preserve"> </w:t>
      </w:r>
      <w:r>
        <w:rPr>
          <w:sz w:val="24"/>
          <w:szCs w:val="24"/>
        </w:rPr>
        <w:t>d</w:t>
      </w:r>
      <w:r>
        <w:rPr>
          <w:spacing w:val="-1"/>
          <w:sz w:val="24"/>
          <w:szCs w:val="24"/>
        </w:rPr>
        <w:t>a</w:t>
      </w:r>
      <w:r>
        <w:rPr>
          <w:sz w:val="24"/>
          <w:szCs w:val="24"/>
        </w:rPr>
        <w:t>n</w:t>
      </w:r>
      <w:r>
        <w:rPr>
          <w:spacing w:val="45"/>
          <w:sz w:val="24"/>
          <w:szCs w:val="24"/>
        </w:rPr>
        <w:t xml:space="preserve"> </w:t>
      </w:r>
      <w:r>
        <w:rPr>
          <w:sz w:val="24"/>
          <w:szCs w:val="24"/>
        </w:rPr>
        <w:t>dunia k</w:t>
      </w:r>
      <w:r>
        <w:rPr>
          <w:spacing w:val="-1"/>
          <w:sz w:val="24"/>
          <w:szCs w:val="24"/>
        </w:rPr>
        <w:t>e</w:t>
      </w:r>
      <w:r>
        <w:rPr>
          <w:sz w:val="24"/>
          <w:szCs w:val="24"/>
        </w:rPr>
        <w:t>rja</w:t>
      </w:r>
      <w:r>
        <w:rPr>
          <w:spacing w:val="1"/>
          <w:sz w:val="24"/>
          <w:szCs w:val="24"/>
        </w:rPr>
        <w:t xml:space="preserve"> </w:t>
      </w:r>
      <w:r>
        <w:rPr>
          <w:sz w:val="24"/>
          <w:szCs w:val="24"/>
        </w:rPr>
        <w:t>s</w:t>
      </w:r>
      <w:r>
        <w:rPr>
          <w:spacing w:val="-1"/>
          <w:sz w:val="24"/>
          <w:szCs w:val="24"/>
        </w:rPr>
        <w:t>e</w:t>
      </w:r>
      <w:r>
        <w:rPr>
          <w:sz w:val="24"/>
          <w:szCs w:val="24"/>
        </w:rPr>
        <w:t>hi</w:t>
      </w:r>
      <w:r>
        <w:rPr>
          <w:spacing w:val="3"/>
          <w:sz w:val="24"/>
          <w:szCs w:val="24"/>
        </w:rPr>
        <w:t>n</w:t>
      </w:r>
      <w:r>
        <w:rPr>
          <w:sz w:val="24"/>
          <w:szCs w:val="24"/>
        </w:rPr>
        <w:t>g</w:t>
      </w:r>
      <w:r>
        <w:rPr>
          <w:spacing w:val="-2"/>
          <w:sz w:val="24"/>
          <w:szCs w:val="24"/>
        </w:rPr>
        <w:t>g</w:t>
      </w:r>
      <w:r>
        <w:rPr>
          <w:sz w:val="24"/>
          <w:szCs w:val="24"/>
        </w:rPr>
        <w:t>a</w:t>
      </w:r>
      <w:r>
        <w:rPr>
          <w:spacing w:val="1"/>
          <w:sz w:val="24"/>
          <w:szCs w:val="24"/>
        </w:rPr>
        <w:t xml:space="preserve"> </w:t>
      </w:r>
      <w:r>
        <w:rPr>
          <w:sz w:val="24"/>
          <w:szCs w:val="24"/>
        </w:rPr>
        <w:t>mampu</w:t>
      </w:r>
      <w:r>
        <w:rPr>
          <w:spacing w:val="2"/>
          <w:sz w:val="24"/>
          <w:szCs w:val="24"/>
        </w:rPr>
        <w:t xml:space="preserve"> </w:t>
      </w:r>
      <w:r>
        <w:rPr>
          <w:sz w:val="24"/>
          <w:szCs w:val="24"/>
        </w:rPr>
        <w:t>me</w:t>
      </w:r>
      <w:r>
        <w:rPr>
          <w:spacing w:val="2"/>
          <w:sz w:val="24"/>
          <w:szCs w:val="24"/>
        </w:rPr>
        <w:t>n</w:t>
      </w:r>
      <w:r>
        <w:rPr>
          <w:spacing w:val="-5"/>
          <w:sz w:val="24"/>
          <w:szCs w:val="24"/>
        </w:rPr>
        <w:t>y</w:t>
      </w:r>
      <w:r>
        <w:rPr>
          <w:spacing w:val="-1"/>
          <w:sz w:val="24"/>
          <w:szCs w:val="24"/>
        </w:rPr>
        <w:t>e</w:t>
      </w:r>
      <w:r>
        <w:rPr>
          <w:spacing w:val="3"/>
          <w:sz w:val="24"/>
          <w:szCs w:val="24"/>
        </w:rPr>
        <w:t>l</w:t>
      </w:r>
      <w:r>
        <w:rPr>
          <w:spacing w:val="-1"/>
          <w:sz w:val="24"/>
          <w:szCs w:val="24"/>
        </w:rPr>
        <w:t>e</w:t>
      </w:r>
      <w:r>
        <w:rPr>
          <w:sz w:val="24"/>
          <w:szCs w:val="24"/>
        </w:rPr>
        <w:t>s</w:t>
      </w:r>
      <w:r>
        <w:rPr>
          <w:spacing w:val="-1"/>
          <w:sz w:val="24"/>
          <w:szCs w:val="24"/>
        </w:rPr>
        <w:t>a</w:t>
      </w:r>
      <w:r>
        <w:rPr>
          <w:sz w:val="24"/>
          <w:szCs w:val="24"/>
        </w:rPr>
        <w:t>ikan</w:t>
      </w:r>
      <w:r>
        <w:rPr>
          <w:spacing w:val="2"/>
          <w:sz w:val="24"/>
          <w:szCs w:val="24"/>
        </w:rPr>
        <w:t xml:space="preserve"> </w:t>
      </w:r>
      <w:r>
        <w:rPr>
          <w:sz w:val="24"/>
          <w:szCs w:val="24"/>
        </w:rPr>
        <w:t>p</w:t>
      </w:r>
      <w:r>
        <w:rPr>
          <w:spacing w:val="-1"/>
          <w:sz w:val="24"/>
          <w:szCs w:val="24"/>
        </w:rPr>
        <w:t>e</w:t>
      </w:r>
      <w:r>
        <w:rPr>
          <w:sz w:val="24"/>
          <w:szCs w:val="24"/>
        </w:rPr>
        <w:t>r</w:t>
      </w:r>
      <w:r>
        <w:rPr>
          <w:spacing w:val="2"/>
          <w:sz w:val="24"/>
          <w:szCs w:val="24"/>
        </w:rPr>
        <w:t>m</w:t>
      </w:r>
      <w:r>
        <w:rPr>
          <w:spacing w:val="-1"/>
          <w:sz w:val="24"/>
          <w:szCs w:val="24"/>
        </w:rPr>
        <w:t>a</w:t>
      </w:r>
      <w:r>
        <w:rPr>
          <w:sz w:val="24"/>
          <w:szCs w:val="24"/>
        </w:rPr>
        <w:t>s</w:t>
      </w:r>
      <w:r>
        <w:rPr>
          <w:spacing w:val="-1"/>
          <w:sz w:val="24"/>
          <w:szCs w:val="24"/>
        </w:rPr>
        <w:t>a</w:t>
      </w:r>
      <w:r>
        <w:rPr>
          <w:spacing w:val="3"/>
          <w:sz w:val="24"/>
          <w:szCs w:val="24"/>
        </w:rPr>
        <w:t>l</w:t>
      </w:r>
      <w:r>
        <w:rPr>
          <w:spacing w:val="-1"/>
          <w:sz w:val="24"/>
          <w:szCs w:val="24"/>
        </w:rPr>
        <w:t>a</w:t>
      </w:r>
      <w:r>
        <w:rPr>
          <w:sz w:val="24"/>
          <w:szCs w:val="24"/>
        </w:rPr>
        <w:t>h</w:t>
      </w:r>
      <w:r>
        <w:rPr>
          <w:spacing w:val="-1"/>
          <w:sz w:val="24"/>
          <w:szCs w:val="24"/>
        </w:rPr>
        <w:t>a</w:t>
      </w:r>
      <w:r>
        <w:rPr>
          <w:sz w:val="24"/>
          <w:szCs w:val="24"/>
        </w:rPr>
        <w:t>n</w:t>
      </w:r>
      <w:r>
        <w:rPr>
          <w:spacing w:val="5"/>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b</w:t>
      </w:r>
      <w:r>
        <w:rPr>
          <w:spacing w:val="-1"/>
          <w:sz w:val="24"/>
          <w:szCs w:val="24"/>
        </w:rPr>
        <w:t>e</w:t>
      </w:r>
      <w:r>
        <w:rPr>
          <w:sz w:val="24"/>
          <w:szCs w:val="24"/>
        </w:rPr>
        <w:t>rk</w:t>
      </w:r>
      <w:r>
        <w:rPr>
          <w:spacing w:val="-2"/>
          <w:sz w:val="24"/>
          <w:szCs w:val="24"/>
        </w:rPr>
        <w:t>a</w:t>
      </w:r>
      <w:r>
        <w:rPr>
          <w:sz w:val="24"/>
          <w:szCs w:val="24"/>
        </w:rPr>
        <w:t>i</w:t>
      </w:r>
      <w:r>
        <w:rPr>
          <w:spacing w:val="1"/>
          <w:sz w:val="24"/>
          <w:szCs w:val="24"/>
        </w:rPr>
        <w:t>t</w:t>
      </w:r>
      <w:r>
        <w:rPr>
          <w:spacing w:val="-1"/>
          <w:sz w:val="24"/>
          <w:szCs w:val="24"/>
        </w:rPr>
        <w:t>a</w:t>
      </w:r>
      <w:r>
        <w:rPr>
          <w:sz w:val="24"/>
          <w:szCs w:val="24"/>
        </w:rPr>
        <w:t>n</w:t>
      </w:r>
      <w:r>
        <w:rPr>
          <w:spacing w:val="2"/>
          <w:sz w:val="24"/>
          <w:szCs w:val="24"/>
        </w:rPr>
        <w:t xml:space="preserve"> </w:t>
      </w:r>
      <w:r>
        <w:rPr>
          <w:sz w:val="24"/>
          <w:szCs w:val="24"/>
        </w:rPr>
        <w:t>d</w:t>
      </w:r>
      <w:r>
        <w:rPr>
          <w:spacing w:val="1"/>
          <w:sz w:val="24"/>
          <w:szCs w:val="24"/>
        </w:rPr>
        <w:t>e</w:t>
      </w:r>
      <w:r>
        <w:rPr>
          <w:sz w:val="24"/>
          <w:szCs w:val="24"/>
        </w:rPr>
        <w:t>n</w:t>
      </w:r>
      <w:r>
        <w:rPr>
          <w:spacing w:val="-2"/>
          <w:sz w:val="24"/>
          <w:szCs w:val="24"/>
        </w:rPr>
        <w:t>g</w:t>
      </w:r>
      <w:r>
        <w:rPr>
          <w:spacing w:val="-1"/>
          <w:sz w:val="24"/>
          <w:szCs w:val="24"/>
        </w:rPr>
        <w:t>a</w:t>
      </w:r>
      <w:r>
        <w:rPr>
          <w:sz w:val="24"/>
          <w:szCs w:val="24"/>
        </w:rPr>
        <w:t>n</w:t>
      </w:r>
      <w:r>
        <w:rPr>
          <w:spacing w:val="2"/>
          <w:sz w:val="24"/>
          <w:szCs w:val="24"/>
        </w:rPr>
        <w:t xml:space="preserve"> </w:t>
      </w:r>
      <w:r>
        <w:rPr>
          <w:spacing w:val="-1"/>
          <w:sz w:val="24"/>
          <w:szCs w:val="24"/>
        </w:rPr>
        <w:t>e</w:t>
      </w:r>
      <w:r>
        <w:rPr>
          <w:sz w:val="24"/>
          <w:szCs w:val="24"/>
        </w:rPr>
        <w:t>konom</w:t>
      </w:r>
      <w:r>
        <w:rPr>
          <w:spacing w:val="1"/>
          <w:sz w:val="24"/>
          <w:szCs w:val="24"/>
        </w:rPr>
        <w:t>i</w:t>
      </w:r>
      <w:r>
        <w:rPr>
          <w:sz w:val="24"/>
          <w:szCs w:val="24"/>
        </w:rPr>
        <w:t>.</w:t>
      </w:r>
      <w:proofErr w:type="gramEnd"/>
      <w:r>
        <w:rPr>
          <w:spacing w:val="2"/>
          <w:sz w:val="24"/>
          <w:szCs w:val="24"/>
        </w:rPr>
        <w:t xml:space="preserve"> </w:t>
      </w:r>
      <w:r>
        <w:rPr>
          <w:sz w:val="24"/>
          <w:szCs w:val="24"/>
        </w:rPr>
        <w:t>Up</w:t>
      </w:r>
      <w:r>
        <w:rPr>
          <w:spacing w:val="3"/>
          <w:sz w:val="24"/>
          <w:szCs w:val="24"/>
        </w:rPr>
        <w:t>a</w:t>
      </w:r>
      <w:r>
        <w:rPr>
          <w:spacing w:val="-5"/>
          <w:sz w:val="24"/>
          <w:szCs w:val="24"/>
        </w:rPr>
        <w:t>y</w:t>
      </w:r>
      <w:r>
        <w:rPr>
          <w:sz w:val="24"/>
          <w:szCs w:val="24"/>
        </w:rPr>
        <w:t>a te</w:t>
      </w:r>
      <w:r>
        <w:rPr>
          <w:spacing w:val="-1"/>
          <w:sz w:val="24"/>
          <w:szCs w:val="24"/>
        </w:rPr>
        <w:t>r</w:t>
      </w:r>
      <w:r>
        <w:rPr>
          <w:sz w:val="24"/>
          <w:szCs w:val="24"/>
        </w:rPr>
        <w:t>s</w:t>
      </w:r>
      <w:r>
        <w:rPr>
          <w:spacing w:val="-1"/>
          <w:sz w:val="24"/>
          <w:szCs w:val="24"/>
        </w:rPr>
        <w:t>e</w:t>
      </w:r>
      <w:r>
        <w:rPr>
          <w:sz w:val="24"/>
          <w:szCs w:val="24"/>
        </w:rPr>
        <w:t>but</w:t>
      </w:r>
      <w:r>
        <w:rPr>
          <w:spacing w:val="3"/>
          <w:sz w:val="24"/>
          <w:szCs w:val="24"/>
        </w:rPr>
        <w:t xml:space="preserve"> </w:t>
      </w:r>
      <w:r>
        <w:rPr>
          <w:sz w:val="24"/>
          <w:szCs w:val="24"/>
        </w:rPr>
        <w:t>s</w:t>
      </w:r>
      <w:r>
        <w:rPr>
          <w:spacing w:val="-1"/>
          <w:sz w:val="24"/>
          <w:szCs w:val="24"/>
        </w:rPr>
        <w:t>a</w:t>
      </w:r>
      <w:r>
        <w:rPr>
          <w:sz w:val="24"/>
          <w:szCs w:val="24"/>
        </w:rPr>
        <w:t>lah</w:t>
      </w:r>
      <w:r>
        <w:rPr>
          <w:spacing w:val="4"/>
          <w:sz w:val="24"/>
          <w:szCs w:val="24"/>
        </w:rPr>
        <w:t xml:space="preserve"> </w:t>
      </w:r>
      <w:r>
        <w:rPr>
          <w:sz w:val="24"/>
          <w:szCs w:val="24"/>
        </w:rPr>
        <w:t>s</w:t>
      </w:r>
      <w:r>
        <w:rPr>
          <w:spacing w:val="-1"/>
          <w:sz w:val="24"/>
          <w:szCs w:val="24"/>
        </w:rPr>
        <w:t>a</w:t>
      </w:r>
      <w:r>
        <w:rPr>
          <w:sz w:val="24"/>
          <w:szCs w:val="24"/>
        </w:rPr>
        <w:t>tu</w:t>
      </w:r>
      <w:r>
        <w:rPr>
          <w:spacing w:val="5"/>
          <w:sz w:val="24"/>
          <w:szCs w:val="24"/>
        </w:rPr>
        <w:t>n</w:t>
      </w:r>
      <w:r>
        <w:rPr>
          <w:spacing w:val="-5"/>
          <w:sz w:val="24"/>
          <w:szCs w:val="24"/>
        </w:rPr>
        <w:t>y</w:t>
      </w:r>
      <w:r>
        <w:rPr>
          <w:sz w:val="24"/>
          <w:szCs w:val="24"/>
        </w:rPr>
        <w:t>a</w:t>
      </w:r>
      <w:r>
        <w:rPr>
          <w:spacing w:val="4"/>
          <w:sz w:val="24"/>
          <w:szCs w:val="24"/>
        </w:rPr>
        <w:t xml:space="preserve"> </w:t>
      </w:r>
      <w:r>
        <w:rPr>
          <w:spacing w:val="2"/>
          <w:sz w:val="24"/>
          <w:szCs w:val="24"/>
        </w:rPr>
        <w:t>d</w:t>
      </w:r>
      <w:r>
        <w:rPr>
          <w:spacing w:val="-1"/>
          <w:sz w:val="24"/>
          <w:szCs w:val="24"/>
        </w:rPr>
        <w:t>e</w:t>
      </w:r>
      <w:r>
        <w:rPr>
          <w:sz w:val="24"/>
          <w:szCs w:val="24"/>
        </w:rPr>
        <w:t>ng</w:t>
      </w:r>
      <w:r>
        <w:rPr>
          <w:spacing w:val="-1"/>
          <w:sz w:val="24"/>
          <w:szCs w:val="24"/>
        </w:rPr>
        <w:t>a</w:t>
      </w:r>
      <w:r>
        <w:rPr>
          <w:sz w:val="24"/>
          <w:szCs w:val="24"/>
        </w:rPr>
        <w:t>n</w:t>
      </w:r>
      <w:r>
        <w:rPr>
          <w:spacing w:val="3"/>
          <w:sz w:val="24"/>
          <w:szCs w:val="24"/>
        </w:rPr>
        <w:t xml:space="preserve"> </w:t>
      </w:r>
      <w:r>
        <w:rPr>
          <w:sz w:val="24"/>
          <w:szCs w:val="24"/>
        </w:rPr>
        <w:t>i</w:t>
      </w:r>
      <w:r>
        <w:rPr>
          <w:spacing w:val="1"/>
          <w:sz w:val="24"/>
          <w:szCs w:val="24"/>
        </w:rPr>
        <w:t>m</w:t>
      </w:r>
      <w:r>
        <w:rPr>
          <w:sz w:val="24"/>
          <w:szCs w:val="24"/>
        </w:rPr>
        <w:t>plem</w:t>
      </w:r>
      <w:r>
        <w:rPr>
          <w:spacing w:val="-1"/>
          <w:sz w:val="24"/>
          <w:szCs w:val="24"/>
        </w:rPr>
        <w:t>e</w:t>
      </w:r>
      <w:r>
        <w:rPr>
          <w:sz w:val="24"/>
          <w:szCs w:val="24"/>
        </w:rPr>
        <w:t>ntasi</w:t>
      </w:r>
      <w:r>
        <w:rPr>
          <w:spacing w:val="3"/>
          <w:sz w:val="24"/>
          <w:szCs w:val="24"/>
        </w:rPr>
        <w:t xml:space="preserve"> </w:t>
      </w:r>
      <w:r>
        <w:rPr>
          <w:sz w:val="24"/>
          <w:szCs w:val="24"/>
        </w:rPr>
        <w:t>k</w:t>
      </w:r>
      <w:r>
        <w:rPr>
          <w:spacing w:val="2"/>
          <w:sz w:val="24"/>
          <w:szCs w:val="24"/>
        </w:rPr>
        <w:t>u</w:t>
      </w:r>
      <w:r>
        <w:rPr>
          <w:sz w:val="24"/>
          <w:szCs w:val="24"/>
        </w:rPr>
        <w:t>rikulum</w:t>
      </w:r>
      <w:r>
        <w:rPr>
          <w:spacing w:val="3"/>
          <w:sz w:val="24"/>
          <w:szCs w:val="24"/>
        </w:rPr>
        <w:t xml:space="preserve"> </w:t>
      </w:r>
      <w:r>
        <w:rPr>
          <w:sz w:val="24"/>
          <w:szCs w:val="24"/>
        </w:rPr>
        <w:t>2013</w:t>
      </w:r>
      <w:r>
        <w:rPr>
          <w:spacing w:val="5"/>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me</w:t>
      </w:r>
      <w:r>
        <w:rPr>
          <w:spacing w:val="2"/>
          <w:sz w:val="24"/>
          <w:szCs w:val="24"/>
        </w:rPr>
        <w:t>n</w:t>
      </w:r>
      <w:r>
        <w:rPr>
          <w:spacing w:val="1"/>
          <w:sz w:val="24"/>
          <w:szCs w:val="24"/>
        </w:rPr>
        <w:t>e</w:t>
      </w:r>
      <w:r>
        <w:rPr>
          <w:sz w:val="24"/>
          <w:szCs w:val="24"/>
        </w:rPr>
        <w:t>k</w:t>
      </w:r>
      <w:r>
        <w:rPr>
          <w:spacing w:val="-1"/>
          <w:sz w:val="24"/>
          <w:szCs w:val="24"/>
        </w:rPr>
        <w:t>a</w:t>
      </w:r>
      <w:r>
        <w:rPr>
          <w:sz w:val="24"/>
          <w:szCs w:val="24"/>
        </w:rPr>
        <w:t>nk</w:t>
      </w:r>
      <w:r>
        <w:rPr>
          <w:spacing w:val="-1"/>
          <w:sz w:val="24"/>
          <w:szCs w:val="24"/>
        </w:rPr>
        <w:t>a</w:t>
      </w:r>
      <w:r>
        <w:rPr>
          <w:sz w:val="24"/>
          <w:szCs w:val="24"/>
        </w:rPr>
        <w:t>n</w:t>
      </w:r>
      <w:r>
        <w:rPr>
          <w:spacing w:val="3"/>
          <w:sz w:val="24"/>
          <w:szCs w:val="24"/>
        </w:rPr>
        <w:t xml:space="preserve"> </w:t>
      </w:r>
      <w:r>
        <w:rPr>
          <w:spacing w:val="2"/>
          <w:sz w:val="24"/>
          <w:szCs w:val="24"/>
        </w:rPr>
        <w:t>k</w:t>
      </w:r>
      <w:r>
        <w:rPr>
          <w:spacing w:val="-1"/>
          <w:sz w:val="24"/>
          <w:szCs w:val="24"/>
        </w:rPr>
        <w:t>e</w:t>
      </w:r>
      <w:r>
        <w:rPr>
          <w:sz w:val="24"/>
          <w:szCs w:val="24"/>
        </w:rPr>
        <w:t>p</w:t>
      </w:r>
      <w:r>
        <w:rPr>
          <w:spacing w:val="-1"/>
          <w:sz w:val="24"/>
          <w:szCs w:val="24"/>
        </w:rPr>
        <w:t>a</w:t>
      </w:r>
      <w:r>
        <w:rPr>
          <w:sz w:val="24"/>
          <w:szCs w:val="24"/>
        </w:rPr>
        <w:t>da</w:t>
      </w:r>
      <w:r>
        <w:rPr>
          <w:spacing w:val="4"/>
          <w:sz w:val="24"/>
          <w:szCs w:val="24"/>
        </w:rPr>
        <w:t xml:space="preserve"> </w:t>
      </w:r>
      <w:r>
        <w:rPr>
          <w:sz w:val="24"/>
          <w:szCs w:val="24"/>
        </w:rPr>
        <w:t>si</w:t>
      </w:r>
      <w:r>
        <w:rPr>
          <w:spacing w:val="1"/>
          <w:sz w:val="24"/>
          <w:szCs w:val="24"/>
        </w:rPr>
        <w:t>s</w:t>
      </w:r>
      <w:r>
        <w:rPr>
          <w:sz w:val="24"/>
          <w:szCs w:val="24"/>
        </w:rPr>
        <w:t>wa untuk</w:t>
      </w:r>
      <w:r>
        <w:rPr>
          <w:spacing w:val="2"/>
          <w:sz w:val="24"/>
          <w:szCs w:val="24"/>
        </w:rPr>
        <w:t xml:space="preserve"> </w:t>
      </w:r>
      <w:r>
        <w:rPr>
          <w:sz w:val="24"/>
          <w:szCs w:val="24"/>
        </w:rPr>
        <w:t>b</w:t>
      </w:r>
      <w:r>
        <w:rPr>
          <w:spacing w:val="-1"/>
          <w:sz w:val="24"/>
          <w:szCs w:val="24"/>
        </w:rPr>
        <w:t>e</w:t>
      </w:r>
      <w:r>
        <w:rPr>
          <w:sz w:val="24"/>
          <w:szCs w:val="24"/>
        </w:rPr>
        <w:t>rpikir</w:t>
      </w:r>
      <w:r>
        <w:rPr>
          <w:spacing w:val="2"/>
          <w:sz w:val="24"/>
          <w:szCs w:val="24"/>
        </w:rPr>
        <w:t xml:space="preserve"> </w:t>
      </w:r>
      <w:r>
        <w:rPr>
          <w:sz w:val="24"/>
          <w:szCs w:val="24"/>
        </w:rPr>
        <w:t>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w:t>
      </w:r>
      <w:r>
        <w:rPr>
          <w:spacing w:val="4"/>
          <w:sz w:val="24"/>
          <w:szCs w:val="24"/>
        </w:rPr>
        <w:t xml:space="preserve"> </w:t>
      </w:r>
      <w:r>
        <w:rPr>
          <w:sz w:val="24"/>
          <w:szCs w:val="24"/>
        </w:rPr>
        <w:t>tu</w:t>
      </w:r>
      <w:r>
        <w:rPr>
          <w:spacing w:val="1"/>
          <w:sz w:val="24"/>
          <w:szCs w:val="24"/>
        </w:rPr>
        <w:t>j</w:t>
      </w:r>
      <w:r>
        <w:rPr>
          <w:sz w:val="24"/>
          <w:szCs w:val="24"/>
        </w:rPr>
        <w:t>u</w:t>
      </w:r>
      <w:r>
        <w:rPr>
          <w:spacing w:val="-1"/>
          <w:sz w:val="24"/>
          <w:szCs w:val="24"/>
        </w:rPr>
        <w:t>a</w:t>
      </w:r>
      <w:r>
        <w:rPr>
          <w:sz w:val="24"/>
          <w:szCs w:val="24"/>
        </w:rPr>
        <w:t>n</w:t>
      </w:r>
      <w:r>
        <w:rPr>
          <w:spacing w:val="2"/>
          <w:sz w:val="24"/>
          <w:szCs w:val="24"/>
        </w:rPr>
        <w:t xml:space="preserve"> </w:t>
      </w:r>
      <w:r>
        <w:rPr>
          <w:sz w:val="24"/>
          <w:szCs w:val="24"/>
        </w:rPr>
        <w:t>mel</w:t>
      </w:r>
      <w:r>
        <w:rPr>
          <w:spacing w:val="-1"/>
          <w:sz w:val="24"/>
          <w:szCs w:val="24"/>
        </w:rPr>
        <w:t>a</w:t>
      </w:r>
      <w:r>
        <w:rPr>
          <w:sz w:val="24"/>
          <w:szCs w:val="24"/>
        </w:rPr>
        <w:t>hirk</w:t>
      </w:r>
      <w:r>
        <w:rPr>
          <w:spacing w:val="-1"/>
          <w:sz w:val="24"/>
          <w:szCs w:val="24"/>
        </w:rPr>
        <w:t>a</w:t>
      </w:r>
      <w:r>
        <w:rPr>
          <w:sz w:val="24"/>
          <w:szCs w:val="24"/>
        </w:rPr>
        <w:t>n</w:t>
      </w:r>
      <w:r>
        <w:rPr>
          <w:spacing w:val="2"/>
          <w:sz w:val="24"/>
          <w:szCs w:val="24"/>
        </w:rPr>
        <w:t xml:space="preserve"> </w:t>
      </w:r>
      <w:r>
        <w:rPr>
          <w:sz w:val="24"/>
          <w:szCs w:val="24"/>
        </w:rPr>
        <w:t>ind</w:t>
      </w:r>
      <w:r>
        <w:rPr>
          <w:spacing w:val="1"/>
          <w:sz w:val="24"/>
          <w:szCs w:val="24"/>
        </w:rPr>
        <w:t>i</w:t>
      </w:r>
      <w:r>
        <w:rPr>
          <w:sz w:val="24"/>
          <w:szCs w:val="24"/>
        </w:rPr>
        <w:t>v</w:t>
      </w:r>
      <w:r>
        <w:rPr>
          <w:spacing w:val="3"/>
          <w:sz w:val="24"/>
          <w:szCs w:val="24"/>
        </w:rPr>
        <w:t>i</w:t>
      </w:r>
      <w:r>
        <w:rPr>
          <w:sz w:val="24"/>
          <w:szCs w:val="24"/>
        </w:rPr>
        <w:t>du</w:t>
      </w:r>
      <w:r>
        <w:rPr>
          <w:spacing w:val="7"/>
          <w:sz w:val="24"/>
          <w:szCs w:val="24"/>
        </w:rPr>
        <w:t xml:space="preserve"> </w:t>
      </w:r>
      <w:r>
        <w:rPr>
          <w:spacing w:val="-6"/>
          <w:sz w:val="24"/>
          <w:szCs w:val="24"/>
        </w:rPr>
        <w:t>I</w:t>
      </w:r>
      <w:r>
        <w:rPr>
          <w:sz w:val="24"/>
          <w:szCs w:val="24"/>
        </w:rPr>
        <w:t>ndo</w:t>
      </w:r>
      <w:r>
        <w:rPr>
          <w:spacing w:val="2"/>
          <w:sz w:val="24"/>
          <w:szCs w:val="24"/>
        </w:rPr>
        <w:t>n</w:t>
      </w:r>
      <w:r>
        <w:rPr>
          <w:spacing w:val="-1"/>
          <w:sz w:val="24"/>
          <w:szCs w:val="24"/>
        </w:rPr>
        <w:t>e</w:t>
      </w:r>
      <w:r>
        <w:rPr>
          <w:sz w:val="24"/>
          <w:szCs w:val="24"/>
        </w:rPr>
        <w:t>sia</w:t>
      </w:r>
      <w:r>
        <w:rPr>
          <w:spacing w:val="7"/>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p</w:t>
      </w:r>
      <w:r>
        <w:rPr>
          <w:spacing w:val="-1"/>
          <w:sz w:val="24"/>
          <w:szCs w:val="24"/>
        </w:rPr>
        <w:t>r</w:t>
      </w:r>
      <w:r>
        <w:rPr>
          <w:sz w:val="24"/>
          <w:szCs w:val="24"/>
        </w:rPr>
        <w:t>o</w:t>
      </w:r>
      <w:r>
        <w:rPr>
          <w:spacing w:val="2"/>
          <w:sz w:val="24"/>
          <w:szCs w:val="24"/>
        </w:rPr>
        <w:t>d</w:t>
      </w:r>
      <w:r>
        <w:rPr>
          <w:sz w:val="24"/>
          <w:szCs w:val="24"/>
        </w:rPr>
        <w:t>ukt</w:t>
      </w:r>
      <w:r>
        <w:rPr>
          <w:spacing w:val="1"/>
          <w:sz w:val="24"/>
          <w:szCs w:val="24"/>
        </w:rPr>
        <w:t>i</w:t>
      </w:r>
      <w:r>
        <w:rPr>
          <w:sz w:val="24"/>
          <w:szCs w:val="24"/>
        </w:rPr>
        <w:t>f,</w:t>
      </w:r>
      <w:r>
        <w:rPr>
          <w:spacing w:val="1"/>
          <w:sz w:val="24"/>
          <w:szCs w:val="24"/>
        </w:rPr>
        <w:t xml:space="preserve"> </w:t>
      </w:r>
      <w:r>
        <w:rPr>
          <w:sz w:val="24"/>
          <w:szCs w:val="24"/>
        </w:rPr>
        <w:t>k</w:t>
      </w:r>
      <w:r>
        <w:rPr>
          <w:spacing w:val="-1"/>
          <w:sz w:val="24"/>
          <w:szCs w:val="24"/>
        </w:rPr>
        <w:t>rea</w:t>
      </w:r>
      <w:r>
        <w:rPr>
          <w:sz w:val="24"/>
          <w:szCs w:val="24"/>
        </w:rPr>
        <w:t>t</w:t>
      </w:r>
      <w:r>
        <w:rPr>
          <w:spacing w:val="1"/>
          <w:sz w:val="24"/>
          <w:szCs w:val="24"/>
        </w:rPr>
        <w:t>i</w:t>
      </w:r>
      <w:r>
        <w:rPr>
          <w:sz w:val="24"/>
          <w:szCs w:val="24"/>
        </w:rPr>
        <w:t>f,</w:t>
      </w:r>
      <w:r>
        <w:rPr>
          <w:spacing w:val="1"/>
          <w:sz w:val="24"/>
          <w:szCs w:val="24"/>
        </w:rPr>
        <w:t xml:space="preserve"> </w:t>
      </w:r>
      <w:r>
        <w:rPr>
          <w:sz w:val="24"/>
          <w:szCs w:val="24"/>
        </w:rPr>
        <w:t xml:space="preserve">inovatif, </w:t>
      </w:r>
      <w:r>
        <w:rPr>
          <w:spacing w:val="-1"/>
          <w:sz w:val="24"/>
          <w:szCs w:val="24"/>
        </w:rPr>
        <w:t>a</w:t>
      </w:r>
      <w:r>
        <w:rPr>
          <w:sz w:val="24"/>
          <w:szCs w:val="24"/>
        </w:rPr>
        <w:t>f</w:t>
      </w:r>
      <w:r>
        <w:rPr>
          <w:spacing w:val="-2"/>
          <w:sz w:val="24"/>
          <w:szCs w:val="24"/>
        </w:rPr>
        <w:t>e</w:t>
      </w:r>
      <w:r>
        <w:rPr>
          <w:sz w:val="24"/>
          <w:szCs w:val="24"/>
        </w:rPr>
        <w:t>kt</w:t>
      </w:r>
      <w:r>
        <w:rPr>
          <w:spacing w:val="1"/>
          <w:sz w:val="24"/>
          <w:szCs w:val="24"/>
        </w:rPr>
        <w:t>i</w:t>
      </w:r>
      <w:r>
        <w:rPr>
          <w:sz w:val="24"/>
          <w:szCs w:val="24"/>
        </w:rPr>
        <w:t>f</w:t>
      </w:r>
      <w:r>
        <w:rPr>
          <w:spacing w:val="2"/>
          <w:sz w:val="24"/>
          <w:szCs w:val="24"/>
        </w:rPr>
        <w:t xml:space="preserve"> </w:t>
      </w:r>
      <w:r>
        <w:rPr>
          <w:sz w:val="24"/>
          <w:szCs w:val="24"/>
        </w:rPr>
        <w:t>mel</w:t>
      </w:r>
      <w:r>
        <w:rPr>
          <w:spacing w:val="-1"/>
          <w:sz w:val="24"/>
          <w:szCs w:val="24"/>
        </w:rPr>
        <w:t>a</w:t>
      </w:r>
      <w:r>
        <w:rPr>
          <w:sz w:val="24"/>
          <w:szCs w:val="24"/>
        </w:rPr>
        <w:t>lui</w:t>
      </w:r>
      <w:r>
        <w:rPr>
          <w:spacing w:val="3"/>
          <w:sz w:val="24"/>
          <w:szCs w:val="24"/>
        </w:rPr>
        <w:t xml:space="preserve"> </w:t>
      </w:r>
      <w:r>
        <w:rPr>
          <w:sz w:val="24"/>
          <w:szCs w:val="24"/>
        </w:rPr>
        <w:t>p</w:t>
      </w:r>
      <w:r>
        <w:rPr>
          <w:spacing w:val="-1"/>
          <w:sz w:val="24"/>
          <w:szCs w:val="24"/>
        </w:rPr>
        <w:t>e</w:t>
      </w:r>
      <w:r>
        <w:rPr>
          <w:spacing w:val="2"/>
          <w:sz w:val="24"/>
          <w:szCs w:val="24"/>
        </w:rPr>
        <w:t>n</w:t>
      </w:r>
      <w:r>
        <w:rPr>
          <w:spacing w:val="-2"/>
          <w:sz w:val="24"/>
          <w:szCs w:val="24"/>
        </w:rPr>
        <w:t>g</w:t>
      </w:r>
      <w:r>
        <w:rPr>
          <w:sz w:val="24"/>
          <w:szCs w:val="24"/>
        </w:rPr>
        <w:t>u</w:t>
      </w:r>
      <w:r>
        <w:rPr>
          <w:spacing w:val="-1"/>
          <w:sz w:val="24"/>
          <w:szCs w:val="24"/>
        </w:rPr>
        <w:t>a</w:t>
      </w:r>
      <w:r>
        <w:rPr>
          <w:sz w:val="24"/>
          <w:szCs w:val="24"/>
        </w:rPr>
        <w:t>t</w:t>
      </w:r>
      <w:r>
        <w:rPr>
          <w:spacing w:val="2"/>
          <w:sz w:val="24"/>
          <w:szCs w:val="24"/>
        </w:rPr>
        <w:t>a</w:t>
      </w:r>
      <w:r>
        <w:rPr>
          <w:sz w:val="24"/>
          <w:szCs w:val="24"/>
        </w:rPr>
        <w:t>n</w:t>
      </w:r>
      <w:r>
        <w:rPr>
          <w:spacing w:val="2"/>
          <w:sz w:val="24"/>
          <w:szCs w:val="24"/>
        </w:rPr>
        <w:t xml:space="preserve"> </w:t>
      </w:r>
      <w:r>
        <w:rPr>
          <w:sz w:val="24"/>
          <w:szCs w:val="24"/>
        </w:rPr>
        <w:t>sika</w:t>
      </w:r>
      <w:r>
        <w:rPr>
          <w:spacing w:val="2"/>
          <w:sz w:val="24"/>
          <w:szCs w:val="24"/>
        </w:rPr>
        <w:t>p</w:t>
      </w:r>
      <w:r>
        <w:rPr>
          <w:sz w:val="24"/>
          <w:szCs w:val="24"/>
        </w:rPr>
        <w:t>.</w:t>
      </w:r>
      <w:r>
        <w:rPr>
          <w:spacing w:val="3"/>
          <w:sz w:val="24"/>
          <w:szCs w:val="24"/>
        </w:rPr>
        <w:t xml:space="preserve"> </w:t>
      </w:r>
      <w:proofErr w:type="gramStart"/>
      <w:r>
        <w:rPr>
          <w:spacing w:val="1"/>
          <w:sz w:val="24"/>
          <w:szCs w:val="24"/>
        </w:rPr>
        <w:t>P</w:t>
      </w:r>
      <w:r>
        <w:rPr>
          <w:spacing w:val="-1"/>
          <w:sz w:val="24"/>
          <w:szCs w:val="24"/>
        </w:rPr>
        <w:t>e</w:t>
      </w:r>
      <w:r>
        <w:rPr>
          <w:sz w:val="24"/>
          <w:szCs w:val="24"/>
        </w:rPr>
        <w:t>laj</w:t>
      </w:r>
      <w:r>
        <w:rPr>
          <w:spacing w:val="-1"/>
          <w:sz w:val="24"/>
          <w:szCs w:val="24"/>
        </w:rPr>
        <w:t>a</w:t>
      </w:r>
      <w:r>
        <w:rPr>
          <w:sz w:val="24"/>
          <w:szCs w:val="24"/>
        </w:rPr>
        <w:t>r</w:t>
      </w:r>
      <w:r>
        <w:rPr>
          <w:spacing w:val="-2"/>
          <w:sz w:val="24"/>
          <w:szCs w:val="24"/>
        </w:rPr>
        <w:t>a</w:t>
      </w:r>
      <w:r>
        <w:rPr>
          <w:sz w:val="24"/>
          <w:szCs w:val="24"/>
        </w:rPr>
        <w:t>n</w:t>
      </w:r>
      <w:r>
        <w:rPr>
          <w:spacing w:val="2"/>
          <w:sz w:val="24"/>
          <w:szCs w:val="24"/>
        </w:rPr>
        <w:t xml:space="preserve"> </w:t>
      </w:r>
      <w:r>
        <w:rPr>
          <w:spacing w:val="-1"/>
          <w:sz w:val="24"/>
          <w:szCs w:val="24"/>
        </w:rPr>
        <w:t>e</w:t>
      </w:r>
      <w:r>
        <w:rPr>
          <w:sz w:val="24"/>
          <w:szCs w:val="24"/>
        </w:rPr>
        <w:t>kon</w:t>
      </w:r>
      <w:r>
        <w:rPr>
          <w:spacing w:val="2"/>
          <w:sz w:val="24"/>
          <w:szCs w:val="24"/>
        </w:rPr>
        <w:t>o</w:t>
      </w:r>
      <w:r>
        <w:rPr>
          <w:sz w:val="24"/>
          <w:szCs w:val="24"/>
        </w:rPr>
        <w:t>mi</w:t>
      </w:r>
      <w:r>
        <w:rPr>
          <w:spacing w:val="3"/>
          <w:sz w:val="24"/>
          <w:szCs w:val="24"/>
        </w:rPr>
        <w:t xml:space="preserve"> </w:t>
      </w:r>
      <w:r>
        <w:rPr>
          <w:sz w:val="24"/>
          <w:szCs w:val="24"/>
        </w:rPr>
        <w:t>s</w:t>
      </w:r>
      <w:r>
        <w:rPr>
          <w:spacing w:val="-1"/>
          <w:sz w:val="24"/>
          <w:szCs w:val="24"/>
        </w:rPr>
        <w:t>a</w:t>
      </w:r>
      <w:r>
        <w:rPr>
          <w:sz w:val="24"/>
          <w:szCs w:val="24"/>
        </w:rPr>
        <w:t>n</w:t>
      </w:r>
      <w:r>
        <w:rPr>
          <w:spacing w:val="-2"/>
          <w:sz w:val="24"/>
          <w:szCs w:val="24"/>
        </w:rPr>
        <w:t>g</w:t>
      </w:r>
      <w:r>
        <w:rPr>
          <w:spacing w:val="-1"/>
          <w:sz w:val="24"/>
          <w:szCs w:val="24"/>
        </w:rPr>
        <w:t>a</w:t>
      </w:r>
      <w:r>
        <w:rPr>
          <w:sz w:val="24"/>
          <w:szCs w:val="24"/>
        </w:rPr>
        <w:t>t</w:t>
      </w:r>
      <w:r>
        <w:rPr>
          <w:spacing w:val="3"/>
          <w:sz w:val="24"/>
          <w:szCs w:val="24"/>
        </w:rPr>
        <w:t xml:space="preserve"> </w:t>
      </w:r>
      <w:r>
        <w:rPr>
          <w:sz w:val="24"/>
          <w:szCs w:val="24"/>
        </w:rPr>
        <w:t>p</w:t>
      </w:r>
      <w:r>
        <w:rPr>
          <w:spacing w:val="-1"/>
          <w:sz w:val="24"/>
          <w:szCs w:val="24"/>
        </w:rPr>
        <w:t>e</w:t>
      </w:r>
      <w:r>
        <w:rPr>
          <w:sz w:val="24"/>
          <w:szCs w:val="24"/>
        </w:rPr>
        <w:t>nt</w:t>
      </w:r>
      <w:r>
        <w:rPr>
          <w:spacing w:val="1"/>
          <w:sz w:val="24"/>
          <w:szCs w:val="24"/>
        </w:rPr>
        <w:t>i</w:t>
      </w:r>
      <w:r>
        <w:rPr>
          <w:spacing w:val="2"/>
          <w:sz w:val="24"/>
          <w:szCs w:val="24"/>
        </w:rPr>
        <w:t>n</w:t>
      </w:r>
      <w:r>
        <w:rPr>
          <w:sz w:val="24"/>
          <w:szCs w:val="24"/>
        </w:rPr>
        <w:t>g d</w:t>
      </w:r>
      <w:r>
        <w:rPr>
          <w:spacing w:val="-1"/>
          <w:sz w:val="24"/>
          <w:szCs w:val="24"/>
        </w:rPr>
        <w:t>a</w:t>
      </w:r>
      <w:r>
        <w:rPr>
          <w:sz w:val="24"/>
          <w:szCs w:val="24"/>
        </w:rPr>
        <w:t>lam</w:t>
      </w:r>
      <w:r>
        <w:rPr>
          <w:spacing w:val="5"/>
          <w:sz w:val="24"/>
          <w:szCs w:val="24"/>
        </w:rPr>
        <w:t xml:space="preserve"> </w:t>
      </w:r>
      <w:r>
        <w:rPr>
          <w:sz w:val="24"/>
          <w:szCs w:val="24"/>
        </w:rPr>
        <w:t>memb</w:t>
      </w:r>
      <w:r>
        <w:rPr>
          <w:spacing w:val="-1"/>
          <w:sz w:val="24"/>
          <w:szCs w:val="24"/>
        </w:rPr>
        <w:t>e</w:t>
      </w:r>
      <w:r>
        <w:rPr>
          <w:sz w:val="24"/>
          <w:szCs w:val="24"/>
        </w:rPr>
        <w:t>k</w:t>
      </w:r>
      <w:r>
        <w:rPr>
          <w:spacing w:val="-1"/>
          <w:sz w:val="24"/>
          <w:szCs w:val="24"/>
        </w:rPr>
        <w:t>a</w:t>
      </w:r>
      <w:r>
        <w:rPr>
          <w:sz w:val="24"/>
          <w:szCs w:val="24"/>
        </w:rPr>
        <w:t>li</w:t>
      </w:r>
      <w:r>
        <w:rPr>
          <w:spacing w:val="3"/>
          <w:sz w:val="24"/>
          <w:szCs w:val="24"/>
        </w:rPr>
        <w:t xml:space="preserve"> </w:t>
      </w:r>
      <w:r>
        <w:rPr>
          <w:sz w:val="24"/>
          <w:szCs w:val="24"/>
        </w:rPr>
        <w:t>si</w:t>
      </w:r>
      <w:r>
        <w:rPr>
          <w:spacing w:val="1"/>
          <w:sz w:val="24"/>
          <w:szCs w:val="24"/>
        </w:rPr>
        <w:t>s</w:t>
      </w:r>
      <w:r>
        <w:rPr>
          <w:sz w:val="24"/>
          <w:szCs w:val="24"/>
        </w:rPr>
        <w:t>wa</w:t>
      </w:r>
      <w:r>
        <w:rPr>
          <w:spacing w:val="1"/>
          <w:sz w:val="24"/>
          <w:szCs w:val="24"/>
        </w:rPr>
        <w:t xml:space="preserve"> </w:t>
      </w:r>
      <w:r>
        <w:rPr>
          <w:sz w:val="24"/>
          <w:szCs w:val="24"/>
        </w:rPr>
        <w:t>di k</w:t>
      </w:r>
      <w:r>
        <w:rPr>
          <w:spacing w:val="-1"/>
          <w:sz w:val="24"/>
          <w:szCs w:val="24"/>
        </w:rPr>
        <w:t>e</w:t>
      </w:r>
      <w:r>
        <w:rPr>
          <w:sz w:val="24"/>
          <w:szCs w:val="24"/>
        </w:rPr>
        <w:t xml:space="preserve">hidupan </w:t>
      </w:r>
      <w:r>
        <w:rPr>
          <w:spacing w:val="5"/>
          <w:sz w:val="24"/>
          <w:szCs w:val="24"/>
        </w:rPr>
        <w:t>n</w:t>
      </w:r>
      <w:r>
        <w:rPr>
          <w:spacing w:val="-5"/>
          <w:sz w:val="24"/>
          <w:szCs w:val="24"/>
        </w:rPr>
        <w:t>y</w:t>
      </w:r>
      <w:r>
        <w:rPr>
          <w:spacing w:val="-1"/>
          <w:sz w:val="24"/>
          <w:szCs w:val="24"/>
        </w:rPr>
        <w:t>a</w:t>
      </w:r>
      <w:r>
        <w:rPr>
          <w:sz w:val="24"/>
          <w:szCs w:val="24"/>
        </w:rPr>
        <w:t>ta.</w:t>
      </w:r>
      <w:proofErr w:type="gramEnd"/>
      <w:r>
        <w:rPr>
          <w:spacing w:val="1"/>
          <w:sz w:val="24"/>
          <w:szCs w:val="24"/>
        </w:rPr>
        <w:t xml:space="preserve"> </w:t>
      </w:r>
      <w:proofErr w:type="gramStart"/>
      <w:r>
        <w:rPr>
          <w:spacing w:val="1"/>
          <w:sz w:val="24"/>
          <w:szCs w:val="24"/>
        </w:rPr>
        <w:t>P</w:t>
      </w:r>
      <w:r>
        <w:rPr>
          <w:spacing w:val="-1"/>
          <w:sz w:val="24"/>
          <w:szCs w:val="24"/>
        </w:rPr>
        <w:t>e</w:t>
      </w:r>
      <w:r>
        <w:rPr>
          <w:sz w:val="24"/>
          <w:szCs w:val="24"/>
        </w:rPr>
        <w:t>nt</w:t>
      </w:r>
      <w:r>
        <w:rPr>
          <w:spacing w:val="3"/>
          <w:sz w:val="24"/>
          <w:szCs w:val="24"/>
        </w:rPr>
        <w:t>i</w:t>
      </w:r>
      <w:r>
        <w:rPr>
          <w:sz w:val="24"/>
          <w:szCs w:val="24"/>
        </w:rPr>
        <w:t>n</w:t>
      </w:r>
      <w:r>
        <w:rPr>
          <w:spacing w:val="2"/>
          <w:sz w:val="24"/>
          <w:szCs w:val="24"/>
        </w:rPr>
        <w:t>g</w:t>
      </w:r>
      <w:r>
        <w:rPr>
          <w:spacing w:val="-5"/>
          <w:sz w:val="24"/>
          <w:szCs w:val="24"/>
        </w:rPr>
        <w:t>y</w:t>
      </w:r>
      <w:r>
        <w:rPr>
          <w:sz w:val="24"/>
          <w:szCs w:val="24"/>
        </w:rPr>
        <w:t xml:space="preserve">a </w:t>
      </w:r>
      <w:r>
        <w:rPr>
          <w:spacing w:val="2"/>
          <w:sz w:val="24"/>
          <w:szCs w:val="24"/>
        </w:rPr>
        <w:t>p</w:t>
      </w:r>
      <w:r>
        <w:rPr>
          <w:spacing w:val="-1"/>
          <w:sz w:val="24"/>
          <w:szCs w:val="24"/>
        </w:rPr>
        <w:t>e</w:t>
      </w:r>
      <w:r>
        <w:rPr>
          <w:sz w:val="24"/>
          <w:szCs w:val="24"/>
        </w:rPr>
        <w:t>laj</w:t>
      </w:r>
      <w:r>
        <w:rPr>
          <w:spacing w:val="1"/>
          <w:sz w:val="24"/>
          <w:szCs w:val="24"/>
        </w:rPr>
        <w:t>a</w:t>
      </w:r>
      <w:r>
        <w:rPr>
          <w:sz w:val="24"/>
          <w:szCs w:val="24"/>
        </w:rPr>
        <w:t>r</w:t>
      </w:r>
      <w:r>
        <w:rPr>
          <w:spacing w:val="-2"/>
          <w:sz w:val="24"/>
          <w:szCs w:val="24"/>
        </w:rPr>
        <w:t>a</w:t>
      </w:r>
      <w:r>
        <w:rPr>
          <w:sz w:val="24"/>
          <w:szCs w:val="24"/>
        </w:rPr>
        <w:t>n</w:t>
      </w:r>
      <w:r>
        <w:rPr>
          <w:spacing w:val="1"/>
          <w:sz w:val="24"/>
          <w:szCs w:val="24"/>
        </w:rPr>
        <w:t xml:space="preserve"> </w:t>
      </w:r>
      <w:r>
        <w:rPr>
          <w:spacing w:val="-1"/>
          <w:sz w:val="24"/>
          <w:szCs w:val="24"/>
        </w:rPr>
        <w:t>e</w:t>
      </w:r>
      <w:r>
        <w:rPr>
          <w:sz w:val="24"/>
          <w:szCs w:val="24"/>
        </w:rPr>
        <w:t>kono</w:t>
      </w:r>
      <w:r>
        <w:rPr>
          <w:spacing w:val="3"/>
          <w:sz w:val="24"/>
          <w:szCs w:val="24"/>
        </w:rPr>
        <w:t>m</w:t>
      </w:r>
      <w:r>
        <w:rPr>
          <w:sz w:val="24"/>
          <w:szCs w:val="24"/>
        </w:rPr>
        <w:t>i</w:t>
      </w:r>
      <w:r>
        <w:rPr>
          <w:spacing w:val="1"/>
          <w:sz w:val="24"/>
          <w:szCs w:val="24"/>
        </w:rPr>
        <w:t xml:space="preserve"> </w:t>
      </w:r>
      <w:r>
        <w:rPr>
          <w:sz w:val="24"/>
          <w:szCs w:val="24"/>
        </w:rPr>
        <w:t>menuntut</w:t>
      </w:r>
      <w:r>
        <w:rPr>
          <w:spacing w:val="1"/>
          <w:sz w:val="24"/>
          <w:szCs w:val="24"/>
        </w:rPr>
        <w:t xml:space="preserve"> </w:t>
      </w:r>
      <w:r>
        <w:rPr>
          <w:sz w:val="24"/>
          <w:szCs w:val="24"/>
        </w:rPr>
        <w:t>s</w:t>
      </w:r>
      <w:r>
        <w:rPr>
          <w:spacing w:val="-1"/>
          <w:sz w:val="24"/>
          <w:szCs w:val="24"/>
        </w:rPr>
        <w:t>e</w:t>
      </w:r>
      <w:r>
        <w:rPr>
          <w:sz w:val="24"/>
          <w:szCs w:val="24"/>
        </w:rPr>
        <w:t>mua pihak untuk</w:t>
      </w:r>
      <w:r>
        <w:rPr>
          <w:spacing w:val="1"/>
          <w:sz w:val="24"/>
          <w:szCs w:val="24"/>
        </w:rPr>
        <w:t xml:space="preserve"> </w:t>
      </w:r>
      <w:r>
        <w:rPr>
          <w:sz w:val="24"/>
          <w:szCs w:val="24"/>
        </w:rPr>
        <w:t>mel</w:t>
      </w:r>
      <w:r>
        <w:rPr>
          <w:spacing w:val="-1"/>
          <w:sz w:val="24"/>
          <w:szCs w:val="24"/>
        </w:rPr>
        <w:t>a</w:t>
      </w:r>
      <w:r>
        <w:rPr>
          <w:sz w:val="24"/>
          <w:szCs w:val="24"/>
        </w:rPr>
        <w:t>kuk</w:t>
      </w:r>
      <w:r>
        <w:rPr>
          <w:spacing w:val="-1"/>
          <w:sz w:val="24"/>
          <w:szCs w:val="24"/>
        </w:rPr>
        <w:t>a</w:t>
      </w:r>
      <w:r>
        <w:rPr>
          <w:sz w:val="24"/>
          <w:szCs w:val="24"/>
        </w:rPr>
        <w:t>n p</w:t>
      </w:r>
      <w:r>
        <w:rPr>
          <w:spacing w:val="-1"/>
          <w:sz w:val="24"/>
          <w:szCs w:val="24"/>
        </w:rPr>
        <w:t>e</w:t>
      </w:r>
      <w:r>
        <w:rPr>
          <w:sz w:val="24"/>
          <w:szCs w:val="24"/>
        </w:rPr>
        <w:t>mb</w:t>
      </w:r>
      <w:r>
        <w:rPr>
          <w:spacing w:val="-1"/>
          <w:sz w:val="24"/>
          <w:szCs w:val="24"/>
        </w:rPr>
        <w:t>e</w:t>
      </w:r>
      <w:r>
        <w:rPr>
          <w:sz w:val="24"/>
          <w:szCs w:val="24"/>
        </w:rPr>
        <w:t>n</w:t>
      </w:r>
      <w:r>
        <w:rPr>
          <w:spacing w:val="-1"/>
          <w:sz w:val="24"/>
          <w:szCs w:val="24"/>
        </w:rPr>
        <w:t>a</w:t>
      </w:r>
      <w:r>
        <w:rPr>
          <w:sz w:val="24"/>
          <w:szCs w:val="24"/>
        </w:rPr>
        <w:t>h</w:t>
      </w:r>
      <w:r>
        <w:rPr>
          <w:spacing w:val="-1"/>
          <w:sz w:val="24"/>
          <w:szCs w:val="24"/>
        </w:rPr>
        <w:t>a</w:t>
      </w:r>
      <w:r>
        <w:rPr>
          <w:sz w:val="24"/>
          <w:szCs w:val="24"/>
        </w:rPr>
        <w:t xml:space="preserve">n </w:t>
      </w:r>
      <w:r>
        <w:rPr>
          <w:spacing w:val="2"/>
          <w:sz w:val="24"/>
          <w:szCs w:val="24"/>
        </w:rPr>
        <w:t>d</w:t>
      </w:r>
      <w:r>
        <w:rPr>
          <w:spacing w:val="-1"/>
          <w:sz w:val="24"/>
          <w:szCs w:val="24"/>
        </w:rPr>
        <w:t>a</w:t>
      </w:r>
      <w:r>
        <w:rPr>
          <w:sz w:val="24"/>
          <w:szCs w:val="24"/>
        </w:rPr>
        <w:t>n p</w:t>
      </w:r>
      <w:r>
        <w:rPr>
          <w:spacing w:val="-1"/>
          <w:sz w:val="24"/>
          <w:szCs w:val="24"/>
        </w:rPr>
        <w:t>e</w:t>
      </w:r>
      <w:r>
        <w:rPr>
          <w:sz w:val="24"/>
          <w:szCs w:val="24"/>
        </w:rPr>
        <w:t>r</w:t>
      </w:r>
      <w:r>
        <w:rPr>
          <w:spacing w:val="1"/>
          <w:sz w:val="24"/>
          <w:szCs w:val="24"/>
        </w:rPr>
        <w:t>b</w:t>
      </w:r>
      <w:r>
        <w:rPr>
          <w:spacing w:val="-1"/>
          <w:sz w:val="24"/>
          <w:szCs w:val="24"/>
        </w:rPr>
        <w:t>a</w:t>
      </w:r>
      <w:r>
        <w:rPr>
          <w:sz w:val="24"/>
          <w:szCs w:val="24"/>
        </w:rPr>
        <w:t>i</w:t>
      </w:r>
      <w:r>
        <w:rPr>
          <w:spacing w:val="3"/>
          <w:sz w:val="24"/>
          <w:szCs w:val="24"/>
        </w:rPr>
        <w:t>k</w:t>
      </w:r>
      <w:r>
        <w:rPr>
          <w:spacing w:val="-1"/>
          <w:sz w:val="24"/>
          <w:szCs w:val="24"/>
        </w:rPr>
        <w:t>a</w:t>
      </w:r>
      <w:r>
        <w:rPr>
          <w:sz w:val="24"/>
          <w:szCs w:val="24"/>
        </w:rPr>
        <w:t>n khusus</w:t>
      </w:r>
      <w:r>
        <w:rPr>
          <w:spacing w:val="3"/>
          <w:sz w:val="24"/>
          <w:szCs w:val="24"/>
        </w:rPr>
        <w:t>n</w:t>
      </w:r>
      <w:r>
        <w:rPr>
          <w:spacing w:val="-5"/>
          <w:sz w:val="24"/>
          <w:szCs w:val="24"/>
        </w:rPr>
        <w:t>y</w:t>
      </w:r>
      <w:r>
        <w:rPr>
          <w:sz w:val="24"/>
          <w:szCs w:val="24"/>
        </w:rPr>
        <w:t>a</w:t>
      </w:r>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2"/>
          <w:sz w:val="24"/>
          <w:szCs w:val="24"/>
        </w:rPr>
        <w:t xml:space="preserve"> </w:t>
      </w:r>
      <w:r>
        <w:rPr>
          <w:sz w:val="24"/>
          <w:szCs w:val="24"/>
        </w:rPr>
        <w:t>b</w:t>
      </w:r>
      <w:r>
        <w:rPr>
          <w:spacing w:val="1"/>
          <w:sz w:val="24"/>
          <w:szCs w:val="24"/>
        </w:rPr>
        <w:t>e</w:t>
      </w:r>
      <w:r>
        <w:rPr>
          <w:sz w:val="24"/>
          <w:szCs w:val="24"/>
        </w:rPr>
        <w:t>rkai</w:t>
      </w:r>
      <w:r>
        <w:rPr>
          <w:spacing w:val="1"/>
          <w:sz w:val="24"/>
          <w:szCs w:val="24"/>
        </w:rPr>
        <w:t>t</w:t>
      </w:r>
      <w:r>
        <w:rPr>
          <w:spacing w:val="-1"/>
          <w:sz w:val="24"/>
          <w:szCs w:val="24"/>
        </w:rPr>
        <w:t>a</w:t>
      </w:r>
      <w:r>
        <w:rPr>
          <w:sz w:val="24"/>
          <w:szCs w:val="24"/>
        </w:rPr>
        <w:t>n lan</w:t>
      </w:r>
      <w:r>
        <w:rPr>
          <w:spacing w:val="-3"/>
          <w:sz w:val="24"/>
          <w:szCs w:val="24"/>
        </w:rPr>
        <w:t>g</w:t>
      </w:r>
      <w:r>
        <w:rPr>
          <w:sz w:val="24"/>
          <w:szCs w:val="24"/>
        </w:rPr>
        <w:t>su</w:t>
      </w:r>
      <w:r>
        <w:rPr>
          <w:spacing w:val="2"/>
          <w:sz w:val="24"/>
          <w:szCs w:val="24"/>
        </w:rPr>
        <w:t>n</w:t>
      </w:r>
      <w:r>
        <w:rPr>
          <w:sz w:val="24"/>
          <w:szCs w:val="24"/>
        </w:rPr>
        <w:t>g</w:t>
      </w:r>
      <w:r>
        <w:rPr>
          <w:spacing w:val="-2"/>
          <w:sz w:val="24"/>
          <w:szCs w:val="24"/>
        </w:rPr>
        <w:t xml:space="preserve"> </w:t>
      </w:r>
      <w:r>
        <w:rPr>
          <w:sz w:val="24"/>
          <w:szCs w:val="24"/>
        </w:rPr>
        <w:t>d</w:t>
      </w:r>
      <w:r>
        <w:rPr>
          <w:spacing w:val="-1"/>
          <w:sz w:val="24"/>
          <w:szCs w:val="24"/>
        </w:rPr>
        <w:t>e</w:t>
      </w:r>
      <w:r>
        <w:rPr>
          <w:spacing w:val="2"/>
          <w:sz w:val="24"/>
          <w:szCs w:val="24"/>
        </w:rPr>
        <w:t>n</w:t>
      </w:r>
      <w:r>
        <w:rPr>
          <w:sz w:val="24"/>
          <w:szCs w:val="24"/>
        </w:rPr>
        <w:t>g</w:t>
      </w:r>
      <w:r>
        <w:rPr>
          <w:spacing w:val="-1"/>
          <w:sz w:val="24"/>
          <w:szCs w:val="24"/>
        </w:rPr>
        <w:t>a</w:t>
      </w:r>
      <w:r>
        <w:rPr>
          <w:sz w:val="24"/>
          <w:szCs w:val="24"/>
        </w:rPr>
        <w:t>n k</w:t>
      </w:r>
      <w:r>
        <w:rPr>
          <w:spacing w:val="1"/>
          <w:sz w:val="24"/>
          <w:szCs w:val="24"/>
        </w:rPr>
        <w:t>e</w:t>
      </w:r>
      <w:r>
        <w:rPr>
          <w:sz w:val="24"/>
          <w:szCs w:val="24"/>
        </w:rPr>
        <w:t>giat</w:t>
      </w:r>
      <w:r>
        <w:rPr>
          <w:spacing w:val="-1"/>
          <w:sz w:val="24"/>
          <w:szCs w:val="24"/>
        </w:rPr>
        <w:t>a</w:t>
      </w:r>
      <w:r>
        <w:rPr>
          <w:sz w:val="24"/>
          <w:szCs w:val="24"/>
        </w:rPr>
        <w:t>n p</w:t>
      </w:r>
      <w:r>
        <w:rPr>
          <w:spacing w:val="-1"/>
          <w:sz w:val="24"/>
          <w:szCs w:val="24"/>
        </w:rPr>
        <w:t>e</w:t>
      </w:r>
      <w:r>
        <w:rPr>
          <w:sz w:val="24"/>
          <w:szCs w:val="24"/>
        </w:rPr>
        <w:t>mbel</w:t>
      </w:r>
      <w:r>
        <w:rPr>
          <w:spacing w:val="-1"/>
          <w:sz w:val="24"/>
          <w:szCs w:val="24"/>
        </w:rPr>
        <w:t>a</w:t>
      </w:r>
      <w:r>
        <w:rPr>
          <w:sz w:val="24"/>
          <w:szCs w:val="24"/>
        </w:rPr>
        <w:t>j</w:t>
      </w:r>
      <w:r>
        <w:rPr>
          <w:spacing w:val="2"/>
          <w:sz w:val="24"/>
          <w:szCs w:val="24"/>
        </w:rPr>
        <w:t>a</w:t>
      </w:r>
      <w:r>
        <w:rPr>
          <w:sz w:val="24"/>
          <w:szCs w:val="24"/>
        </w:rPr>
        <w:t>r</w:t>
      </w:r>
      <w:r>
        <w:rPr>
          <w:spacing w:val="-2"/>
          <w:sz w:val="24"/>
          <w:szCs w:val="24"/>
        </w:rPr>
        <w:t>a</w:t>
      </w:r>
      <w:r>
        <w:rPr>
          <w:sz w:val="24"/>
          <w:szCs w:val="24"/>
        </w:rPr>
        <w:t>n.</w:t>
      </w:r>
      <w:proofErr w:type="gramEnd"/>
    </w:p>
    <w:p w:rsidR="00757AA5" w:rsidRDefault="0078118F" w:rsidP="0078118F">
      <w:pPr>
        <w:ind w:right="77" w:firstLine="427"/>
        <w:jc w:val="both"/>
        <w:rPr>
          <w:sz w:val="24"/>
          <w:szCs w:val="24"/>
        </w:rPr>
      </w:pPr>
      <w:proofErr w:type="gramStart"/>
      <w:r>
        <w:rPr>
          <w:spacing w:val="1"/>
          <w:sz w:val="24"/>
          <w:szCs w:val="24"/>
        </w:rPr>
        <w:t>S</w:t>
      </w:r>
      <w:r>
        <w:rPr>
          <w:spacing w:val="-1"/>
          <w:sz w:val="24"/>
          <w:szCs w:val="24"/>
        </w:rPr>
        <w:t>e</w:t>
      </w:r>
      <w:r>
        <w:rPr>
          <w:sz w:val="24"/>
          <w:szCs w:val="24"/>
        </w:rPr>
        <w:t>lain</w:t>
      </w:r>
      <w:r>
        <w:rPr>
          <w:spacing w:val="2"/>
          <w:sz w:val="24"/>
          <w:szCs w:val="24"/>
        </w:rPr>
        <w:t xml:space="preserve"> </w:t>
      </w:r>
      <w:r>
        <w:rPr>
          <w:sz w:val="24"/>
          <w:szCs w:val="24"/>
        </w:rPr>
        <w:t>i</w:t>
      </w:r>
      <w:r>
        <w:rPr>
          <w:spacing w:val="1"/>
          <w:sz w:val="24"/>
          <w:szCs w:val="24"/>
        </w:rPr>
        <w:t>t</w:t>
      </w:r>
      <w:r>
        <w:rPr>
          <w:sz w:val="24"/>
          <w:szCs w:val="24"/>
        </w:rPr>
        <w:t>u,</w:t>
      </w:r>
      <w:r>
        <w:rPr>
          <w:spacing w:val="2"/>
          <w:sz w:val="24"/>
          <w:szCs w:val="24"/>
        </w:rPr>
        <w:t xml:space="preserve"> </w:t>
      </w:r>
      <w:r>
        <w:rPr>
          <w:sz w:val="24"/>
          <w:szCs w:val="24"/>
        </w:rPr>
        <w:t>mata</w:t>
      </w:r>
      <w:r>
        <w:rPr>
          <w:spacing w:val="1"/>
          <w:sz w:val="24"/>
          <w:szCs w:val="24"/>
        </w:rPr>
        <w:t xml:space="preserve"> </w:t>
      </w:r>
      <w:r>
        <w:rPr>
          <w:sz w:val="24"/>
          <w:szCs w:val="24"/>
        </w:rPr>
        <w:t>p</w:t>
      </w:r>
      <w:r>
        <w:rPr>
          <w:spacing w:val="-1"/>
          <w:sz w:val="24"/>
          <w:szCs w:val="24"/>
        </w:rPr>
        <w:t>e</w:t>
      </w:r>
      <w:r>
        <w:rPr>
          <w:sz w:val="24"/>
          <w:szCs w:val="24"/>
        </w:rPr>
        <w:t>laj</w:t>
      </w:r>
      <w:r>
        <w:rPr>
          <w:spacing w:val="-1"/>
          <w:sz w:val="24"/>
          <w:szCs w:val="24"/>
        </w:rPr>
        <w:t>a</w:t>
      </w:r>
      <w:r>
        <w:rPr>
          <w:spacing w:val="1"/>
          <w:sz w:val="24"/>
          <w:szCs w:val="24"/>
        </w:rPr>
        <w:t>ra</w:t>
      </w:r>
      <w:r>
        <w:rPr>
          <w:sz w:val="24"/>
          <w:szCs w:val="24"/>
        </w:rPr>
        <w:t>n</w:t>
      </w:r>
      <w:r>
        <w:rPr>
          <w:spacing w:val="4"/>
          <w:sz w:val="24"/>
          <w:szCs w:val="24"/>
        </w:rPr>
        <w:t xml:space="preserve"> </w:t>
      </w:r>
      <w:r>
        <w:rPr>
          <w:spacing w:val="-1"/>
          <w:sz w:val="24"/>
          <w:szCs w:val="24"/>
        </w:rPr>
        <w:t>e</w:t>
      </w:r>
      <w:r>
        <w:rPr>
          <w:sz w:val="24"/>
          <w:szCs w:val="24"/>
        </w:rPr>
        <w:t>konomi</w:t>
      </w:r>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te</w:t>
      </w:r>
      <w:r>
        <w:rPr>
          <w:spacing w:val="1"/>
          <w:sz w:val="24"/>
          <w:szCs w:val="24"/>
        </w:rPr>
        <w:t>r</w:t>
      </w:r>
      <w:r>
        <w:rPr>
          <w:spacing w:val="-1"/>
          <w:sz w:val="24"/>
          <w:szCs w:val="24"/>
        </w:rPr>
        <w:t>ca</w:t>
      </w:r>
      <w:r>
        <w:rPr>
          <w:sz w:val="24"/>
          <w:szCs w:val="24"/>
        </w:rPr>
        <w:t>nt</w:t>
      </w:r>
      <w:r>
        <w:rPr>
          <w:spacing w:val="3"/>
          <w:sz w:val="24"/>
          <w:szCs w:val="24"/>
        </w:rPr>
        <w:t>u</w:t>
      </w:r>
      <w:r>
        <w:rPr>
          <w:sz w:val="24"/>
          <w:szCs w:val="24"/>
        </w:rPr>
        <w:t>m</w:t>
      </w:r>
      <w:r>
        <w:rPr>
          <w:spacing w:val="2"/>
          <w:sz w:val="24"/>
          <w:szCs w:val="24"/>
        </w:rPr>
        <w:t xml:space="preserve"> </w:t>
      </w:r>
      <w:r>
        <w:rPr>
          <w:sz w:val="24"/>
          <w:szCs w:val="24"/>
        </w:rPr>
        <w:t>d</w:t>
      </w:r>
      <w:r>
        <w:rPr>
          <w:spacing w:val="-1"/>
          <w:sz w:val="24"/>
          <w:szCs w:val="24"/>
        </w:rPr>
        <w:t>a</w:t>
      </w:r>
      <w:r>
        <w:rPr>
          <w:sz w:val="24"/>
          <w:szCs w:val="24"/>
        </w:rPr>
        <w:t>lam</w:t>
      </w:r>
      <w:r>
        <w:rPr>
          <w:spacing w:val="2"/>
          <w:sz w:val="24"/>
          <w:szCs w:val="24"/>
        </w:rPr>
        <w:t xml:space="preserve"> </w:t>
      </w:r>
      <w:r>
        <w:rPr>
          <w:sz w:val="24"/>
          <w:szCs w:val="24"/>
        </w:rPr>
        <w:t>mata</w:t>
      </w:r>
      <w:r>
        <w:rPr>
          <w:spacing w:val="1"/>
          <w:sz w:val="24"/>
          <w:szCs w:val="24"/>
        </w:rPr>
        <w:t xml:space="preserve"> </w:t>
      </w:r>
      <w:r>
        <w:rPr>
          <w:sz w:val="24"/>
          <w:szCs w:val="24"/>
        </w:rPr>
        <w:t>p</w:t>
      </w:r>
      <w:r>
        <w:rPr>
          <w:spacing w:val="-1"/>
          <w:sz w:val="24"/>
          <w:szCs w:val="24"/>
        </w:rPr>
        <w:t>e</w:t>
      </w:r>
      <w:r>
        <w:rPr>
          <w:spacing w:val="3"/>
          <w:sz w:val="24"/>
          <w:szCs w:val="24"/>
        </w:rPr>
        <w:t>l</w:t>
      </w:r>
      <w:r>
        <w:rPr>
          <w:spacing w:val="-1"/>
          <w:sz w:val="24"/>
          <w:szCs w:val="24"/>
        </w:rPr>
        <w:t>a</w:t>
      </w:r>
      <w:r>
        <w:rPr>
          <w:sz w:val="24"/>
          <w:szCs w:val="24"/>
        </w:rPr>
        <w:t>ja</w:t>
      </w:r>
      <w:r>
        <w:rPr>
          <w:spacing w:val="-1"/>
          <w:sz w:val="24"/>
          <w:szCs w:val="24"/>
        </w:rPr>
        <w:t>ra</w:t>
      </w:r>
      <w:r>
        <w:rPr>
          <w:sz w:val="24"/>
          <w:szCs w:val="24"/>
        </w:rPr>
        <w:t>n</w:t>
      </w:r>
      <w:r>
        <w:rPr>
          <w:spacing w:val="7"/>
          <w:sz w:val="24"/>
          <w:szCs w:val="24"/>
        </w:rPr>
        <w:t xml:space="preserve"> </w:t>
      </w:r>
      <w:r>
        <w:rPr>
          <w:spacing w:val="-1"/>
          <w:sz w:val="24"/>
          <w:szCs w:val="24"/>
        </w:rPr>
        <w:t>e</w:t>
      </w:r>
      <w:r>
        <w:rPr>
          <w:sz w:val="24"/>
          <w:szCs w:val="24"/>
        </w:rPr>
        <w:t>konomi</w:t>
      </w:r>
      <w:r>
        <w:rPr>
          <w:spacing w:val="3"/>
          <w:sz w:val="24"/>
          <w:szCs w:val="24"/>
        </w:rPr>
        <w:t xml:space="preserve"> </w:t>
      </w:r>
      <w:r>
        <w:rPr>
          <w:sz w:val="24"/>
          <w:szCs w:val="24"/>
        </w:rPr>
        <w:t>di</w:t>
      </w:r>
      <w:r>
        <w:rPr>
          <w:spacing w:val="1"/>
          <w:sz w:val="24"/>
          <w:szCs w:val="24"/>
        </w:rPr>
        <w:t>j</w:t>
      </w:r>
      <w:r>
        <w:rPr>
          <w:spacing w:val="-1"/>
          <w:sz w:val="24"/>
          <w:szCs w:val="24"/>
        </w:rPr>
        <w:t>a</w:t>
      </w:r>
      <w:r>
        <w:rPr>
          <w:sz w:val="24"/>
          <w:szCs w:val="24"/>
        </w:rPr>
        <w:t>dikan s</w:t>
      </w:r>
      <w:r>
        <w:rPr>
          <w:spacing w:val="-1"/>
          <w:sz w:val="24"/>
          <w:szCs w:val="24"/>
        </w:rPr>
        <w:t>a</w:t>
      </w:r>
      <w:r>
        <w:rPr>
          <w:sz w:val="24"/>
          <w:szCs w:val="24"/>
        </w:rPr>
        <w:t>lah</w:t>
      </w:r>
      <w:r>
        <w:rPr>
          <w:spacing w:val="1"/>
          <w:sz w:val="24"/>
          <w:szCs w:val="24"/>
        </w:rPr>
        <w:t xml:space="preserve"> </w:t>
      </w:r>
      <w:r>
        <w:rPr>
          <w:sz w:val="24"/>
          <w:szCs w:val="24"/>
        </w:rPr>
        <w:t>s</w:t>
      </w:r>
      <w:r>
        <w:rPr>
          <w:spacing w:val="-1"/>
          <w:sz w:val="24"/>
          <w:szCs w:val="24"/>
        </w:rPr>
        <w:t>a</w:t>
      </w:r>
      <w:r>
        <w:rPr>
          <w:sz w:val="24"/>
          <w:szCs w:val="24"/>
        </w:rPr>
        <w:t>tu</w:t>
      </w:r>
      <w:r>
        <w:rPr>
          <w:spacing w:val="2"/>
          <w:sz w:val="24"/>
          <w:szCs w:val="24"/>
        </w:rPr>
        <w:t xml:space="preserve"> </w:t>
      </w:r>
      <w:r>
        <w:rPr>
          <w:sz w:val="24"/>
          <w:szCs w:val="24"/>
        </w:rPr>
        <w:t>to</w:t>
      </w:r>
      <w:r>
        <w:rPr>
          <w:spacing w:val="1"/>
          <w:sz w:val="24"/>
          <w:szCs w:val="24"/>
        </w:rPr>
        <w:t>l</w:t>
      </w:r>
      <w:r>
        <w:rPr>
          <w:sz w:val="24"/>
          <w:szCs w:val="24"/>
        </w:rPr>
        <w:t>ok</w:t>
      </w:r>
      <w:r>
        <w:rPr>
          <w:spacing w:val="1"/>
          <w:sz w:val="24"/>
          <w:szCs w:val="24"/>
        </w:rPr>
        <w:t xml:space="preserve"> </w:t>
      </w:r>
      <w:r>
        <w:rPr>
          <w:sz w:val="24"/>
          <w:szCs w:val="24"/>
        </w:rPr>
        <w:t>uk</w:t>
      </w:r>
      <w:r>
        <w:rPr>
          <w:spacing w:val="2"/>
          <w:sz w:val="24"/>
          <w:szCs w:val="24"/>
        </w:rPr>
        <w:t>u</w:t>
      </w:r>
      <w:r>
        <w:rPr>
          <w:sz w:val="24"/>
          <w:szCs w:val="24"/>
        </w:rPr>
        <w:t xml:space="preserve">r </w:t>
      </w:r>
      <w:r>
        <w:rPr>
          <w:spacing w:val="2"/>
          <w:sz w:val="24"/>
          <w:szCs w:val="24"/>
        </w:rPr>
        <w:t>u</w:t>
      </w:r>
      <w:r>
        <w:rPr>
          <w:sz w:val="24"/>
          <w:szCs w:val="24"/>
        </w:rPr>
        <w:t>ntuk</w:t>
      </w:r>
      <w:r>
        <w:rPr>
          <w:spacing w:val="2"/>
          <w:sz w:val="24"/>
          <w:szCs w:val="24"/>
        </w:rPr>
        <w:t xml:space="preserve"> </w:t>
      </w:r>
      <w:r>
        <w:rPr>
          <w:sz w:val="24"/>
          <w:szCs w:val="24"/>
        </w:rPr>
        <w:t>k</w:t>
      </w:r>
      <w:r>
        <w:rPr>
          <w:spacing w:val="-1"/>
          <w:sz w:val="24"/>
          <w:szCs w:val="24"/>
        </w:rPr>
        <w:t>e</w:t>
      </w:r>
      <w:r>
        <w:rPr>
          <w:sz w:val="24"/>
          <w:szCs w:val="24"/>
        </w:rPr>
        <w:t>lu</w:t>
      </w:r>
      <w:r>
        <w:rPr>
          <w:spacing w:val="1"/>
          <w:sz w:val="24"/>
          <w:szCs w:val="24"/>
        </w:rPr>
        <w:t>l</w:t>
      </w:r>
      <w:r>
        <w:rPr>
          <w:sz w:val="24"/>
          <w:szCs w:val="24"/>
        </w:rPr>
        <w:t>usan di</w:t>
      </w:r>
      <w:r>
        <w:rPr>
          <w:spacing w:val="2"/>
          <w:sz w:val="24"/>
          <w:szCs w:val="24"/>
        </w:rPr>
        <w:t xml:space="preserve"> </w:t>
      </w:r>
      <w:r>
        <w:rPr>
          <w:spacing w:val="1"/>
          <w:sz w:val="24"/>
          <w:szCs w:val="24"/>
        </w:rPr>
        <w:t>S</w:t>
      </w:r>
      <w:r>
        <w:rPr>
          <w:sz w:val="24"/>
          <w:szCs w:val="24"/>
        </w:rPr>
        <w:t>M</w:t>
      </w:r>
      <w:r>
        <w:rPr>
          <w:spacing w:val="2"/>
          <w:sz w:val="24"/>
          <w:szCs w:val="24"/>
        </w:rPr>
        <w:t>A</w:t>
      </w:r>
      <w:r>
        <w:rPr>
          <w:sz w:val="24"/>
          <w:szCs w:val="24"/>
        </w:rPr>
        <w:t>.</w:t>
      </w:r>
      <w:proofErr w:type="gramEnd"/>
      <w:r>
        <w:rPr>
          <w:spacing w:val="1"/>
          <w:sz w:val="24"/>
          <w:szCs w:val="24"/>
        </w:rPr>
        <w:t xml:space="preserve"> </w:t>
      </w:r>
      <w:proofErr w:type="gramStart"/>
      <w:r>
        <w:rPr>
          <w:spacing w:val="1"/>
          <w:sz w:val="24"/>
          <w:szCs w:val="24"/>
        </w:rPr>
        <w:t>S</w:t>
      </w:r>
      <w:r>
        <w:rPr>
          <w:spacing w:val="-1"/>
          <w:sz w:val="24"/>
          <w:szCs w:val="24"/>
        </w:rPr>
        <w:t>e</w:t>
      </w:r>
      <w:r>
        <w:rPr>
          <w:sz w:val="24"/>
          <w:szCs w:val="24"/>
        </w:rPr>
        <w:t>lanjut</w:t>
      </w:r>
      <w:r>
        <w:rPr>
          <w:spacing w:val="3"/>
          <w:sz w:val="24"/>
          <w:szCs w:val="24"/>
        </w:rPr>
        <w:t>n</w:t>
      </w:r>
      <w:r>
        <w:rPr>
          <w:spacing w:val="-5"/>
          <w:sz w:val="24"/>
          <w:szCs w:val="24"/>
        </w:rPr>
        <w:t>y</w:t>
      </w:r>
      <w:r>
        <w:rPr>
          <w:spacing w:val="1"/>
          <w:sz w:val="24"/>
          <w:szCs w:val="24"/>
        </w:rPr>
        <w:t>a</w:t>
      </w:r>
      <w:r>
        <w:rPr>
          <w:sz w:val="24"/>
          <w:szCs w:val="24"/>
        </w:rPr>
        <w:t>,</w:t>
      </w:r>
      <w:r>
        <w:rPr>
          <w:spacing w:val="1"/>
          <w:sz w:val="24"/>
          <w:szCs w:val="24"/>
        </w:rPr>
        <w:t xml:space="preserve"> </w:t>
      </w:r>
      <w:r>
        <w:rPr>
          <w:sz w:val="24"/>
          <w:szCs w:val="24"/>
        </w:rPr>
        <w:t>p</w:t>
      </w:r>
      <w:r>
        <w:rPr>
          <w:spacing w:val="-1"/>
          <w:sz w:val="24"/>
          <w:szCs w:val="24"/>
        </w:rPr>
        <w:t>a</w:t>
      </w:r>
      <w:r>
        <w:rPr>
          <w:spacing w:val="2"/>
          <w:sz w:val="24"/>
          <w:szCs w:val="24"/>
        </w:rPr>
        <w:t>d</w:t>
      </w:r>
      <w:r>
        <w:rPr>
          <w:sz w:val="24"/>
          <w:szCs w:val="24"/>
        </w:rPr>
        <w:t xml:space="preserve">a </w:t>
      </w:r>
      <w:r>
        <w:rPr>
          <w:spacing w:val="2"/>
          <w:sz w:val="24"/>
          <w:szCs w:val="24"/>
        </w:rPr>
        <w:t>s</w:t>
      </w:r>
      <w:r>
        <w:rPr>
          <w:spacing w:val="-1"/>
          <w:sz w:val="24"/>
          <w:szCs w:val="24"/>
        </w:rPr>
        <w:t>e</w:t>
      </w:r>
      <w:r>
        <w:rPr>
          <w:sz w:val="24"/>
          <w:szCs w:val="24"/>
        </w:rPr>
        <w:t>l</w:t>
      </w:r>
      <w:r>
        <w:rPr>
          <w:spacing w:val="2"/>
          <w:sz w:val="24"/>
          <w:szCs w:val="24"/>
        </w:rPr>
        <w:t>e</w:t>
      </w:r>
      <w:r>
        <w:rPr>
          <w:sz w:val="24"/>
          <w:szCs w:val="24"/>
        </w:rPr>
        <w:t>ksi</w:t>
      </w:r>
      <w:r>
        <w:rPr>
          <w:spacing w:val="2"/>
          <w:sz w:val="24"/>
          <w:szCs w:val="24"/>
        </w:rPr>
        <w:t xml:space="preserve"> </w:t>
      </w:r>
      <w:r>
        <w:rPr>
          <w:sz w:val="24"/>
          <w:szCs w:val="24"/>
        </w:rPr>
        <w:t>p</w:t>
      </w:r>
      <w:r>
        <w:rPr>
          <w:spacing w:val="-1"/>
          <w:sz w:val="24"/>
          <w:szCs w:val="24"/>
        </w:rPr>
        <w:t>e</w:t>
      </w:r>
      <w:r>
        <w:rPr>
          <w:spacing w:val="1"/>
          <w:sz w:val="24"/>
          <w:szCs w:val="24"/>
        </w:rPr>
        <w:t>r</w:t>
      </w:r>
      <w:r>
        <w:rPr>
          <w:spacing w:val="-2"/>
          <w:sz w:val="24"/>
          <w:szCs w:val="24"/>
        </w:rPr>
        <w:t>g</w:t>
      </w:r>
      <w:r>
        <w:rPr>
          <w:sz w:val="24"/>
          <w:szCs w:val="24"/>
        </w:rPr>
        <w:t>u</w:t>
      </w:r>
      <w:r>
        <w:rPr>
          <w:spacing w:val="-1"/>
          <w:sz w:val="24"/>
          <w:szCs w:val="24"/>
        </w:rPr>
        <w:t>r</w:t>
      </w:r>
      <w:r>
        <w:rPr>
          <w:spacing w:val="2"/>
          <w:sz w:val="24"/>
          <w:szCs w:val="24"/>
        </w:rPr>
        <w:t>u</w:t>
      </w:r>
      <w:r>
        <w:rPr>
          <w:spacing w:val="-1"/>
          <w:sz w:val="24"/>
          <w:szCs w:val="24"/>
        </w:rPr>
        <w:t>a</w:t>
      </w:r>
      <w:r>
        <w:rPr>
          <w:sz w:val="24"/>
          <w:szCs w:val="24"/>
        </w:rPr>
        <w:t>n</w:t>
      </w:r>
      <w:r>
        <w:rPr>
          <w:spacing w:val="9"/>
          <w:sz w:val="24"/>
          <w:szCs w:val="24"/>
        </w:rPr>
        <w:t xml:space="preserve"> </w:t>
      </w:r>
      <w:r>
        <w:rPr>
          <w:sz w:val="24"/>
          <w:szCs w:val="24"/>
        </w:rPr>
        <w:t>t</w:t>
      </w:r>
      <w:r>
        <w:rPr>
          <w:spacing w:val="1"/>
          <w:sz w:val="24"/>
          <w:szCs w:val="24"/>
        </w:rPr>
        <w:t>i</w:t>
      </w:r>
      <w:r>
        <w:rPr>
          <w:spacing w:val="2"/>
          <w:sz w:val="24"/>
          <w:szCs w:val="24"/>
        </w:rPr>
        <w:t>n</w:t>
      </w:r>
      <w:r>
        <w:rPr>
          <w:sz w:val="24"/>
          <w:szCs w:val="24"/>
        </w:rPr>
        <w:t>g</w:t>
      </w:r>
      <w:r>
        <w:rPr>
          <w:spacing w:val="-2"/>
          <w:sz w:val="24"/>
          <w:szCs w:val="24"/>
        </w:rPr>
        <w:t>g</w:t>
      </w:r>
      <w:r>
        <w:rPr>
          <w:sz w:val="24"/>
          <w:szCs w:val="24"/>
        </w:rPr>
        <w:t xml:space="preserve">i </w:t>
      </w:r>
      <w:r>
        <w:rPr>
          <w:spacing w:val="-1"/>
          <w:sz w:val="24"/>
          <w:szCs w:val="24"/>
        </w:rPr>
        <w:t>e</w:t>
      </w:r>
      <w:r>
        <w:rPr>
          <w:sz w:val="24"/>
          <w:szCs w:val="24"/>
        </w:rPr>
        <w:t>konomi</w:t>
      </w:r>
      <w:r>
        <w:rPr>
          <w:spacing w:val="1"/>
          <w:sz w:val="24"/>
          <w:szCs w:val="24"/>
        </w:rPr>
        <w:t xml:space="preserve"> </w:t>
      </w:r>
      <w:r>
        <w:rPr>
          <w:sz w:val="24"/>
          <w:szCs w:val="24"/>
        </w:rPr>
        <w:t>s</w:t>
      </w:r>
      <w:r>
        <w:rPr>
          <w:spacing w:val="-1"/>
          <w:sz w:val="24"/>
          <w:szCs w:val="24"/>
        </w:rPr>
        <w:t>a</w:t>
      </w:r>
      <w:r>
        <w:rPr>
          <w:sz w:val="24"/>
          <w:szCs w:val="24"/>
        </w:rPr>
        <w:t>lah s</w:t>
      </w:r>
      <w:r>
        <w:rPr>
          <w:spacing w:val="-1"/>
          <w:sz w:val="24"/>
          <w:szCs w:val="24"/>
        </w:rPr>
        <w:t>a</w:t>
      </w:r>
      <w:r>
        <w:rPr>
          <w:sz w:val="24"/>
          <w:szCs w:val="24"/>
        </w:rPr>
        <w:t>tu</w:t>
      </w:r>
      <w:r>
        <w:rPr>
          <w:spacing w:val="1"/>
          <w:sz w:val="24"/>
          <w:szCs w:val="24"/>
        </w:rPr>
        <w:t xml:space="preserve"> </w:t>
      </w:r>
      <w:r>
        <w:rPr>
          <w:sz w:val="24"/>
          <w:szCs w:val="24"/>
        </w:rPr>
        <w:t>ma</w:t>
      </w:r>
      <w:r>
        <w:rPr>
          <w:spacing w:val="2"/>
          <w:sz w:val="24"/>
          <w:szCs w:val="24"/>
        </w:rPr>
        <w:t>t</w:t>
      </w:r>
      <w:r>
        <w:rPr>
          <w:sz w:val="24"/>
          <w:szCs w:val="24"/>
        </w:rPr>
        <w:t>a p</w:t>
      </w:r>
      <w:r>
        <w:rPr>
          <w:spacing w:val="-1"/>
          <w:sz w:val="24"/>
          <w:szCs w:val="24"/>
        </w:rPr>
        <w:t>e</w:t>
      </w:r>
      <w:r>
        <w:rPr>
          <w:sz w:val="24"/>
          <w:szCs w:val="24"/>
        </w:rPr>
        <w:t>laj</w:t>
      </w:r>
      <w:r>
        <w:rPr>
          <w:spacing w:val="1"/>
          <w:sz w:val="24"/>
          <w:szCs w:val="24"/>
        </w:rPr>
        <w:t>a</w:t>
      </w:r>
      <w:r>
        <w:rPr>
          <w:sz w:val="24"/>
          <w:szCs w:val="24"/>
        </w:rPr>
        <w:t>r</w:t>
      </w:r>
      <w:r>
        <w:rPr>
          <w:spacing w:val="-2"/>
          <w:sz w:val="24"/>
          <w:szCs w:val="24"/>
        </w:rPr>
        <w:t>a</w:t>
      </w:r>
      <w:r>
        <w:rPr>
          <w:sz w:val="24"/>
          <w:szCs w:val="24"/>
        </w:rPr>
        <w:t>n</w:t>
      </w:r>
      <w:r>
        <w:rPr>
          <w:spacing w:val="5"/>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1"/>
          <w:sz w:val="24"/>
          <w:szCs w:val="24"/>
        </w:rPr>
        <w:t xml:space="preserve"> </w:t>
      </w:r>
      <w:r>
        <w:rPr>
          <w:sz w:val="24"/>
          <w:szCs w:val="24"/>
        </w:rPr>
        <w:t>menj</w:t>
      </w:r>
      <w:r>
        <w:rPr>
          <w:spacing w:val="1"/>
          <w:sz w:val="24"/>
          <w:szCs w:val="24"/>
        </w:rPr>
        <w:t>a</w:t>
      </w:r>
      <w:r>
        <w:rPr>
          <w:sz w:val="24"/>
          <w:szCs w:val="24"/>
        </w:rPr>
        <w:t>di</w:t>
      </w:r>
      <w:r>
        <w:rPr>
          <w:spacing w:val="1"/>
          <w:sz w:val="24"/>
          <w:szCs w:val="24"/>
        </w:rPr>
        <w:t xml:space="preserve"> </w:t>
      </w:r>
      <w:r>
        <w:rPr>
          <w:sz w:val="24"/>
          <w:szCs w:val="24"/>
        </w:rPr>
        <w:t>p</w:t>
      </w:r>
      <w:r>
        <w:rPr>
          <w:spacing w:val="-1"/>
          <w:sz w:val="24"/>
          <w:szCs w:val="24"/>
        </w:rPr>
        <w:t>ra</w:t>
      </w:r>
      <w:r>
        <w:rPr>
          <w:spacing w:val="5"/>
          <w:sz w:val="24"/>
          <w:szCs w:val="24"/>
        </w:rPr>
        <w:t>s</w:t>
      </w:r>
      <w:r>
        <w:rPr>
          <w:spacing w:val="-5"/>
          <w:sz w:val="24"/>
          <w:szCs w:val="24"/>
        </w:rPr>
        <w:t>y</w:t>
      </w:r>
      <w:r>
        <w:rPr>
          <w:spacing w:val="-1"/>
          <w:sz w:val="24"/>
          <w:szCs w:val="24"/>
        </w:rPr>
        <w:t>a</w:t>
      </w:r>
      <w:r>
        <w:rPr>
          <w:spacing w:val="1"/>
          <w:sz w:val="24"/>
          <w:szCs w:val="24"/>
        </w:rPr>
        <w:t>r</w:t>
      </w:r>
      <w:r>
        <w:rPr>
          <w:spacing w:val="-1"/>
          <w:sz w:val="24"/>
          <w:szCs w:val="24"/>
        </w:rPr>
        <w:t>a</w:t>
      </w:r>
      <w:r>
        <w:rPr>
          <w:sz w:val="24"/>
          <w:szCs w:val="24"/>
        </w:rPr>
        <w:t>t</w:t>
      </w:r>
      <w:r>
        <w:rPr>
          <w:spacing w:val="1"/>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ntu</w:t>
      </w:r>
      <w:r>
        <w:rPr>
          <w:spacing w:val="1"/>
          <w:sz w:val="24"/>
          <w:szCs w:val="24"/>
        </w:rPr>
        <w:t xml:space="preserve"> </w:t>
      </w:r>
      <w:r>
        <w:rPr>
          <w:spacing w:val="2"/>
          <w:sz w:val="24"/>
          <w:szCs w:val="24"/>
        </w:rPr>
        <w:t>k</w:t>
      </w:r>
      <w:r>
        <w:rPr>
          <w:spacing w:val="1"/>
          <w:sz w:val="24"/>
          <w:szCs w:val="24"/>
        </w:rPr>
        <w:t>e</w:t>
      </w:r>
      <w:r>
        <w:rPr>
          <w:sz w:val="24"/>
          <w:szCs w:val="24"/>
        </w:rPr>
        <w:t>lu</w:t>
      </w:r>
      <w:r>
        <w:rPr>
          <w:spacing w:val="1"/>
          <w:sz w:val="24"/>
          <w:szCs w:val="24"/>
        </w:rPr>
        <w:t>l</w:t>
      </w:r>
      <w:r>
        <w:rPr>
          <w:sz w:val="24"/>
          <w:szCs w:val="24"/>
        </w:rPr>
        <w:t>usan p</w:t>
      </w:r>
      <w:r>
        <w:rPr>
          <w:spacing w:val="-1"/>
          <w:sz w:val="24"/>
          <w:szCs w:val="24"/>
        </w:rPr>
        <w:t>a</w:t>
      </w:r>
      <w:r>
        <w:rPr>
          <w:sz w:val="24"/>
          <w:szCs w:val="24"/>
        </w:rPr>
        <w:t>da pi</w:t>
      </w:r>
      <w:r>
        <w:rPr>
          <w:spacing w:val="1"/>
          <w:sz w:val="24"/>
          <w:szCs w:val="24"/>
        </w:rPr>
        <w:t>l</w:t>
      </w:r>
      <w:r>
        <w:rPr>
          <w:sz w:val="24"/>
          <w:szCs w:val="24"/>
        </w:rPr>
        <w:t xml:space="preserve">ihan </w:t>
      </w:r>
      <w:r>
        <w:rPr>
          <w:spacing w:val="1"/>
          <w:sz w:val="24"/>
          <w:szCs w:val="24"/>
        </w:rPr>
        <w:t>S</w:t>
      </w:r>
      <w:r>
        <w:rPr>
          <w:sz w:val="24"/>
          <w:szCs w:val="24"/>
        </w:rPr>
        <w:t>OSHUM.</w:t>
      </w:r>
      <w:proofErr w:type="gramEnd"/>
      <w:r>
        <w:rPr>
          <w:spacing w:val="2"/>
          <w:sz w:val="24"/>
          <w:szCs w:val="24"/>
        </w:rPr>
        <w:t xml:space="preserve"> </w:t>
      </w:r>
      <w:proofErr w:type="gramStart"/>
      <w:r>
        <w:rPr>
          <w:sz w:val="24"/>
          <w:szCs w:val="24"/>
        </w:rPr>
        <w:t>H</w:t>
      </w:r>
      <w:r>
        <w:rPr>
          <w:spacing w:val="-1"/>
          <w:sz w:val="24"/>
          <w:szCs w:val="24"/>
        </w:rPr>
        <w:t>a</w:t>
      </w:r>
      <w:r>
        <w:rPr>
          <w:sz w:val="24"/>
          <w:szCs w:val="24"/>
        </w:rPr>
        <w:t>l</w:t>
      </w:r>
      <w:r>
        <w:rPr>
          <w:spacing w:val="3"/>
          <w:sz w:val="24"/>
          <w:szCs w:val="24"/>
        </w:rPr>
        <w:t xml:space="preserve"> </w:t>
      </w:r>
      <w:r>
        <w:rPr>
          <w:sz w:val="24"/>
          <w:szCs w:val="24"/>
        </w:rPr>
        <w:t>ini</w:t>
      </w:r>
      <w:r>
        <w:rPr>
          <w:spacing w:val="3"/>
          <w:sz w:val="24"/>
          <w:szCs w:val="24"/>
        </w:rPr>
        <w:t xml:space="preserve"> </w:t>
      </w:r>
      <w:r>
        <w:rPr>
          <w:sz w:val="24"/>
          <w:szCs w:val="24"/>
        </w:rPr>
        <w:t>me</w:t>
      </w:r>
      <w:r>
        <w:rPr>
          <w:spacing w:val="-3"/>
          <w:sz w:val="24"/>
          <w:szCs w:val="24"/>
        </w:rPr>
        <w:t>n</w:t>
      </w:r>
      <w:r>
        <w:rPr>
          <w:sz w:val="24"/>
          <w:szCs w:val="24"/>
        </w:rPr>
        <w:t>unjukkan</w:t>
      </w:r>
      <w:r>
        <w:rPr>
          <w:spacing w:val="2"/>
          <w:sz w:val="24"/>
          <w:szCs w:val="24"/>
        </w:rPr>
        <w:t xml:space="preserve"> </w:t>
      </w:r>
      <w:r>
        <w:rPr>
          <w:sz w:val="24"/>
          <w:szCs w:val="24"/>
        </w:rPr>
        <w:t>p</w:t>
      </w:r>
      <w:r>
        <w:rPr>
          <w:spacing w:val="-1"/>
          <w:sz w:val="24"/>
          <w:szCs w:val="24"/>
        </w:rPr>
        <w:t>e</w:t>
      </w:r>
      <w:r>
        <w:rPr>
          <w:sz w:val="24"/>
          <w:szCs w:val="24"/>
        </w:rPr>
        <w:t>laj</w:t>
      </w:r>
      <w:r>
        <w:rPr>
          <w:spacing w:val="-1"/>
          <w:sz w:val="24"/>
          <w:szCs w:val="24"/>
        </w:rPr>
        <w:t>a</w:t>
      </w:r>
      <w:r>
        <w:rPr>
          <w:sz w:val="24"/>
          <w:szCs w:val="24"/>
        </w:rPr>
        <w:t>r</w:t>
      </w:r>
      <w:r>
        <w:rPr>
          <w:spacing w:val="-2"/>
          <w:sz w:val="24"/>
          <w:szCs w:val="24"/>
        </w:rPr>
        <w:t>a</w:t>
      </w:r>
      <w:r>
        <w:rPr>
          <w:sz w:val="24"/>
          <w:szCs w:val="24"/>
        </w:rPr>
        <w:t>n</w:t>
      </w:r>
      <w:r>
        <w:rPr>
          <w:spacing w:val="5"/>
          <w:sz w:val="24"/>
          <w:szCs w:val="24"/>
        </w:rPr>
        <w:t xml:space="preserve"> </w:t>
      </w:r>
      <w:r>
        <w:rPr>
          <w:spacing w:val="-1"/>
          <w:sz w:val="24"/>
          <w:szCs w:val="24"/>
        </w:rPr>
        <w:t>e</w:t>
      </w:r>
      <w:r>
        <w:rPr>
          <w:sz w:val="24"/>
          <w:szCs w:val="24"/>
        </w:rPr>
        <w:t>ko</w:t>
      </w:r>
      <w:r>
        <w:rPr>
          <w:spacing w:val="2"/>
          <w:sz w:val="24"/>
          <w:szCs w:val="24"/>
        </w:rPr>
        <w:t>n</w:t>
      </w:r>
      <w:r>
        <w:rPr>
          <w:sz w:val="24"/>
          <w:szCs w:val="24"/>
        </w:rPr>
        <w:t>omi</w:t>
      </w:r>
      <w:r>
        <w:rPr>
          <w:spacing w:val="4"/>
          <w:sz w:val="24"/>
          <w:szCs w:val="24"/>
        </w:rPr>
        <w:t xml:space="preserve"> </w:t>
      </w:r>
      <w:r>
        <w:rPr>
          <w:sz w:val="24"/>
          <w:szCs w:val="24"/>
        </w:rPr>
        <w:t>p</w:t>
      </w:r>
      <w:r>
        <w:rPr>
          <w:spacing w:val="-1"/>
          <w:sz w:val="24"/>
          <w:szCs w:val="24"/>
        </w:rPr>
        <w:t>e</w:t>
      </w:r>
      <w:r>
        <w:rPr>
          <w:sz w:val="24"/>
          <w:szCs w:val="24"/>
        </w:rPr>
        <w:t>nt</w:t>
      </w:r>
      <w:r>
        <w:rPr>
          <w:spacing w:val="1"/>
          <w:sz w:val="24"/>
          <w:szCs w:val="24"/>
        </w:rPr>
        <w:t>i</w:t>
      </w:r>
      <w:r>
        <w:rPr>
          <w:sz w:val="24"/>
          <w:szCs w:val="24"/>
        </w:rPr>
        <w:t>ng dikuasi</w:t>
      </w:r>
      <w:r>
        <w:rPr>
          <w:spacing w:val="3"/>
          <w:sz w:val="24"/>
          <w:szCs w:val="24"/>
        </w:rPr>
        <w:t xml:space="preserve"> </w:t>
      </w:r>
      <w:r>
        <w:rPr>
          <w:sz w:val="24"/>
          <w:szCs w:val="24"/>
        </w:rPr>
        <w:t>si</w:t>
      </w:r>
      <w:r>
        <w:rPr>
          <w:spacing w:val="-1"/>
          <w:sz w:val="24"/>
          <w:szCs w:val="24"/>
        </w:rPr>
        <w:t>s</w:t>
      </w:r>
      <w:r>
        <w:rPr>
          <w:sz w:val="24"/>
          <w:szCs w:val="24"/>
        </w:rPr>
        <w:t>w</w:t>
      </w:r>
      <w:r>
        <w:rPr>
          <w:spacing w:val="-1"/>
          <w:sz w:val="24"/>
          <w:szCs w:val="24"/>
        </w:rPr>
        <w:t>a</w:t>
      </w:r>
      <w:r>
        <w:rPr>
          <w:sz w:val="24"/>
          <w:szCs w:val="24"/>
        </w:rPr>
        <w:t>.</w:t>
      </w:r>
      <w:proofErr w:type="gramEnd"/>
      <w:r>
        <w:rPr>
          <w:spacing w:val="2"/>
          <w:sz w:val="24"/>
          <w:szCs w:val="24"/>
        </w:rPr>
        <w:t xml:space="preserve"> </w:t>
      </w:r>
      <w:proofErr w:type="gramStart"/>
      <w:r>
        <w:rPr>
          <w:sz w:val="24"/>
          <w:szCs w:val="24"/>
        </w:rPr>
        <w:t>N</w:t>
      </w:r>
      <w:r>
        <w:rPr>
          <w:spacing w:val="-1"/>
          <w:sz w:val="24"/>
          <w:szCs w:val="24"/>
        </w:rPr>
        <w:t>a</w:t>
      </w:r>
      <w:r>
        <w:rPr>
          <w:sz w:val="24"/>
          <w:szCs w:val="24"/>
        </w:rPr>
        <w:t>mun,</w:t>
      </w:r>
      <w:r>
        <w:rPr>
          <w:spacing w:val="3"/>
          <w:sz w:val="24"/>
          <w:szCs w:val="24"/>
        </w:rPr>
        <w:t xml:space="preserve"> </w:t>
      </w:r>
      <w:r>
        <w:rPr>
          <w:sz w:val="24"/>
          <w:szCs w:val="24"/>
        </w:rPr>
        <w:t>k</w:t>
      </w:r>
      <w:r>
        <w:rPr>
          <w:spacing w:val="-1"/>
          <w:sz w:val="24"/>
          <w:szCs w:val="24"/>
        </w:rPr>
        <w:t>e</w:t>
      </w:r>
      <w:r>
        <w:rPr>
          <w:spacing w:val="5"/>
          <w:sz w:val="24"/>
          <w:szCs w:val="24"/>
        </w:rPr>
        <w:t>n</w:t>
      </w:r>
      <w:r>
        <w:rPr>
          <w:spacing w:val="-5"/>
          <w:sz w:val="24"/>
          <w:szCs w:val="24"/>
        </w:rPr>
        <w:t>y</w:t>
      </w:r>
      <w:r>
        <w:rPr>
          <w:spacing w:val="-1"/>
          <w:sz w:val="24"/>
          <w:szCs w:val="24"/>
        </w:rPr>
        <w:t>a</w:t>
      </w:r>
      <w:r>
        <w:rPr>
          <w:sz w:val="24"/>
          <w:szCs w:val="24"/>
        </w:rPr>
        <w:t>t</w:t>
      </w:r>
      <w:r>
        <w:rPr>
          <w:spacing w:val="2"/>
          <w:sz w:val="24"/>
          <w:szCs w:val="24"/>
        </w:rPr>
        <w:t>a</w:t>
      </w:r>
      <w:r>
        <w:rPr>
          <w:spacing w:val="-1"/>
          <w:sz w:val="24"/>
          <w:szCs w:val="24"/>
        </w:rPr>
        <w:t>a</w:t>
      </w:r>
      <w:r>
        <w:rPr>
          <w:sz w:val="24"/>
          <w:szCs w:val="24"/>
        </w:rPr>
        <w:t>n menunjukk</w:t>
      </w:r>
      <w:r>
        <w:rPr>
          <w:spacing w:val="-1"/>
          <w:sz w:val="24"/>
          <w:szCs w:val="24"/>
        </w:rPr>
        <w:t>a</w:t>
      </w:r>
      <w:r>
        <w:rPr>
          <w:sz w:val="24"/>
          <w:szCs w:val="24"/>
        </w:rPr>
        <w:t>n</w:t>
      </w:r>
      <w:r>
        <w:rPr>
          <w:spacing w:val="1"/>
          <w:sz w:val="24"/>
          <w:szCs w:val="24"/>
        </w:rPr>
        <w:t xml:space="preserve"> </w:t>
      </w:r>
      <w:r>
        <w:rPr>
          <w:sz w:val="24"/>
          <w:szCs w:val="24"/>
        </w:rPr>
        <w:t>b</w:t>
      </w:r>
      <w:r>
        <w:rPr>
          <w:spacing w:val="-1"/>
          <w:sz w:val="24"/>
          <w:szCs w:val="24"/>
        </w:rPr>
        <w:t>a</w:t>
      </w:r>
      <w:r>
        <w:rPr>
          <w:sz w:val="24"/>
          <w:szCs w:val="24"/>
        </w:rPr>
        <w:t>h</w:t>
      </w:r>
      <w:r>
        <w:rPr>
          <w:spacing w:val="2"/>
          <w:sz w:val="24"/>
          <w:szCs w:val="24"/>
        </w:rPr>
        <w:t>w</w:t>
      </w:r>
      <w:r>
        <w:rPr>
          <w:sz w:val="24"/>
          <w:szCs w:val="24"/>
        </w:rPr>
        <w:t>a h</w:t>
      </w:r>
      <w:r>
        <w:rPr>
          <w:spacing w:val="1"/>
          <w:sz w:val="24"/>
          <w:szCs w:val="24"/>
        </w:rPr>
        <w:t>a</w:t>
      </w:r>
      <w:r>
        <w:rPr>
          <w:sz w:val="24"/>
          <w:szCs w:val="24"/>
        </w:rPr>
        <w:t>sil</w:t>
      </w:r>
      <w:r>
        <w:rPr>
          <w:spacing w:val="2"/>
          <w:sz w:val="24"/>
          <w:szCs w:val="24"/>
        </w:rPr>
        <w:t xml:space="preserve"> </w:t>
      </w:r>
      <w:r>
        <w:rPr>
          <w:sz w:val="24"/>
          <w:szCs w:val="24"/>
        </w:rPr>
        <w:t>b</w:t>
      </w:r>
      <w:r>
        <w:rPr>
          <w:spacing w:val="-1"/>
          <w:sz w:val="24"/>
          <w:szCs w:val="24"/>
        </w:rPr>
        <w:t>e</w:t>
      </w:r>
      <w:r>
        <w:rPr>
          <w:sz w:val="24"/>
          <w:szCs w:val="24"/>
        </w:rPr>
        <w:t>laj</w:t>
      </w:r>
      <w:r>
        <w:rPr>
          <w:spacing w:val="-1"/>
          <w:sz w:val="24"/>
          <w:szCs w:val="24"/>
        </w:rPr>
        <w:t>a</w:t>
      </w:r>
      <w:r>
        <w:rPr>
          <w:sz w:val="24"/>
          <w:szCs w:val="24"/>
        </w:rPr>
        <w:t>r</w:t>
      </w:r>
      <w:r>
        <w:rPr>
          <w:spacing w:val="1"/>
          <w:sz w:val="24"/>
          <w:szCs w:val="24"/>
        </w:rPr>
        <w:t xml:space="preserve"> </w:t>
      </w:r>
      <w:r>
        <w:rPr>
          <w:sz w:val="24"/>
          <w:szCs w:val="24"/>
        </w:rPr>
        <w:t>si</w:t>
      </w:r>
      <w:r>
        <w:rPr>
          <w:spacing w:val="1"/>
          <w:sz w:val="24"/>
          <w:szCs w:val="24"/>
        </w:rPr>
        <w:t>s</w:t>
      </w:r>
      <w:r>
        <w:rPr>
          <w:sz w:val="24"/>
          <w:szCs w:val="24"/>
        </w:rPr>
        <w:t xml:space="preserve">wa </w:t>
      </w:r>
      <w:r>
        <w:rPr>
          <w:spacing w:val="2"/>
          <w:sz w:val="24"/>
          <w:szCs w:val="24"/>
        </w:rPr>
        <w:t>s</w:t>
      </w:r>
      <w:r>
        <w:rPr>
          <w:spacing w:val="-1"/>
          <w:sz w:val="24"/>
          <w:szCs w:val="24"/>
        </w:rPr>
        <w:t>a</w:t>
      </w:r>
      <w:r>
        <w:rPr>
          <w:sz w:val="24"/>
          <w:szCs w:val="24"/>
        </w:rPr>
        <w:t>lah</w:t>
      </w:r>
      <w:r>
        <w:rPr>
          <w:spacing w:val="3"/>
          <w:sz w:val="24"/>
          <w:szCs w:val="24"/>
        </w:rPr>
        <w:t xml:space="preserve"> </w:t>
      </w:r>
      <w:r>
        <w:rPr>
          <w:sz w:val="24"/>
          <w:szCs w:val="24"/>
        </w:rPr>
        <w:t>s</w:t>
      </w:r>
      <w:r>
        <w:rPr>
          <w:spacing w:val="-1"/>
          <w:sz w:val="24"/>
          <w:szCs w:val="24"/>
        </w:rPr>
        <w:t>a</w:t>
      </w:r>
      <w:r>
        <w:rPr>
          <w:sz w:val="24"/>
          <w:szCs w:val="24"/>
        </w:rPr>
        <w:t>tu</w:t>
      </w:r>
      <w:r>
        <w:rPr>
          <w:spacing w:val="3"/>
          <w:sz w:val="24"/>
          <w:szCs w:val="24"/>
        </w:rPr>
        <w:t>n</w:t>
      </w:r>
      <w:r>
        <w:rPr>
          <w:spacing w:val="-5"/>
          <w:sz w:val="24"/>
          <w:szCs w:val="24"/>
        </w:rPr>
        <w:t>y</w:t>
      </w:r>
      <w:r>
        <w:rPr>
          <w:sz w:val="24"/>
          <w:szCs w:val="24"/>
        </w:rPr>
        <w:t>a</w:t>
      </w:r>
      <w:r>
        <w:rPr>
          <w:spacing w:val="3"/>
          <w:sz w:val="24"/>
          <w:szCs w:val="24"/>
        </w:rPr>
        <w:t xml:space="preserve"> </w:t>
      </w:r>
      <w:r>
        <w:rPr>
          <w:sz w:val="24"/>
          <w:szCs w:val="24"/>
        </w:rPr>
        <w:t>p</w:t>
      </w:r>
      <w:r>
        <w:rPr>
          <w:spacing w:val="-1"/>
          <w:sz w:val="24"/>
          <w:szCs w:val="24"/>
        </w:rPr>
        <w:t>a</w:t>
      </w:r>
      <w:r>
        <w:rPr>
          <w:sz w:val="24"/>
          <w:szCs w:val="24"/>
        </w:rPr>
        <w:t>da</w:t>
      </w:r>
      <w:r>
        <w:rPr>
          <w:spacing w:val="3"/>
          <w:sz w:val="24"/>
          <w:szCs w:val="24"/>
        </w:rPr>
        <w:t xml:space="preserve"> </w:t>
      </w:r>
      <w:r>
        <w:rPr>
          <w:sz w:val="24"/>
          <w:szCs w:val="24"/>
        </w:rPr>
        <w:t>mata p</w:t>
      </w:r>
      <w:r>
        <w:rPr>
          <w:spacing w:val="-1"/>
          <w:sz w:val="24"/>
          <w:szCs w:val="24"/>
        </w:rPr>
        <w:t>e</w:t>
      </w:r>
      <w:r>
        <w:rPr>
          <w:spacing w:val="3"/>
          <w:sz w:val="24"/>
          <w:szCs w:val="24"/>
        </w:rPr>
        <w:t>l</w:t>
      </w:r>
      <w:r>
        <w:rPr>
          <w:spacing w:val="1"/>
          <w:sz w:val="24"/>
          <w:szCs w:val="24"/>
        </w:rPr>
        <w:t>a</w:t>
      </w:r>
      <w:r>
        <w:rPr>
          <w:sz w:val="24"/>
          <w:szCs w:val="24"/>
        </w:rPr>
        <w:t>ja</w:t>
      </w:r>
      <w:r>
        <w:rPr>
          <w:spacing w:val="-1"/>
          <w:sz w:val="24"/>
          <w:szCs w:val="24"/>
        </w:rPr>
        <w:t>ra</w:t>
      </w:r>
      <w:r>
        <w:rPr>
          <w:sz w:val="24"/>
          <w:szCs w:val="24"/>
        </w:rPr>
        <w:t>n</w:t>
      </w:r>
      <w:r>
        <w:rPr>
          <w:spacing w:val="7"/>
          <w:sz w:val="24"/>
          <w:szCs w:val="24"/>
        </w:rPr>
        <w:t xml:space="preserve"> </w:t>
      </w:r>
      <w:r>
        <w:rPr>
          <w:spacing w:val="-1"/>
          <w:sz w:val="24"/>
          <w:szCs w:val="24"/>
        </w:rPr>
        <w:t>e</w:t>
      </w:r>
      <w:r>
        <w:rPr>
          <w:sz w:val="24"/>
          <w:szCs w:val="24"/>
        </w:rPr>
        <w:t>konomi</w:t>
      </w:r>
      <w:r>
        <w:rPr>
          <w:spacing w:val="3"/>
          <w:sz w:val="24"/>
          <w:szCs w:val="24"/>
        </w:rPr>
        <w:t xml:space="preserve"> </w:t>
      </w:r>
      <w:r>
        <w:rPr>
          <w:spacing w:val="2"/>
          <w:sz w:val="24"/>
          <w:szCs w:val="24"/>
        </w:rPr>
        <w:t>p</w:t>
      </w:r>
      <w:r>
        <w:rPr>
          <w:spacing w:val="-1"/>
          <w:sz w:val="24"/>
          <w:szCs w:val="24"/>
        </w:rPr>
        <w:t>e</w:t>
      </w:r>
      <w:r>
        <w:rPr>
          <w:sz w:val="24"/>
          <w:szCs w:val="24"/>
        </w:rPr>
        <w:t>rlu diup</w:t>
      </w:r>
      <w:r>
        <w:rPr>
          <w:spacing w:val="2"/>
          <w:sz w:val="24"/>
          <w:szCs w:val="24"/>
        </w:rPr>
        <w:t>a</w:t>
      </w:r>
      <w:r>
        <w:rPr>
          <w:spacing w:val="-5"/>
          <w:sz w:val="24"/>
          <w:szCs w:val="24"/>
        </w:rPr>
        <w:t>y</w:t>
      </w:r>
      <w:r>
        <w:rPr>
          <w:spacing w:val="1"/>
          <w:sz w:val="24"/>
          <w:szCs w:val="24"/>
        </w:rPr>
        <w:t>a</w:t>
      </w:r>
      <w:r>
        <w:rPr>
          <w:sz w:val="24"/>
          <w:szCs w:val="24"/>
        </w:rPr>
        <w:t>k</w:t>
      </w:r>
      <w:r>
        <w:rPr>
          <w:spacing w:val="-1"/>
          <w:sz w:val="24"/>
          <w:szCs w:val="24"/>
        </w:rPr>
        <w:t>a</w:t>
      </w:r>
      <w:r>
        <w:rPr>
          <w:sz w:val="24"/>
          <w:szCs w:val="24"/>
        </w:rPr>
        <w:t>n</w:t>
      </w:r>
      <w:r>
        <w:rPr>
          <w:spacing w:val="2"/>
          <w:sz w:val="24"/>
          <w:szCs w:val="24"/>
        </w:rPr>
        <w:t xml:space="preserve"> </w:t>
      </w:r>
      <w:r>
        <w:rPr>
          <w:sz w:val="24"/>
          <w:szCs w:val="24"/>
        </w:rPr>
        <w:t>p</w:t>
      </w:r>
      <w:r>
        <w:rPr>
          <w:spacing w:val="-1"/>
          <w:sz w:val="24"/>
          <w:szCs w:val="24"/>
        </w:rPr>
        <w:t>e</w:t>
      </w:r>
      <w:r>
        <w:rPr>
          <w:sz w:val="24"/>
          <w:szCs w:val="24"/>
        </w:rPr>
        <w:t>ni</w:t>
      </w:r>
      <w:r>
        <w:rPr>
          <w:spacing w:val="3"/>
          <w:sz w:val="24"/>
          <w:szCs w:val="24"/>
        </w:rPr>
        <w:t>n</w:t>
      </w:r>
      <w:r>
        <w:rPr>
          <w:spacing w:val="-2"/>
          <w:sz w:val="24"/>
          <w:szCs w:val="24"/>
        </w:rPr>
        <w:t>g</w:t>
      </w:r>
      <w:r>
        <w:rPr>
          <w:sz w:val="24"/>
          <w:szCs w:val="24"/>
        </w:rPr>
        <w:t>k</w:t>
      </w:r>
      <w:r>
        <w:rPr>
          <w:spacing w:val="-1"/>
          <w:sz w:val="24"/>
          <w:szCs w:val="24"/>
        </w:rPr>
        <w:t>a</w:t>
      </w:r>
      <w:r>
        <w:rPr>
          <w:spacing w:val="3"/>
          <w:sz w:val="24"/>
          <w:szCs w:val="24"/>
        </w:rPr>
        <w:t>t</w:t>
      </w:r>
      <w:r>
        <w:rPr>
          <w:spacing w:val="-1"/>
          <w:sz w:val="24"/>
          <w:szCs w:val="24"/>
        </w:rPr>
        <w:t>a</w:t>
      </w:r>
      <w:r>
        <w:rPr>
          <w:spacing w:val="2"/>
          <w:sz w:val="24"/>
          <w:szCs w:val="24"/>
        </w:rPr>
        <w:t>nn</w:t>
      </w:r>
      <w:r>
        <w:rPr>
          <w:spacing w:val="-5"/>
          <w:sz w:val="24"/>
          <w:szCs w:val="24"/>
        </w:rPr>
        <w:t>y</w:t>
      </w:r>
      <w:r>
        <w:rPr>
          <w:spacing w:val="-1"/>
          <w:sz w:val="24"/>
          <w:szCs w:val="24"/>
        </w:rPr>
        <w:t>a</w:t>
      </w:r>
      <w:r>
        <w:rPr>
          <w:sz w:val="24"/>
          <w:szCs w:val="24"/>
        </w:rPr>
        <w:t>.</w:t>
      </w:r>
      <w:proofErr w:type="gramEnd"/>
      <w:r>
        <w:rPr>
          <w:spacing w:val="2"/>
          <w:sz w:val="24"/>
          <w:szCs w:val="24"/>
        </w:rPr>
        <w:t xml:space="preserve"> D</w:t>
      </w:r>
      <w:r>
        <w:rPr>
          <w:spacing w:val="-1"/>
          <w:sz w:val="24"/>
          <w:szCs w:val="24"/>
        </w:rPr>
        <w:t>a</w:t>
      </w:r>
      <w:r>
        <w:rPr>
          <w:sz w:val="24"/>
          <w:szCs w:val="24"/>
        </w:rPr>
        <w:t>ta</w:t>
      </w:r>
      <w:r>
        <w:rPr>
          <w:spacing w:val="1"/>
          <w:sz w:val="24"/>
          <w:szCs w:val="24"/>
        </w:rPr>
        <w:t xml:space="preserve"> </w:t>
      </w:r>
      <w:r>
        <w:rPr>
          <w:sz w:val="24"/>
          <w:szCs w:val="24"/>
        </w:rPr>
        <w:t>K</w:t>
      </w:r>
      <w:r>
        <w:rPr>
          <w:spacing w:val="-1"/>
          <w:sz w:val="24"/>
          <w:szCs w:val="24"/>
        </w:rPr>
        <w:t>e</w:t>
      </w:r>
      <w:r>
        <w:rPr>
          <w:spacing w:val="3"/>
          <w:sz w:val="24"/>
          <w:szCs w:val="24"/>
        </w:rPr>
        <w:t>m</w:t>
      </w:r>
      <w:r>
        <w:rPr>
          <w:spacing w:val="-1"/>
          <w:sz w:val="24"/>
          <w:szCs w:val="24"/>
        </w:rPr>
        <w:t>e</w:t>
      </w:r>
      <w:r>
        <w:rPr>
          <w:sz w:val="24"/>
          <w:szCs w:val="24"/>
        </w:rPr>
        <w:t>ndikbud</w:t>
      </w:r>
      <w:r>
        <w:rPr>
          <w:spacing w:val="2"/>
          <w:sz w:val="24"/>
          <w:szCs w:val="24"/>
        </w:rPr>
        <w:t xml:space="preserve"> </w:t>
      </w:r>
      <w:r>
        <w:rPr>
          <w:sz w:val="24"/>
          <w:szCs w:val="24"/>
        </w:rPr>
        <w:t>(201</w:t>
      </w:r>
      <w:r>
        <w:rPr>
          <w:spacing w:val="-1"/>
          <w:sz w:val="24"/>
          <w:szCs w:val="24"/>
        </w:rPr>
        <w:t>9</w:t>
      </w:r>
      <w:r>
        <w:rPr>
          <w:sz w:val="24"/>
          <w:szCs w:val="24"/>
        </w:rPr>
        <w:t>)</w:t>
      </w:r>
      <w:r>
        <w:rPr>
          <w:spacing w:val="1"/>
          <w:sz w:val="24"/>
          <w:szCs w:val="24"/>
        </w:rPr>
        <w:t xml:space="preserve"> </w:t>
      </w:r>
      <w:r>
        <w:rPr>
          <w:sz w:val="24"/>
          <w:szCs w:val="24"/>
        </w:rPr>
        <w:t>menunjukk</w:t>
      </w:r>
      <w:r>
        <w:rPr>
          <w:spacing w:val="-1"/>
          <w:sz w:val="24"/>
          <w:szCs w:val="24"/>
        </w:rPr>
        <w:t>a</w:t>
      </w:r>
      <w:r>
        <w:rPr>
          <w:sz w:val="24"/>
          <w:szCs w:val="24"/>
        </w:rPr>
        <w:t>n</w:t>
      </w:r>
      <w:r>
        <w:rPr>
          <w:spacing w:val="2"/>
          <w:sz w:val="24"/>
          <w:szCs w:val="24"/>
        </w:rPr>
        <w:t xml:space="preserve"> </w:t>
      </w:r>
      <w:r>
        <w:rPr>
          <w:sz w:val="24"/>
          <w:szCs w:val="24"/>
        </w:rPr>
        <w:t>b</w:t>
      </w:r>
      <w:r>
        <w:rPr>
          <w:spacing w:val="-1"/>
          <w:sz w:val="24"/>
          <w:szCs w:val="24"/>
        </w:rPr>
        <w:t>a</w:t>
      </w:r>
      <w:r>
        <w:rPr>
          <w:sz w:val="24"/>
          <w:szCs w:val="24"/>
        </w:rPr>
        <w:t xml:space="preserve">wa </w:t>
      </w:r>
      <w:r>
        <w:rPr>
          <w:spacing w:val="1"/>
          <w:sz w:val="24"/>
          <w:szCs w:val="24"/>
        </w:rPr>
        <w:t>r</w:t>
      </w:r>
      <w:r>
        <w:rPr>
          <w:spacing w:val="-1"/>
          <w:sz w:val="24"/>
          <w:szCs w:val="24"/>
        </w:rPr>
        <w:t>e</w:t>
      </w:r>
      <w:r>
        <w:rPr>
          <w:sz w:val="24"/>
          <w:szCs w:val="24"/>
        </w:rPr>
        <w:t>r</w:t>
      </w:r>
      <w:r>
        <w:rPr>
          <w:spacing w:val="-2"/>
          <w:sz w:val="24"/>
          <w:szCs w:val="24"/>
        </w:rPr>
        <w:t>a</w:t>
      </w:r>
      <w:r>
        <w:rPr>
          <w:sz w:val="24"/>
          <w:szCs w:val="24"/>
        </w:rPr>
        <w:t>ta</w:t>
      </w:r>
      <w:r>
        <w:rPr>
          <w:spacing w:val="1"/>
          <w:sz w:val="24"/>
          <w:szCs w:val="24"/>
        </w:rPr>
        <w:t xml:space="preserve"> </w:t>
      </w:r>
      <w:r>
        <w:rPr>
          <w:sz w:val="24"/>
          <w:szCs w:val="24"/>
        </w:rPr>
        <w:t>ni</w:t>
      </w:r>
      <w:r>
        <w:rPr>
          <w:spacing w:val="1"/>
          <w:sz w:val="24"/>
          <w:szCs w:val="24"/>
        </w:rPr>
        <w:t>l</w:t>
      </w:r>
      <w:r>
        <w:rPr>
          <w:spacing w:val="-1"/>
          <w:sz w:val="24"/>
          <w:szCs w:val="24"/>
        </w:rPr>
        <w:t>a</w:t>
      </w:r>
      <w:r>
        <w:rPr>
          <w:sz w:val="24"/>
          <w:szCs w:val="24"/>
        </w:rPr>
        <w:t>i</w:t>
      </w:r>
      <w:r>
        <w:rPr>
          <w:spacing w:val="2"/>
          <w:sz w:val="24"/>
          <w:szCs w:val="24"/>
        </w:rPr>
        <w:t xml:space="preserve"> </w:t>
      </w:r>
      <w:r>
        <w:rPr>
          <w:sz w:val="24"/>
          <w:szCs w:val="24"/>
        </w:rPr>
        <w:t>Ujian N</w:t>
      </w:r>
      <w:r>
        <w:rPr>
          <w:spacing w:val="-1"/>
          <w:sz w:val="24"/>
          <w:szCs w:val="24"/>
        </w:rPr>
        <w:t>a</w:t>
      </w:r>
      <w:r>
        <w:rPr>
          <w:sz w:val="24"/>
          <w:szCs w:val="24"/>
        </w:rPr>
        <w:t>sional</w:t>
      </w:r>
      <w:r>
        <w:rPr>
          <w:spacing w:val="12"/>
          <w:sz w:val="24"/>
          <w:szCs w:val="24"/>
        </w:rPr>
        <w:t xml:space="preserve"> </w:t>
      </w:r>
      <w:r>
        <w:rPr>
          <w:spacing w:val="-2"/>
          <w:sz w:val="24"/>
          <w:szCs w:val="24"/>
        </w:rPr>
        <w:t>B</w:t>
      </w:r>
      <w:r>
        <w:rPr>
          <w:spacing w:val="-1"/>
          <w:sz w:val="24"/>
          <w:szCs w:val="24"/>
        </w:rPr>
        <w:t>e</w:t>
      </w:r>
      <w:r>
        <w:rPr>
          <w:sz w:val="24"/>
          <w:szCs w:val="24"/>
        </w:rPr>
        <w:t>r</w:t>
      </w:r>
      <w:r>
        <w:rPr>
          <w:spacing w:val="1"/>
          <w:sz w:val="24"/>
          <w:szCs w:val="24"/>
        </w:rPr>
        <w:t>b</w:t>
      </w:r>
      <w:r>
        <w:rPr>
          <w:spacing w:val="-1"/>
          <w:sz w:val="24"/>
          <w:szCs w:val="24"/>
        </w:rPr>
        <w:t>a</w:t>
      </w:r>
      <w:r>
        <w:rPr>
          <w:sz w:val="24"/>
          <w:szCs w:val="24"/>
        </w:rPr>
        <w:t>sis</w:t>
      </w:r>
      <w:r>
        <w:rPr>
          <w:spacing w:val="10"/>
          <w:sz w:val="24"/>
          <w:szCs w:val="24"/>
        </w:rPr>
        <w:t xml:space="preserve"> </w:t>
      </w:r>
      <w:r>
        <w:rPr>
          <w:sz w:val="24"/>
          <w:szCs w:val="24"/>
        </w:rPr>
        <w:t>Kom</w:t>
      </w:r>
      <w:r>
        <w:rPr>
          <w:spacing w:val="2"/>
          <w:sz w:val="24"/>
          <w:szCs w:val="24"/>
        </w:rPr>
        <w:t>p</w:t>
      </w:r>
      <w:r>
        <w:rPr>
          <w:sz w:val="24"/>
          <w:szCs w:val="24"/>
        </w:rPr>
        <w:t>uter</w:t>
      </w:r>
      <w:r>
        <w:rPr>
          <w:spacing w:val="8"/>
          <w:sz w:val="24"/>
          <w:szCs w:val="24"/>
        </w:rPr>
        <w:t xml:space="preserve"> </w:t>
      </w:r>
      <w:r>
        <w:rPr>
          <w:sz w:val="24"/>
          <w:szCs w:val="24"/>
        </w:rPr>
        <w:t>(</w:t>
      </w:r>
      <w:r>
        <w:rPr>
          <w:spacing w:val="1"/>
          <w:sz w:val="24"/>
          <w:szCs w:val="24"/>
        </w:rPr>
        <w:t>U</w:t>
      </w:r>
      <w:r>
        <w:rPr>
          <w:sz w:val="24"/>
          <w:szCs w:val="24"/>
        </w:rPr>
        <w:t>NBK)</w:t>
      </w:r>
      <w:r>
        <w:rPr>
          <w:spacing w:val="8"/>
          <w:sz w:val="24"/>
          <w:szCs w:val="24"/>
        </w:rPr>
        <w:t xml:space="preserve"> </w:t>
      </w:r>
      <w:r>
        <w:rPr>
          <w:sz w:val="24"/>
          <w:szCs w:val="24"/>
        </w:rPr>
        <w:t>t</w:t>
      </w:r>
      <w:r>
        <w:rPr>
          <w:spacing w:val="1"/>
          <w:sz w:val="24"/>
          <w:szCs w:val="24"/>
        </w:rPr>
        <w:t>i</w:t>
      </w:r>
      <w:r>
        <w:rPr>
          <w:spacing w:val="2"/>
          <w:sz w:val="24"/>
          <w:szCs w:val="24"/>
        </w:rPr>
        <w:t>n</w:t>
      </w:r>
      <w:r>
        <w:rPr>
          <w:spacing w:val="-2"/>
          <w:sz w:val="24"/>
          <w:szCs w:val="24"/>
        </w:rPr>
        <w:t>g</w:t>
      </w:r>
      <w:r>
        <w:rPr>
          <w:sz w:val="24"/>
          <w:szCs w:val="24"/>
        </w:rPr>
        <w:t>k</w:t>
      </w:r>
      <w:r>
        <w:rPr>
          <w:spacing w:val="-1"/>
          <w:sz w:val="24"/>
          <w:szCs w:val="24"/>
        </w:rPr>
        <w:t>a</w:t>
      </w:r>
      <w:r>
        <w:rPr>
          <w:sz w:val="24"/>
          <w:szCs w:val="24"/>
        </w:rPr>
        <w:t>t</w:t>
      </w:r>
      <w:r>
        <w:rPr>
          <w:spacing w:val="10"/>
          <w:sz w:val="24"/>
          <w:szCs w:val="24"/>
        </w:rPr>
        <w:t xml:space="preserve"> </w:t>
      </w:r>
      <w:r>
        <w:rPr>
          <w:spacing w:val="1"/>
          <w:sz w:val="24"/>
          <w:szCs w:val="24"/>
        </w:rPr>
        <w:t>S</w:t>
      </w:r>
      <w:r>
        <w:rPr>
          <w:spacing w:val="2"/>
          <w:sz w:val="24"/>
          <w:szCs w:val="24"/>
        </w:rPr>
        <w:t>M</w:t>
      </w:r>
      <w:r>
        <w:rPr>
          <w:sz w:val="24"/>
          <w:szCs w:val="24"/>
        </w:rPr>
        <w:t>A</w:t>
      </w:r>
      <w:r>
        <w:rPr>
          <w:spacing w:val="9"/>
          <w:sz w:val="24"/>
          <w:szCs w:val="24"/>
        </w:rPr>
        <w:t xml:space="preserve"> </w:t>
      </w:r>
      <w:r>
        <w:rPr>
          <w:sz w:val="24"/>
          <w:szCs w:val="24"/>
        </w:rPr>
        <w:t>jurus</w:t>
      </w:r>
      <w:r>
        <w:rPr>
          <w:spacing w:val="-1"/>
          <w:sz w:val="24"/>
          <w:szCs w:val="24"/>
        </w:rPr>
        <w:t>a</w:t>
      </w:r>
      <w:r>
        <w:rPr>
          <w:sz w:val="24"/>
          <w:szCs w:val="24"/>
        </w:rPr>
        <w:t>n</w:t>
      </w:r>
      <w:r>
        <w:rPr>
          <w:spacing w:val="14"/>
          <w:sz w:val="24"/>
          <w:szCs w:val="24"/>
        </w:rPr>
        <w:t xml:space="preserve"> </w:t>
      </w:r>
      <w:r>
        <w:rPr>
          <w:spacing w:val="-6"/>
          <w:sz w:val="24"/>
          <w:szCs w:val="24"/>
        </w:rPr>
        <w:t>I</w:t>
      </w:r>
      <w:r>
        <w:rPr>
          <w:spacing w:val="1"/>
          <w:sz w:val="24"/>
          <w:szCs w:val="24"/>
        </w:rPr>
        <w:t>P</w:t>
      </w:r>
      <w:r>
        <w:rPr>
          <w:sz w:val="24"/>
          <w:szCs w:val="24"/>
        </w:rPr>
        <w:t>S</w:t>
      </w:r>
      <w:r>
        <w:rPr>
          <w:spacing w:val="10"/>
          <w:sz w:val="24"/>
          <w:szCs w:val="24"/>
        </w:rPr>
        <w:t xml:space="preserve"> </w:t>
      </w:r>
      <w:r>
        <w:rPr>
          <w:sz w:val="24"/>
          <w:szCs w:val="24"/>
        </w:rPr>
        <w:t>tahun</w:t>
      </w:r>
      <w:r>
        <w:rPr>
          <w:spacing w:val="11"/>
          <w:sz w:val="24"/>
          <w:szCs w:val="24"/>
        </w:rPr>
        <w:t xml:space="preserve"> </w:t>
      </w:r>
      <w:r>
        <w:rPr>
          <w:spacing w:val="-1"/>
          <w:sz w:val="24"/>
          <w:szCs w:val="24"/>
        </w:rPr>
        <w:t>a</w:t>
      </w:r>
      <w:r>
        <w:rPr>
          <w:sz w:val="24"/>
          <w:szCs w:val="24"/>
        </w:rPr>
        <w:t>j</w:t>
      </w:r>
      <w:r>
        <w:rPr>
          <w:spacing w:val="2"/>
          <w:sz w:val="24"/>
          <w:szCs w:val="24"/>
        </w:rPr>
        <w:t>a</w:t>
      </w:r>
      <w:r>
        <w:rPr>
          <w:spacing w:val="1"/>
          <w:sz w:val="24"/>
          <w:szCs w:val="24"/>
        </w:rPr>
        <w:t>r</w:t>
      </w:r>
      <w:r>
        <w:rPr>
          <w:spacing w:val="-1"/>
          <w:sz w:val="24"/>
          <w:szCs w:val="24"/>
        </w:rPr>
        <w:t>a</w:t>
      </w:r>
      <w:r>
        <w:rPr>
          <w:sz w:val="24"/>
          <w:szCs w:val="24"/>
        </w:rPr>
        <w:t>n</w:t>
      </w:r>
      <w:r>
        <w:rPr>
          <w:spacing w:val="9"/>
          <w:sz w:val="24"/>
          <w:szCs w:val="24"/>
        </w:rPr>
        <w:t xml:space="preserve"> </w:t>
      </w:r>
      <w:r>
        <w:rPr>
          <w:sz w:val="24"/>
          <w:szCs w:val="24"/>
        </w:rPr>
        <w:t>2018/2019</w:t>
      </w:r>
      <w:r>
        <w:rPr>
          <w:spacing w:val="10"/>
          <w:sz w:val="24"/>
          <w:szCs w:val="24"/>
        </w:rPr>
        <w:t xml:space="preserve"> </w:t>
      </w:r>
      <w:r>
        <w:rPr>
          <w:sz w:val="24"/>
          <w:szCs w:val="24"/>
        </w:rPr>
        <w:t>s</w:t>
      </w:r>
      <w:r>
        <w:rPr>
          <w:spacing w:val="-1"/>
          <w:sz w:val="24"/>
          <w:szCs w:val="24"/>
        </w:rPr>
        <w:t>e</w:t>
      </w:r>
      <w:r>
        <w:rPr>
          <w:spacing w:val="2"/>
          <w:sz w:val="24"/>
          <w:szCs w:val="24"/>
        </w:rPr>
        <w:t>b</w:t>
      </w:r>
      <w:r>
        <w:rPr>
          <w:spacing w:val="-1"/>
          <w:sz w:val="24"/>
          <w:szCs w:val="24"/>
        </w:rPr>
        <w:t>e</w:t>
      </w:r>
      <w:r>
        <w:rPr>
          <w:sz w:val="24"/>
          <w:szCs w:val="24"/>
        </w:rPr>
        <w:t>s</w:t>
      </w:r>
      <w:r>
        <w:rPr>
          <w:spacing w:val="-1"/>
          <w:sz w:val="24"/>
          <w:szCs w:val="24"/>
        </w:rPr>
        <w:t>a</w:t>
      </w:r>
      <w:r>
        <w:rPr>
          <w:sz w:val="24"/>
          <w:szCs w:val="24"/>
        </w:rPr>
        <w:t>r</w:t>
      </w:r>
    </w:p>
    <w:p w:rsidR="00757AA5" w:rsidRDefault="0078118F" w:rsidP="0078118F">
      <w:pPr>
        <w:ind w:right="79"/>
        <w:rPr>
          <w:sz w:val="24"/>
          <w:szCs w:val="24"/>
        </w:rPr>
      </w:pPr>
      <w:r>
        <w:rPr>
          <w:sz w:val="24"/>
          <w:szCs w:val="24"/>
        </w:rPr>
        <w:t>46</w:t>
      </w:r>
      <w:proofErr w:type="gramStart"/>
      <w:r>
        <w:rPr>
          <w:sz w:val="24"/>
          <w:szCs w:val="24"/>
        </w:rPr>
        <w:t>,86</w:t>
      </w:r>
      <w:proofErr w:type="gramEnd"/>
      <w:r>
        <w:rPr>
          <w:spacing w:val="29"/>
          <w:sz w:val="24"/>
          <w:szCs w:val="24"/>
        </w:rPr>
        <w:t xml:space="preserve"> </w:t>
      </w:r>
      <w:r>
        <w:rPr>
          <w:sz w:val="24"/>
          <w:szCs w:val="24"/>
        </w:rPr>
        <w:t>d</w:t>
      </w:r>
      <w:r>
        <w:rPr>
          <w:spacing w:val="-1"/>
          <w:sz w:val="24"/>
          <w:szCs w:val="24"/>
        </w:rPr>
        <w:t>a</w:t>
      </w:r>
      <w:r>
        <w:rPr>
          <w:sz w:val="24"/>
          <w:szCs w:val="24"/>
        </w:rPr>
        <w:t>ri</w:t>
      </w:r>
      <w:r>
        <w:rPr>
          <w:spacing w:val="28"/>
          <w:sz w:val="24"/>
          <w:szCs w:val="24"/>
        </w:rPr>
        <w:t xml:space="preserve"> </w:t>
      </w:r>
      <w:r>
        <w:rPr>
          <w:sz w:val="24"/>
          <w:szCs w:val="24"/>
        </w:rPr>
        <w:t>skala</w:t>
      </w:r>
      <w:r>
        <w:rPr>
          <w:spacing w:val="27"/>
          <w:sz w:val="24"/>
          <w:szCs w:val="24"/>
        </w:rPr>
        <w:t xml:space="preserve"> </w:t>
      </w:r>
      <w:r>
        <w:rPr>
          <w:spacing w:val="1"/>
          <w:sz w:val="24"/>
          <w:szCs w:val="24"/>
        </w:rPr>
        <w:t>0</w:t>
      </w:r>
      <w:r>
        <w:rPr>
          <w:spacing w:val="-1"/>
          <w:sz w:val="24"/>
          <w:szCs w:val="24"/>
        </w:rPr>
        <w:t>-</w:t>
      </w:r>
      <w:r>
        <w:rPr>
          <w:sz w:val="24"/>
          <w:szCs w:val="24"/>
        </w:rPr>
        <w:t>100.</w:t>
      </w:r>
      <w:r>
        <w:rPr>
          <w:spacing w:val="29"/>
          <w:sz w:val="24"/>
          <w:szCs w:val="24"/>
        </w:rPr>
        <w:t xml:space="preserve"> </w:t>
      </w:r>
      <w:proofErr w:type="gramStart"/>
      <w:r>
        <w:rPr>
          <w:sz w:val="24"/>
          <w:szCs w:val="24"/>
        </w:rPr>
        <w:t>H</w:t>
      </w:r>
      <w:r>
        <w:rPr>
          <w:spacing w:val="-1"/>
          <w:sz w:val="24"/>
          <w:szCs w:val="24"/>
        </w:rPr>
        <w:t>a</w:t>
      </w:r>
      <w:r>
        <w:rPr>
          <w:sz w:val="24"/>
          <w:szCs w:val="24"/>
        </w:rPr>
        <w:t>l</w:t>
      </w:r>
      <w:r>
        <w:rPr>
          <w:spacing w:val="29"/>
          <w:sz w:val="24"/>
          <w:szCs w:val="24"/>
        </w:rPr>
        <w:t xml:space="preserve"> </w:t>
      </w:r>
      <w:r>
        <w:rPr>
          <w:sz w:val="24"/>
          <w:szCs w:val="24"/>
        </w:rPr>
        <w:t>ini</w:t>
      </w:r>
      <w:r>
        <w:rPr>
          <w:spacing w:val="29"/>
          <w:sz w:val="24"/>
          <w:szCs w:val="24"/>
        </w:rPr>
        <w:t xml:space="preserve"> </w:t>
      </w:r>
      <w:r>
        <w:rPr>
          <w:sz w:val="24"/>
          <w:szCs w:val="24"/>
        </w:rPr>
        <w:t>menunjukk</w:t>
      </w:r>
      <w:r>
        <w:rPr>
          <w:spacing w:val="-1"/>
          <w:sz w:val="24"/>
          <w:szCs w:val="24"/>
        </w:rPr>
        <w:t>a</w:t>
      </w:r>
      <w:r>
        <w:rPr>
          <w:sz w:val="24"/>
          <w:szCs w:val="24"/>
        </w:rPr>
        <w:t>n</w:t>
      </w:r>
      <w:r>
        <w:rPr>
          <w:spacing w:val="29"/>
          <w:sz w:val="24"/>
          <w:szCs w:val="24"/>
        </w:rPr>
        <w:t xml:space="preserve"> </w:t>
      </w:r>
      <w:r>
        <w:rPr>
          <w:spacing w:val="-2"/>
          <w:sz w:val="24"/>
          <w:szCs w:val="24"/>
        </w:rPr>
        <w:t>m</w:t>
      </w:r>
      <w:r>
        <w:rPr>
          <w:spacing w:val="-1"/>
          <w:sz w:val="24"/>
          <w:szCs w:val="24"/>
        </w:rPr>
        <w:t>a</w:t>
      </w:r>
      <w:r>
        <w:rPr>
          <w:sz w:val="24"/>
          <w:szCs w:val="24"/>
        </w:rPr>
        <w:t>ta</w:t>
      </w:r>
      <w:r>
        <w:rPr>
          <w:spacing w:val="28"/>
          <w:sz w:val="24"/>
          <w:szCs w:val="24"/>
        </w:rPr>
        <w:t xml:space="preserve"> </w:t>
      </w:r>
      <w:r>
        <w:rPr>
          <w:sz w:val="24"/>
          <w:szCs w:val="24"/>
        </w:rPr>
        <w:t>p</w:t>
      </w:r>
      <w:r>
        <w:rPr>
          <w:spacing w:val="-1"/>
          <w:sz w:val="24"/>
          <w:szCs w:val="24"/>
        </w:rPr>
        <w:t>e</w:t>
      </w:r>
      <w:r>
        <w:rPr>
          <w:sz w:val="24"/>
          <w:szCs w:val="24"/>
        </w:rPr>
        <w:t>laj</w:t>
      </w:r>
      <w:r>
        <w:rPr>
          <w:spacing w:val="-1"/>
          <w:sz w:val="24"/>
          <w:szCs w:val="24"/>
        </w:rPr>
        <w:t>a</w:t>
      </w:r>
      <w:r>
        <w:rPr>
          <w:spacing w:val="1"/>
          <w:sz w:val="24"/>
          <w:szCs w:val="24"/>
        </w:rPr>
        <w:t>r</w:t>
      </w:r>
      <w:r>
        <w:rPr>
          <w:spacing w:val="-1"/>
          <w:sz w:val="24"/>
          <w:szCs w:val="24"/>
        </w:rPr>
        <w:t>a</w:t>
      </w:r>
      <w:r>
        <w:rPr>
          <w:sz w:val="24"/>
          <w:szCs w:val="24"/>
        </w:rPr>
        <w:t>n</w:t>
      </w:r>
      <w:r>
        <w:rPr>
          <w:spacing w:val="31"/>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26"/>
          <w:sz w:val="24"/>
          <w:szCs w:val="24"/>
        </w:rPr>
        <w:t xml:space="preserve"> </w:t>
      </w:r>
      <w:r>
        <w:rPr>
          <w:sz w:val="24"/>
          <w:szCs w:val="24"/>
        </w:rPr>
        <w:t>diu</w:t>
      </w:r>
      <w:r>
        <w:rPr>
          <w:spacing w:val="5"/>
          <w:sz w:val="24"/>
          <w:szCs w:val="24"/>
        </w:rPr>
        <w:t>j</w:t>
      </w:r>
      <w:r>
        <w:rPr>
          <w:sz w:val="24"/>
          <w:szCs w:val="24"/>
        </w:rPr>
        <w:t>icob</w:t>
      </w:r>
      <w:r>
        <w:rPr>
          <w:spacing w:val="-1"/>
          <w:sz w:val="24"/>
          <w:szCs w:val="24"/>
        </w:rPr>
        <w:t>a</w:t>
      </w:r>
      <w:r>
        <w:rPr>
          <w:sz w:val="24"/>
          <w:szCs w:val="24"/>
        </w:rPr>
        <w:t>k</w:t>
      </w:r>
      <w:r>
        <w:rPr>
          <w:spacing w:val="-1"/>
          <w:sz w:val="24"/>
          <w:szCs w:val="24"/>
        </w:rPr>
        <w:t>a</w:t>
      </w:r>
      <w:r>
        <w:rPr>
          <w:sz w:val="24"/>
          <w:szCs w:val="24"/>
        </w:rPr>
        <w:t>n</w:t>
      </w:r>
      <w:r>
        <w:rPr>
          <w:spacing w:val="31"/>
          <w:sz w:val="24"/>
          <w:szCs w:val="24"/>
        </w:rPr>
        <w:t xml:space="preserve"> </w:t>
      </w:r>
      <w:r>
        <w:rPr>
          <w:spacing w:val="-5"/>
          <w:sz w:val="24"/>
          <w:szCs w:val="24"/>
        </w:rPr>
        <w:t>y</w:t>
      </w:r>
      <w:r>
        <w:rPr>
          <w:spacing w:val="1"/>
          <w:sz w:val="24"/>
          <w:szCs w:val="24"/>
        </w:rPr>
        <w:t>a</w:t>
      </w:r>
      <w:r>
        <w:rPr>
          <w:sz w:val="24"/>
          <w:szCs w:val="24"/>
        </w:rPr>
        <w:t>i</w:t>
      </w:r>
      <w:r>
        <w:rPr>
          <w:spacing w:val="1"/>
          <w:sz w:val="24"/>
          <w:szCs w:val="24"/>
        </w:rPr>
        <w:t>t</w:t>
      </w:r>
      <w:r>
        <w:rPr>
          <w:sz w:val="24"/>
          <w:szCs w:val="24"/>
        </w:rPr>
        <w:t>u</w:t>
      </w:r>
      <w:r>
        <w:rPr>
          <w:spacing w:val="29"/>
          <w:sz w:val="24"/>
          <w:szCs w:val="24"/>
        </w:rPr>
        <w:t xml:space="preserve"> </w:t>
      </w:r>
      <w:r>
        <w:rPr>
          <w:spacing w:val="-1"/>
          <w:sz w:val="24"/>
          <w:szCs w:val="24"/>
        </w:rPr>
        <w:t>e</w:t>
      </w:r>
      <w:r>
        <w:rPr>
          <w:sz w:val="24"/>
          <w:szCs w:val="24"/>
        </w:rPr>
        <w:t>konomi te</w:t>
      </w:r>
      <w:r>
        <w:rPr>
          <w:spacing w:val="-1"/>
          <w:sz w:val="24"/>
          <w:szCs w:val="24"/>
        </w:rPr>
        <w:t>r</w:t>
      </w:r>
      <w:r>
        <w:rPr>
          <w:spacing w:val="-2"/>
          <w:sz w:val="24"/>
          <w:szCs w:val="24"/>
        </w:rPr>
        <w:t>g</w:t>
      </w:r>
      <w:r>
        <w:rPr>
          <w:sz w:val="24"/>
          <w:szCs w:val="24"/>
        </w:rPr>
        <w:t>olo</w:t>
      </w:r>
      <w:r>
        <w:rPr>
          <w:spacing w:val="3"/>
          <w:sz w:val="24"/>
          <w:szCs w:val="24"/>
        </w:rPr>
        <w:t>n</w:t>
      </w:r>
      <w:r>
        <w:rPr>
          <w:sz w:val="24"/>
          <w:szCs w:val="24"/>
        </w:rPr>
        <w:t>g r</w:t>
      </w:r>
      <w:r>
        <w:rPr>
          <w:spacing w:val="-2"/>
          <w:sz w:val="24"/>
          <w:szCs w:val="24"/>
        </w:rPr>
        <w:t>e</w:t>
      </w:r>
      <w:r>
        <w:rPr>
          <w:sz w:val="24"/>
          <w:szCs w:val="24"/>
        </w:rPr>
        <w:t>nd</w:t>
      </w:r>
      <w:r>
        <w:rPr>
          <w:spacing w:val="-1"/>
          <w:sz w:val="24"/>
          <w:szCs w:val="24"/>
        </w:rPr>
        <w:t>a</w:t>
      </w:r>
      <w:r>
        <w:rPr>
          <w:sz w:val="24"/>
          <w:szCs w:val="24"/>
        </w:rPr>
        <w:t>h.</w:t>
      </w:r>
      <w:proofErr w:type="gramEnd"/>
    </w:p>
    <w:p w:rsidR="00757AA5" w:rsidRDefault="0078118F" w:rsidP="0078118F">
      <w:pPr>
        <w:ind w:right="77" w:firstLine="427"/>
        <w:jc w:val="both"/>
        <w:rPr>
          <w:sz w:val="24"/>
          <w:szCs w:val="24"/>
        </w:rPr>
      </w:pPr>
      <w:proofErr w:type="gramStart"/>
      <w:r>
        <w:rPr>
          <w:spacing w:val="1"/>
          <w:sz w:val="24"/>
          <w:szCs w:val="24"/>
        </w:rPr>
        <w:lastRenderedPageBreak/>
        <w:t>S</w:t>
      </w:r>
      <w:r>
        <w:rPr>
          <w:spacing w:val="-1"/>
          <w:sz w:val="24"/>
          <w:szCs w:val="24"/>
        </w:rPr>
        <w:t>a</w:t>
      </w:r>
      <w:r>
        <w:rPr>
          <w:sz w:val="24"/>
          <w:szCs w:val="24"/>
        </w:rPr>
        <w:t>lah s</w:t>
      </w:r>
      <w:r>
        <w:rPr>
          <w:spacing w:val="-1"/>
          <w:sz w:val="24"/>
          <w:szCs w:val="24"/>
        </w:rPr>
        <w:t>a</w:t>
      </w:r>
      <w:r>
        <w:rPr>
          <w:sz w:val="24"/>
          <w:szCs w:val="24"/>
        </w:rPr>
        <w:t>tu</w:t>
      </w:r>
      <w:r>
        <w:rPr>
          <w:spacing w:val="1"/>
          <w:sz w:val="24"/>
          <w:szCs w:val="24"/>
        </w:rPr>
        <w:t xml:space="preserve"> </w:t>
      </w:r>
      <w:r>
        <w:rPr>
          <w:sz w:val="24"/>
          <w:szCs w:val="24"/>
        </w:rPr>
        <w:t>up</w:t>
      </w:r>
      <w:r>
        <w:rPr>
          <w:spacing w:val="4"/>
          <w:sz w:val="24"/>
          <w:szCs w:val="24"/>
        </w:rPr>
        <w:t>a</w:t>
      </w:r>
      <w:r>
        <w:rPr>
          <w:spacing w:val="-5"/>
          <w:sz w:val="24"/>
          <w:szCs w:val="24"/>
        </w:rPr>
        <w:t>y</w:t>
      </w:r>
      <w:r>
        <w:rPr>
          <w:sz w:val="24"/>
          <w:szCs w:val="24"/>
        </w:rPr>
        <w:t>a</w:t>
      </w:r>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 xml:space="preserve">g </w:t>
      </w:r>
      <w:r>
        <w:rPr>
          <w:spacing w:val="2"/>
          <w:sz w:val="24"/>
          <w:szCs w:val="24"/>
        </w:rPr>
        <w:t>d</w:t>
      </w:r>
      <w:r>
        <w:rPr>
          <w:spacing w:val="-1"/>
          <w:sz w:val="24"/>
          <w:szCs w:val="24"/>
        </w:rPr>
        <w:t>a</w:t>
      </w:r>
      <w:r>
        <w:rPr>
          <w:sz w:val="24"/>
          <w:szCs w:val="24"/>
        </w:rPr>
        <w:t>p</w:t>
      </w:r>
      <w:r>
        <w:rPr>
          <w:spacing w:val="-1"/>
          <w:sz w:val="24"/>
          <w:szCs w:val="24"/>
        </w:rPr>
        <w:t>a</w:t>
      </w:r>
      <w:r>
        <w:rPr>
          <w:sz w:val="24"/>
          <w:szCs w:val="24"/>
        </w:rPr>
        <w:t>t</w:t>
      </w:r>
      <w:r>
        <w:rPr>
          <w:spacing w:val="1"/>
          <w:sz w:val="24"/>
          <w:szCs w:val="24"/>
        </w:rPr>
        <w:t xml:space="preserve"> </w:t>
      </w:r>
      <w:r>
        <w:rPr>
          <w:sz w:val="24"/>
          <w:szCs w:val="24"/>
        </w:rPr>
        <w:t>di</w:t>
      </w:r>
      <w:r>
        <w:rPr>
          <w:spacing w:val="1"/>
          <w:sz w:val="24"/>
          <w:szCs w:val="24"/>
        </w:rPr>
        <w:t>l</w:t>
      </w:r>
      <w:r>
        <w:rPr>
          <w:spacing w:val="-1"/>
          <w:sz w:val="24"/>
          <w:szCs w:val="24"/>
        </w:rPr>
        <w:t>a</w:t>
      </w:r>
      <w:r>
        <w:rPr>
          <w:sz w:val="24"/>
          <w:szCs w:val="24"/>
        </w:rPr>
        <w:t>kuk</w:t>
      </w:r>
      <w:r>
        <w:rPr>
          <w:spacing w:val="-1"/>
          <w:sz w:val="24"/>
          <w:szCs w:val="24"/>
        </w:rPr>
        <w:t>a</w:t>
      </w:r>
      <w:r>
        <w:rPr>
          <w:sz w:val="24"/>
          <w:szCs w:val="24"/>
        </w:rPr>
        <w:t>n</w:t>
      </w:r>
      <w:r>
        <w:rPr>
          <w:spacing w:val="4"/>
          <w:sz w:val="24"/>
          <w:szCs w:val="24"/>
        </w:rPr>
        <w:t xml:space="preserve"> </w:t>
      </w:r>
      <w:r>
        <w:rPr>
          <w:sz w:val="24"/>
          <w:szCs w:val="24"/>
        </w:rPr>
        <w:t>untuk</w:t>
      </w:r>
      <w:r>
        <w:rPr>
          <w:spacing w:val="3"/>
          <w:sz w:val="24"/>
          <w:szCs w:val="24"/>
        </w:rPr>
        <w:t xml:space="preserve"> </w:t>
      </w:r>
      <w:r>
        <w:rPr>
          <w:sz w:val="24"/>
          <w:szCs w:val="24"/>
        </w:rPr>
        <w:t>m</w:t>
      </w:r>
      <w:r>
        <w:rPr>
          <w:spacing w:val="2"/>
          <w:sz w:val="24"/>
          <w:szCs w:val="24"/>
        </w:rPr>
        <w:t>e</w:t>
      </w:r>
      <w:r>
        <w:rPr>
          <w:sz w:val="24"/>
          <w:szCs w:val="24"/>
        </w:rPr>
        <w:t>nin</w:t>
      </w:r>
      <w:r>
        <w:rPr>
          <w:spacing w:val="-2"/>
          <w:sz w:val="24"/>
          <w:szCs w:val="24"/>
        </w:rPr>
        <w:t>g</w:t>
      </w:r>
      <w:r>
        <w:rPr>
          <w:sz w:val="24"/>
          <w:szCs w:val="24"/>
        </w:rPr>
        <w:t>k</w:t>
      </w:r>
      <w:r>
        <w:rPr>
          <w:spacing w:val="-1"/>
          <w:sz w:val="24"/>
          <w:szCs w:val="24"/>
        </w:rPr>
        <w:t>a</w:t>
      </w:r>
      <w:r>
        <w:rPr>
          <w:sz w:val="24"/>
          <w:szCs w:val="24"/>
        </w:rPr>
        <w:t>tkan</w:t>
      </w:r>
      <w:r>
        <w:rPr>
          <w:spacing w:val="2"/>
          <w:sz w:val="24"/>
          <w:szCs w:val="24"/>
        </w:rPr>
        <w:t xml:space="preserve"> </w:t>
      </w:r>
      <w:r>
        <w:rPr>
          <w:sz w:val="24"/>
          <w:szCs w:val="24"/>
        </w:rPr>
        <w:t>ku</w:t>
      </w:r>
      <w:r>
        <w:rPr>
          <w:spacing w:val="-1"/>
          <w:sz w:val="24"/>
          <w:szCs w:val="24"/>
        </w:rPr>
        <w:t>a</w:t>
      </w:r>
      <w:r>
        <w:rPr>
          <w:sz w:val="24"/>
          <w:szCs w:val="24"/>
        </w:rPr>
        <w:t>l</w:t>
      </w:r>
      <w:r>
        <w:rPr>
          <w:spacing w:val="1"/>
          <w:sz w:val="24"/>
          <w:szCs w:val="24"/>
        </w:rPr>
        <w:t>i</w:t>
      </w:r>
      <w:r>
        <w:rPr>
          <w:sz w:val="24"/>
          <w:szCs w:val="24"/>
        </w:rPr>
        <w:t>tas p</w:t>
      </w:r>
      <w:r>
        <w:rPr>
          <w:spacing w:val="-1"/>
          <w:sz w:val="24"/>
          <w:szCs w:val="24"/>
        </w:rPr>
        <w:t>e</w:t>
      </w:r>
      <w:r>
        <w:rPr>
          <w:spacing w:val="3"/>
          <w:sz w:val="24"/>
          <w:szCs w:val="24"/>
        </w:rPr>
        <w:t>m</w:t>
      </w:r>
      <w:r>
        <w:rPr>
          <w:sz w:val="24"/>
          <w:szCs w:val="24"/>
        </w:rPr>
        <w:t>b</w:t>
      </w:r>
      <w:r>
        <w:rPr>
          <w:spacing w:val="-1"/>
          <w:sz w:val="24"/>
          <w:szCs w:val="24"/>
        </w:rPr>
        <w:t>e</w:t>
      </w:r>
      <w:r>
        <w:rPr>
          <w:sz w:val="24"/>
          <w:szCs w:val="24"/>
        </w:rPr>
        <w:t>laj</w:t>
      </w:r>
      <w:r>
        <w:rPr>
          <w:spacing w:val="-1"/>
          <w:sz w:val="24"/>
          <w:szCs w:val="24"/>
        </w:rPr>
        <w:t>a</w:t>
      </w:r>
      <w:r>
        <w:rPr>
          <w:sz w:val="24"/>
          <w:szCs w:val="24"/>
        </w:rPr>
        <w:t>r</w:t>
      </w:r>
      <w:r>
        <w:rPr>
          <w:spacing w:val="-2"/>
          <w:sz w:val="24"/>
          <w:szCs w:val="24"/>
        </w:rPr>
        <w:t>a</w:t>
      </w:r>
      <w:r>
        <w:rPr>
          <w:sz w:val="24"/>
          <w:szCs w:val="24"/>
        </w:rPr>
        <w:t>n</w:t>
      </w:r>
      <w:r>
        <w:rPr>
          <w:spacing w:val="6"/>
          <w:sz w:val="24"/>
          <w:szCs w:val="24"/>
        </w:rPr>
        <w:t xml:space="preserve"> </w:t>
      </w:r>
      <w:r>
        <w:rPr>
          <w:sz w:val="24"/>
          <w:szCs w:val="24"/>
        </w:rPr>
        <w:t>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 mend</w:t>
      </w:r>
      <w:r>
        <w:rPr>
          <w:spacing w:val="-1"/>
          <w:sz w:val="24"/>
          <w:szCs w:val="24"/>
        </w:rPr>
        <w:t>e</w:t>
      </w:r>
      <w:r>
        <w:rPr>
          <w:sz w:val="24"/>
          <w:szCs w:val="24"/>
        </w:rPr>
        <w:t>s</w:t>
      </w:r>
      <w:r>
        <w:rPr>
          <w:spacing w:val="-1"/>
          <w:sz w:val="24"/>
          <w:szCs w:val="24"/>
        </w:rPr>
        <w:t>a</w:t>
      </w:r>
      <w:r>
        <w:rPr>
          <w:sz w:val="24"/>
          <w:szCs w:val="24"/>
        </w:rPr>
        <w:t xml:space="preserve">in  </w:t>
      </w:r>
      <w:r>
        <w:rPr>
          <w:spacing w:val="2"/>
          <w:sz w:val="24"/>
          <w:szCs w:val="24"/>
        </w:rPr>
        <w:t xml:space="preserve"> </w:t>
      </w:r>
      <w:r>
        <w:rPr>
          <w:sz w:val="24"/>
          <w:szCs w:val="24"/>
        </w:rPr>
        <w:t>p</w:t>
      </w:r>
      <w:r>
        <w:rPr>
          <w:spacing w:val="-1"/>
          <w:sz w:val="24"/>
          <w:szCs w:val="24"/>
        </w:rPr>
        <w:t>e</w:t>
      </w:r>
      <w:r>
        <w:rPr>
          <w:sz w:val="24"/>
          <w:szCs w:val="24"/>
        </w:rPr>
        <w:t>mbe</w:t>
      </w:r>
      <w:r>
        <w:rPr>
          <w:spacing w:val="2"/>
          <w:sz w:val="24"/>
          <w:szCs w:val="24"/>
        </w:rPr>
        <w:t>l</w:t>
      </w:r>
      <w:r>
        <w:rPr>
          <w:spacing w:val="-1"/>
          <w:sz w:val="24"/>
          <w:szCs w:val="24"/>
        </w:rPr>
        <w:t>a</w:t>
      </w:r>
      <w:r>
        <w:rPr>
          <w:sz w:val="24"/>
          <w:szCs w:val="24"/>
        </w:rPr>
        <w:t>ja</w:t>
      </w:r>
      <w:r>
        <w:rPr>
          <w:spacing w:val="-1"/>
          <w:sz w:val="24"/>
          <w:szCs w:val="24"/>
        </w:rPr>
        <w:t>r</w:t>
      </w:r>
      <w:r>
        <w:rPr>
          <w:spacing w:val="1"/>
          <w:sz w:val="24"/>
          <w:szCs w:val="24"/>
        </w:rPr>
        <w:t>a</w:t>
      </w:r>
      <w:r>
        <w:rPr>
          <w:sz w:val="24"/>
          <w:szCs w:val="24"/>
        </w:rPr>
        <w:t xml:space="preserve">n  </w:t>
      </w:r>
      <w:r>
        <w:rPr>
          <w:spacing w:val="1"/>
          <w:sz w:val="24"/>
          <w:szCs w:val="24"/>
        </w:rPr>
        <w:t xml:space="preserve"> </w:t>
      </w:r>
      <w:r>
        <w:rPr>
          <w:sz w:val="24"/>
          <w:szCs w:val="24"/>
        </w:rPr>
        <w:t>s</w:t>
      </w:r>
      <w:r>
        <w:rPr>
          <w:spacing w:val="-1"/>
          <w:sz w:val="24"/>
          <w:szCs w:val="24"/>
        </w:rPr>
        <w:t>e</w:t>
      </w:r>
      <w:r>
        <w:rPr>
          <w:sz w:val="24"/>
          <w:szCs w:val="24"/>
        </w:rPr>
        <w:t xml:space="preserve">hingga  </w:t>
      </w:r>
      <w:r>
        <w:rPr>
          <w:spacing w:val="1"/>
          <w:sz w:val="24"/>
          <w:szCs w:val="24"/>
        </w:rPr>
        <w:t xml:space="preserve"> </w:t>
      </w:r>
      <w:r>
        <w:rPr>
          <w:sz w:val="24"/>
          <w:szCs w:val="24"/>
        </w:rPr>
        <w:t>d</w:t>
      </w:r>
      <w:r>
        <w:rPr>
          <w:spacing w:val="-1"/>
          <w:sz w:val="24"/>
          <w:szCs w:val="24"/>
        </w:rPr>
        <w:t>a</w:t>
      </w:r>
      <w:r>
        <w:rPr>
          <w:spacing w:val="2"/>
          <w:sz w:val="24"/>
          <w:szCs w:val="24"/>
        </w:rPr>
        <w:t>p</w:t>
      </w:r>
      <w:r>
        <w:rPr>
          <w:spacing w:val="-1"/>
          <w:sz w:val="24"/>
          <w:szCs w:val="24"/>
        </w:rPr>
        <w:t>a</w:t>
      </w:r>
      <w:r>
        <w:rPr>
          <w:sz w:val="24"/>
          <w:szCs w:val="24"/>
        </w:rPr>
        <w:t xml:space="preserve">t  </w:t>
      </w:r>
      <w:r>
        <w:rPr>
          <w:spacing w:val="2"/>
          <w:sz w:val="24"/>
          <w:szCs w:val="24"/>
        </w:rPr>
        <w:t xml:space="preserve"> </w:t>
      </w:r>
      <w:r>
        <w:rPr>
          <w:sz w:val="24"/>
          <w:szCs w:val="24"/>
        </w:rPr>
        <w:t>mem</w:t>
      </w:r>
      <w:r>
        <w:rPr>
          <w:spacing w:val="-1"/>
          <w:sz w:val="24"/>
          <w:szCs w:val="24"/>
        </w:rPr>
        <w:t>fa</w:t>
      </w:r>
      <w:r>
        <w:rPr>
          <w:sz w:val="24"/>
          <w:szCs w:val="24"/>
        </w:rPr>
        <w:t>si</w:t>
      </w:r>
      <w:r>
        <w:rPr>
          <w:spacing w:val="1"/>
          <w:sz w:val="24"/>
          <w:szCs w:val="24"/>
        </w:rPr>
        <w:t>l</w:t>
      </w:r>
      <w:r>
        <w:rPr>
          <w:sz w:val="24"/>
          <w:szCs w:val="24"/>
        </w:rPr>
        <w:t>i</w:t>
      </w:r>
      <w:r>
        <w:rPr>
          <w:spacing w:val="1"/>
          <w:sz w:val="24"/>
          <w:szCs w:val="24"/>
        </w:rPr>
        <w:t>t</w:t>
      </w:r>
      <w:r>
        <w:rPr>
          <w:spacing w:val="-1"/>
          <w:sz w:val="24"/>
          <w:szCs w:val="24"/>
        </w:rPr>
        <w:t>a</w:t>
      </w:r>
      <w:r>
        <w:rPr>
          <w:sz w:val="24"/>
          <w:szCs w:val="24"/>
        </w:rPr>
        <w:t xml:space="preserve">si  </w:t>
      </w:r>
      <w:r>
        <w:rPr>
          <w:spacing w:val="2"/>
          <w:sz w:val="24"/>
          <w:szCs w:val="24"/>
        </w:rPr>
        <w:t xml:space="preserve"> </w:t>
      </w:r>
      <w:r>
        <w:rPr>
          <w:sz w:val="24"/>
          <w:szCs w:val="24"/>
        </w:rPr>
        <w:t>si</w:t>
      </w:r>
      <w:r>
        <w:rPr>
          <w:spacing w:val="1"/>
          <w:sz w:val="24"/>
          <w:szCs w:val="24"/>
        </w:rPr>
        <w:t>s</w:t>
      </w:r>
      <w:r>
        <w:rPr>
          <w:sz w:val="24"/>
          <w:szCs w:val="24"/>
        </w:rPr>
        <w:t>wa   d</w:t>
      </w:r>
      <w:r>
        <w:rPr>
          <w:spacing w:val="-1"/>
          <w:sz w:val="24"/>
          <w:szCs w:val="24"/>
        </w:rPr>
        <w:t>a</w:t>
      </w:r>
      <w:r>
        <w:rPr>
          <w:spacing w:val="3"/>
          <w:sz w:val="24"/>
          <w:szCs w:val="24"/>
        </w:rPr>
        <w:t>l</w:t>
      </w:r>
      <w:r>
        <w:rPr>
          <w:spacing w:val="-1"/>
          <w:sz w:val="24"/>
          <w:szCs w:val="24"/>
        </w:rPr>
        <w:t>a</w:t>
      </w:r>
      <w:r>
        <w:rPr>
          <w:sz w:val="24"/>
          <w:szCs w:val="24"/>
        </w:rPr>
        <w:t xml:space="preserve">m  </w:t>
      </w:r>
      <w:r>
        <w:rPr>
          <w:spacing w:val="2"/>
          <w:sz w:val="24"/>
          <w:szCs w:val="24"/>
        </w:rPr>
        <w:t xml:space="preserve"> </w:t>
      </w:r>
      <w:r>
        <w:rPr>
          <w:sz w:val="24"/>
          <w:szCs w:val="24"/>
        </w:rPr>
        <w:t>me</w:t>
      </w:r>
      <w:r>
        <w:rPr>
          <w:spacing w:val="2"/>
          <w:sz w:val="24"/>
          <w:szCs w:val="24"/>
        </w:rPr>
        <w:t>n</w:t>
      </w:r>
      <w:r>
        <w:rPr>
          <w:spacing w:val="-2"/>
          <w:sz w:val="24"/>
          <w:szCs w:val="24"/>
        </w:rPr>
        <w:t>g</w:t>
      </w:r>
      <w:r>
        <w:rPr>
          <w:spacing w:val="-1"/>
          <w:sz w:val="24"/>
          <w:szCs w:val="24"/>
        </w:rPr>
        <w:t>e</w:t>
      </w:r>
      <w:r>
        <w:rPr>
          <w:sz w:val="24"/>
          <w:szCs w:val="24"/>
        </w:rPr>
        <w:t>mba</w:t>
      </w:r>
      <w:r>
        <w:rPr>
          <w:spacing w:val="2"/>
          <w:sz w:val="24"/>
          <w:szCs w:val="24"/>
        </w:rPr>
        <w:t>n</w:t>
      </w:r>
      <w:r>
        <w:rPr>
          <w:spacing w:val="-2"/>
          <w:sz w:val="24"/>
          <w:szCs w:val="24"/>
        </w:rPr>
        <w:t>g</w:t>
      </w:r>
      <w:r>
        <w:rPr>
          <w:spacing w:val="2"/>
          <w:sz w:val="24"/>
          <w:szCs w:val="24"/>
        </w:rPr>
        <w:t>k</w:t>
      </w:r>
      <w:r>
        <w:rPr>
          <w:spacing w:val="-1"/>
          <w:sz w:val="24"/>
          <w:szCs w:val="24"/>
        </w:rPr>
        <w:t>a</w:t>
      </w:r>
      <w:r>
        <w:rPr>
          <w:sz w:val="24"/>
          <w:szCs w:val="24"/>
        </w:rPr>
        <w:t>n k</w:t>
      </w:r>
      <w:r>
        <w:rPr>
          <w:spacing w:val="-1"/>
          <w:sz w:val="24"/>
          <w:szCs w:val="24"/>
        </w:rPr>
        <w:t>e</w:t>
      </w:r>
      <w:r>
        <w:rPr>
          <w:sz w:val="24"/>
          <w:szCs w:val="24"/>
        </w:rPr>
        <w:t>mampu</w:t>
      </w:r>
      <w:r>
        <w:rPr>
          <w:spacing w:val="-1"/>
          <w:sz w:val="24"/>
          <w:szCs w:val="24"/>
        </w:rPr>
        <w:t>a</w:t>
      </w:r>
      <w:r>
        <w:rPr>
          <w:sz w:val="24"/>
          <w:szCs w:val="24"/>
        </w:rPr>
        <w:t>n</w:t>
      </w:r>
      <w:r>
        <w:rPr>
          <w:spacing w:val="57"/>
          <w:sz w:val="24"/>
          <w:szCs w:val="24"/>
        </w:rPr>
        <w:t xml:space="preserve"> </w:t>
      </w:r>
      <w:r>
        <w:rPr>
          <w:sz w:val="24"/>
          <w:szCs w:val="24"/>
        </w:rPr>
        <w:t>d</w:t>
      </w:r>
      <w:r>
        <w:rPr>
          <w:spacing w:val="-1"/>
          <w:sz w:val="24"/>
          <w:szCs w:val="24"/>
        </w:rPr>
        <w:t>a</w:t>
      </w:r>
      <w:r>
        <w:rPr>
          <w:sz w:val="24"/>
          <w:szCs w:val="24"/>
        </w:rPr>
        <w:t>n</w:t>
      </w:r>
      <w:r>
        <w:rPr>
          <w:spacing w:val="57"/>
          <w:sz w:val="24"/>
          <w:szCs w:val="24"/>
        </w:rPr>
        <w:t xml:space="preserve"> </w:t>
      </w:r>
      <w:r>
        <w:rPr>
          <w:sz w:val="24"/>
          <w:szCs w:val="24"/>
        </w:rPr>
        <w:t>k</w:t>
      </w:r>
      <w:r>
        <w:rPr>
          <w:spacing w:val="-1"/>
          <w:sz w:val="24"/>
          <w:szCs w:val="24"/>
        </w:rPr>
        <w:t>e</w:t>
      </w:r>
      <w:r>
        <w:rPr>
          <w:sz w:val="24"/>
          <w:szCs w:val="24"/>
        </w:rPr>
        <w:t>p</w:t>
      </w:r>
      <w:r>
        <w:rPr>
          <w:spacing w:val="1"/>
          <w:sz w:val="24"/>
          <w:szCs w:val="24"/>
        </w:rPr>
        <w:t>e</w:t>
      </w:r>
      <w:r>
        <w:rPr>
          <w:sz w:val="24"/>
          <w:szCs w:val="24"/>
        </w:rPr>
        <w:t>rc</w:t>
      </w:r>
      <w:r>
        <w:rPr>
          <w:spacing w:val="1"/>
          <w:sz w:val="24"/>
          <w:szCs w:val="24"/>
        </w:rPr>
        <w:t>a</w:t>
      </w:r>
      <w:r>
        <w:rPr>
          <w:spacing w:val="-5"/>
          <w:sz w:val="24"/>
          <w:szCs w:val="24"/>
        </w:rPr>
        <w:t>y</w:t>
      </w:r>
      <w:r>
        <w:rPr>
          <w:spacing w:val="1"/>
          <w:sz w:val="24"/>
          <w:szCs w:val="24"/>
        </w:rPr>
        <w:t>a</w:t>
      </w:r>
      <w:r>
        <w:rPr>
          <w:spacing w:val="-1"/>
          <w:sz w:val="24"/>
          <w:szCs w:val="24"/>
        </w:rPr>
        <w:t>a</w:t>
      </w:r>
      <w:r>
        <w:rPr>
          <w:sz w:val="24"/>
          <w:szCs w:val="24"/>
        </w:rPr>
        <w:t>n</w:t>
      </w:r>
      <w:r>
        <w:rPr>
          <w:spacing w:val="57"/>
          <w:sz w:val="24"/>
          <w:szCs w:val="24"/>
        </w:rPr>
        <w:t xml:space="preserve"> </w:t>
      </w:r>
      <w:r>
        <w:rPr>
          <w:sz w:val="24"/>
          <w:szCs w:val="24"/>
        </w:rPr>
        <w:t>diri</w:t>
      </w:r>
      <w:r>
        <w:rPr>
          <w:spacing w:val="58"/>
          <w:sz w:val="24"/>
          <w:szCs w:val="24"/>
        </w:rPr>
        <w:t xml:space="preserve"> </w:t>
      </w:r>
      <w:r>
        <w:rPr>
          <w:sz w:val="24"/>
          <w:szCs w:val="24"/>
        </w:rPr>
        <w:t>d</w:t>
      </w:r>
      <w:r>
        <w:rPr>
          <w:spacing w:val="-1"/>
          <w:sz w:val="24"/>
          <w:szCs w:val="24"/>
        </w:rPr>
        <w:t>a</w:t>
      </w:r>
      <w:r>
        <w:rPr>
          <w:sz w:val="24"/>
          <w:szCs w:val="24"/>
        </w:rPr>
        <w:t>lam</w:t>
      </w:r>
      <w:r>
        <w:rPr>
          <w:spacing w:val="57"/>
          <w:sz w:val="24"/>
          <w:szCs w:val="24"/>
        </w:rPr>
        <w:t xml:space="preserve"> </w:t>
      </w:r>
      <w:r>
        <w:rPr>
          <w:sz w:val="24"/>
          <w:szCs w:val="24"/>
        </w:rPr>
        <w:t>b</w:t>
      </w:r>
      <w:r>
        <w:rPr>
          <w:spacing w:val="-1"/>
          <w:sz w:val="24"/>
          <w:szCs w:val="24"/>
        </w:rPr>
        <w:t>e</w:t>
      </w:r>
      <w:r>
        <w:rPr>
          <w:sz w:val="24"/>
          <w:szCs w:val="24"/>
        </w:rPr>
        <w:t>laj</w:t>
      </w:r>
      <w:r>
        <w:rPr>
          <w:spacing w:val="1"/>
          <w:sz w:val="24"/>
          <w:szCs w:val="24"/>
        </w:rPr>
        <w:t>a</w:t>
      </w:r>
      <w:r>
        <w:rPr>
          <w:sz w:val="24"/>
          <w:szCs w:val="24"/>
        </w:rPr>
        <w:t>r.</w:t>
      </w:r>
      <w:proofErr w:type="gramEnd"/>
      <w:r>
        <w:rPr>
          <w:spacing w:val="57"/>
          <w:sz w:val="24"/>
          <w:szCs w:val="24"/>
        </w:rPr>
        <w:t xml:space="preserve"> </w:t>
      </w:r>
      <w:r>
        <w:rPr>
          <w:sz w:val="24"/>
          <w:szCs w:val="24"/>
        </w:rPr>
        <w:t>Up</w:t>
      </w:r>
      <w:r>
        <w:rPr>
          <w:spacing w:val="3"/>
          <w:sz w:val="24"/>
          <w:szCs w:val="24"/>
        </w:rPr>
        <w:t>a</w:t>
      </w:r>
      <w:r>
        <w:rPr>
          <w:spacing w:val="-5"/>
          <w:sz w:val="24"/>
          <w:szCs w:val="24"/>
        </w:rPr>
        <w:t>y</w:t>
      </w:r>
      <w:r>
        <w:rPr>
          <w:sz w:val="24"/>
          <w:szCs w:val="24"/>
        </w:rPr>
        <w:t>a</w:t>
      </w:r>
      <w:r>
        <w:rPr>
          <w:spacing w:val="56"/>
          <w:sz w:val="24"/>
          <w:szCs w:val="24"/>
        </w:rPr>
        <w:t xml:space="preserve"> </w:t>
      </w:r>
      <w:r>
        <w:rPr>
          <w:sz w:val="24"/>
          <w:szCs w:val="24"/>
        </w:rPr>
        <w:t>te</w:t>
      </w:r>
      <w:r>
        <w:rPr>
          <w:spacing w:val="3"/>
          <w:sz w:val="24"/>
          <w:szCs w:val="24"/>
        </w:rPr>
        <w:t>r</w:t>
      </w:r>
      <w:r>
        <w:rPr>
          <w:spacing w:val="2"/>
          <w:sz w:val="24"/>
          <w:szCs w:val="24"/>
        </w:rPr>
        <w:t>s</w:t>
      </w:r>
      <w:r>
        <w:rPr>
          <w:spacing w:val="-1"/>
          <w:sz w:val="24"/>
          <w:szCs w:val="24"/>
        </w:rPr>
        <w:t>e</w:t>
      </w:r>
      <w:r>
        <w:rPr>
          <w:sz w:val="24"/>
          <w:szCs w:val="24"/>
        </w:rPr>
        <w:t>but</w:t>
      </w:r>
      <w:r>
        <w:rPr>
          <w:spacing w:val="58"/>
          <w:sz w:val="24"/>
          <w:szCs w:val="24"/>
        </w:rPr>
        <w:t xml:space="preserve"> </w:t>
      </w:r>
      <w:proofErr w:type="gramStart"/>
      <w:r>
        <w:rPr>
          <w:sz w:val="24"/>
          <w:szCs w:val="24"/>
        </w:rPr>
        <w:t>d</w:t>
      </w:r>
      <w:r>
        <w:rPr>
          <w:spacing w:val="-1"/>
          <w:sz w:val="24"/>
          <w:szCs w:val="24"/>
        </w:rPr>
        <w:t>a</w:t>
      </w:r>
      <w:r>
        <w:rPr>
          <w:sz w:val="24"/>
          <w:szCs w:val="24"/>
        </w:rPr>
        <w:t>p</w:t>
      </w:r>
      <w:r>
        <w:rPr>
          <w:spacing w:val="-1"/>
          <w:sz w:val="24"/>
          <w:szCs w:val="24"/>
        </w:rPr>
        <w:t>a</w:t>
      </w:r>
      <w:r>
        <w:rPr>
          <w:sz w:val="24"/>
          <w:szCs w:val="24"/>
        </w:rPr>
        <w:t>t  meng</w:t>
      </w:r>
      <w:r>
        <w:rPr>
          <w:spacing w:val="-3"/>
          <w:sz w:val="24"/>
          <w:szCs w:val="24"/>
        </w:rPr>
        <w:t>g</w:t>
      </w:r>
      <w:r>
        <w:rPr>
          <w:sz w:val="24"/>
          <w:szCs w:val="24"/>
        </w:rPr>
        <w:t>un</w:t>
      </w:r>
      <w:r>
        <w:rPr>
          <w:spacing w:val="-1"/>
          <w:sz w:val="24"/>
          <w:szCs w:val="24"/>
        </w:rPr>
        <w:t>a</w:t>
      </w:r>
      <w:r>
        <w:rPr>
          <w:spacing w:val="2"/>
          <w:sz w:val="24"/>
          <w:szCs w:val="24"/>
        </w:rPr>
        <w:t>k</w:t>
      </w:r>
      <w:r>
        <w:rPr>
          <w:spacing w:val="-1"/>
          <w:sz w:val="24"/>
          <w:szCs w:val="24"/>
        </w:rPr>
        <w:t>a</w:t>
      </w:r>
      <w:r>
        <w:rPr>
          <w:sz w:val="24"/>
          <w:szCs w:val="24"/>
        </w:rPr>
        <w:t>n</w:t>
      </w:r>
      <w:proofErr w:type="gramEnd"/>
      <w:r>
        <w:rPr>
          <w:spacing w:val="57"/>
          <w:sz w:val="24"/>
          <w:szCs w:val="24"/>
        </w:rPr>
        <w:t xml:space="preserve"> </w:t>
      </w:r>
      <w:r>
        <w:rPr>
          <w:sz w:val="24"/>
          <w:szCs w:val="24"/>
        </w:rPr>
        <w:t>media b</w:t>
      </w:r>
      <w:r>
        <w:rPr>
          <w:spacing w:val="-1"/>
          <w:sz w:val="24"/>
          <w:szCs w:val="24"/>
        </w:rPr>
        <w:t>e</w:t>
      </w:r>
      <w:r>
        <w:rPr>
          <w:sz w:val="24"/>
          <w:szCs w:val="24"/>
        </w:rPr>
        <w:t>laj</w:t>
      </w:r>
      <w:r>
        <w:rPr>
          <w:spacing w:val="-1"/>
          <w:sz w:val="24"/>
          <w:szCs w:val="24"/>
        </w:rPr>
        <w:t>a</w:t>
      </w:r>
      <w:r>
        <w:rPr>
          <w:sz w:val="24"/>
          <w:szCs w:val="24"/>
        </w:rPr>
        <w:t xml:space="preserve">r </w:t>
      </w:r>
      <w:r>
        <w:rPr>
          <w:spacing w:val="2"/>
          <w:sz w:val="24"/>
          <w:szCs w:val="24"/>
        </w:rPr>
        <w:t>b</w:t>
      </w:r>
      <w:r>
        <w:rPr>
          <w:spacing w:val="-1"/>
          <w:sz w:val="24"/>
          <w:szCs w:val="24"/>
        </w:rPr>
        <w:t>e</w:t>
      </w:r>
      <w:r>
        <w:rPr>
          <w:sz w:val="24"/>
          <w:szCs w:val="24"/>
        </w:rPr>
        <w:t>rupa</w:t>
      </w:r>
      <w:r>
        <w:rPr>
          <w:spacing w:val="1"/>
          <w:sz w:val="24"/>
          <w:szCs w:val="24"/>
        </w:rPr>
        <w:t xml:space="preserve"> </w:t>
      </w:r>
      <w:r>
        <w:rPr>
          <w:sz w:val="24"/>
          <w:szCs w:val="24"/>
        </w:rPr>
        <w:t>b</w:t>
      </w:r>
      <w:r>
        <w:rPr>
          <w:spacing w:val="-1"/>
          <w:sz w:val="24"/>
          <w:szCs w:val="24"/>
        </w:rPr>
        <w:t>a</w:t>
      </w:r>
      <w:r>
        <w:rPr>
          <w:spacing w:val="2"/>
          <w:sz w:val="24"/>
          <w:szCs w:val="24"/>
        </w:rPr>
        <w:t>h</w:t>
      </w:r>
      <w:r>
        <w:rPr>
          <w:spacing w:val="-1"/>
          <w:sz w:val="24"/>
          <w:szCs w:val="24"/>
        </w:rPr>
        <w:t>a</w:t>
      </w:r>
      <w:r>
        <w:rPr>
          <w:sz w:val="24"/>
          <w:szCs w:val="24"/>
        </w:rPr>
        <w:t>n</w:t>
      </w:r>
      <w:r>
        <w:rPr>
          <w:spacing w:val="1"/>
          <w:sz w:val="24"/>
          <w:szCs w:val="24"/>
        </w:rPr>
        <w:t xml:space="preserve"> </w:t>
      </w:r>
      <w:r>
        <w:rPr>
          <w:spacing w:val="-1"/>
          <w:sz w:val="24"/>
          <w:szCs w:val="24"/>
        </w:rPr>
        <w:t>a</w:t>
      </w:r>
      <w:r>
        <w:rPr>
          <w:spacing w:val="3"/>
          <w:sz w:val="24"/>
          <w:szCs w:val="24"/>
        </w:rPr>
        <w:t>j</w:t>
      </w:r>
      <w:r>
        <w:rPr>
          <w:spacing w:val="-1"/>
          <w:sz w:val="24"/>
          <w:szCs w:val="24"/>
        </w:rPr>
        <w:t>a</w:t>
      </w:r>
      <w:r>
        <w:rPr>
          <w:sz w:val="24"/>
          <w:szCs w:val="24"/>
        </w:rPr>
        <w:t>r</w:t>
      </w:r>
      <w:r>
        <w:rPr>
          <w:spacing w:val="5"/>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1"/>
          <w:sz w:val="24"/>
          <w:szCs w:val="24"/>
        </w:rPr>
        <w:t xml:space="preserve"> </w:t>
      </w:r>
      <w:r>
        <w:rPr>
          <w:sz w:val="24"/>
          <w:szCs w:val="24"/>
        </w:rPr>
        <w:t>dides</w:t>
      </w:r>
      <w:r>
        <w:rPr>
          <w:spacing w:val="-1"/>
          <w:sz w:val="24"/>
          <w:szCs w:val="24"/>
        </w:rPr>
        <w:t>a</w:t>
      </w:r>
      <w:r>
        <w:rPr>
          <w:sz w:val="24"/>
          <w:szCs w:val="24"/>
        </w:rPr>
        <w:t>in</w:t>
      </w:r>
      <w:r>
        <w:rPr>
          <w:spacing w:val="1"/>
          <w:sz w:val="24"/>
          <w:szCs w:val="24"/>
        </w:rPr>
        <w:t xml:space="preserve"> </w:t>
      </w:r>
      <w:r>
        <w:rPr>
          <w:sz w:val="24"/>
          <w:szCs w:val="24"/>
        </w:rPr>
        <w:t>khus</w:t>
      </w:r>
      <w:r>
        <w:rPr>
          <w:spacing w:val="2"/>
          <w:sz w:val="24"/>
          <w:szCs w:val="24"/>
        </w:rPr>
        <w:t>u</w:t>
      </w:r>
      <w:r>
        <w:rPr>
          <w:sz w:val="24"/>
          <w:szCs w:val="24"/>
        </w:rPr>
        <w:t>s</w:t>
      </w:r>
      <w:r>
        <w:rPr>
          <w:spacing w:val="4"/>
          <w:sz w:val="24"/>
          <w:szCs w:val="24"/>
        </w:rPr>
        <w:t xml:space="preserve"> </w:t>
      </w:r>
      <w:r>
        <w:rPr>
          <w:sz w:val="24"/>
          <w:szCs w:val="24"/>
        </w:rPr>
        <w:t>meng</w:t>
      </w:r>
      <w:r>
        <w:rPr>
          <w:spacing w:val="-1"/>
          <w:sz w:val="24"/>
          <w:szCs w:val="24"/>
        </w:rPr>
        <w:t>e</w:t>
      </w:r>
      <w:r>
        <w:rPr>
          <w:sz w:val="24"/>
          <w:szCs w:val="24"/>
        </w:rPr>
        <w:t>mba</w:t>
      </w:r>
      <w:r>
        <w:rPr>
          <w:spacing w:val="2"/>
          <w:sz w:val="24"/>
          <w:szCs w:val="24"/>
        </w:rPr>
        <w:t>n</w:t>
      </w:r>
      <w:r>
        <w:rPr>
          <w:spacing w:val="-2"/>
          <w:sz w:val="24"/>
          <w:szCs w:val="24"/>
        </w:rPr>
        <w:t>g</w:t>
      </w:r>
      <w:r>
        <w:rPr>
          <w:sz w:val="24"/>
          <w:szCs w:val="24"/>
        </w:rPr>
        <w:t>k</w:t>
      </w:r>
      <w:r>
        <w:rPr>
          <w:spacing w:val="-1"/>
          <w:sz w:val="24"/>
          <w:szCs w:val="24"/>
        </w:rPr>
        <w:t>a</w:t>
      </w:r>
      <w:r>
        <w:rPr>
          <w:sz w:val="24"/>
          <w:szCs w:val="24"/>
        </w:rPr>
        <w:t>n</w:t>
      </w:r>
      <w:r>
        <w:rPr>
          <w:spacing w:val="3"/>
          <w:sz w:val="24"/>
          <w:szCs w:val="24"/>
        </w:rPr>
        <w:t xml:space="preserve"> </w:t>
      </w:r>
      <w:r>
        <w:rPr>
          <w:sz w:val="24"/>
          <w:szCs w:val="24"/>
        </w:rPr>
        <w:t>k</w:t>
      </w:r>
      <w:r>
        <w:rPr>
          <w:spacing w:val="-1"/>
          <w:sz w:val="24"/>
          <w:szCs w:val="24"/>
        </w:rPr>
        <w:t>e</w:t>
      </w:r>
      <w:r>
        <w:rPr>
          <w:spacing w:val="3"/>
          <w:sz w:val="24"/>
          <w:szCs w:val="24"/>
        </w:rPr>
        <w:t>m</w:t>
      </w:r>
      <w:r>
        <w:rPr>
          <w:spacing w:val="-1"/>
          <w:sz w:val="24"/>
          <w:szCs w:val="24"/>
        </w:rPr>
        <w:t>a</w:t>
      </w:r>
      <w:r>
        <w:rPr>
          <w:sz w:val="24"/>
          <w:szCs w:val="24"/>
        </w:rPr>
        <w:t>mpuan si</w:t>
      </w:r>
      <w:r>
        <w:rPr>
          <w:spacing w:val="1"/>
          <w:sz w:val="24"/>
          <w:szCs w:val="24"/>
        </w:rPr>
        <w:t>s</w:t>
      </w:r>
      <w:r>
        <w:rPr>
          <w:sz w:val="24"/>
          <w:szCs w:val="24"/>
        </w:rPr>
        <w:t>wa</w:t>
      </w:r>
      <w:r>
        <w:rPr>
          <w:spacing w:val="1"/>
          <w:sz w:val="24"/>
          <w:szCs w:val="24"/>
        </w:rPr>
        <w:t xml:space="preserve"> </w:t>
      </w:r>
      <w:r>
        <w:rPr>
          <w:sz w:val="24"/>
          <w:szCs w:val="24"/>
        </w:rPr>
        <w:t>d</w:t>
      </w:r>
      <w:r>
        <w:rPr>
          <w:spacing w:val="-1"/>
          <w:sz w:val="24"/>
          <w:szCs w:val="24"/>
        </w:rPr>
        <w:t>a</w:t>
      </w:r>
      <w:r>
        <w:rPr>
          <w:sz w:val="24"/>
          <w:szCs w:val="24"/>
        </w:rPr>
        <w:t>lam mem</w:t>
      </w:r>
      <w:r>
        <w:rPr>
          <w:spacing w:val="-1"/>
          <w:sz w:val="24"/>
          <w:szCs w:val="24"/>
        </w:rPr>
        <w:t>a</w:t>
      </w:r>
      <w:r>
        <w:rPr>
          <w:sz w:val="24"/>
          <w:szCs w:val="24"/>
        </w:rPr>
        <w:t>h</w:t>
      </w:r>
      <w:r>
        <w:rPr>
          <w:spacing w:val="-1"/>
          <w:sz w:val="24"/>
          <w:szCs w:val="24"/>
        </w:rPr>
        <w:t>a</w:t>
      </w:r>
      <w:r>
        <w:rPr>
          <w:sz w:val="24"/>
          <w:szCs w:val="24"/>
        </w:rPr>
        <w:t>mi</w:t>
      </w:r>
      <w:r>
        <w:rPr>
          <w:spacing w:val="3"/>
          <w:sz w:val="24"/>
          <w:szCs w:val="24"/>
        </w:rPr>
        <w:t xml:space="preserve"> </w:t>
      </w:r>
      <w:r>
        <w:rPr>
          <w:sz w:val="24"/>
          <w:szCs w:val="24"/>
        </w:rPr>
        <w:t>kons</w:t>
      </w:r>
      <w:r>
        <w:rPr>
          <w:spacing w:val="-1"/>
          <w:sz w:val="24"/>
          <w:szCs w:val="24"/>
        </w:rPr>
        <w:t>e</w:t>
      </w:r>
      <w:r>
        <w:rPr>
          <w:sz w:val="24"/>
          <w:szCs w:val="24"/>
        </w:rPr>
        <w:t>p</w:t>
      </w:r>
      <w:r>
        <w:rPr>
          <w:spacing w:val="2"/>
          <w:sz w:val="24"/>
          <w:szCs w:val="24"/>
        </w:rPr>
        <w:t xml:space="preserve"> </w:t>
      </w:r>
      <w:r>
        <w:rPr>
          <w:sz w:val="24"/>
          <w:szCs w:val="24"/>
        </w:rPr>
        <w:t>mat</w:t>
      </w:r>
      <w:r>
        <w:rPr>
          <w:spacing w:val="1"/>
          <w:sz w:val="24"/>
          <w:szCs w:val="24"/>
        </w:rPr>
        <w:t>er</w:t>
      </w:r>
      <w:r>
        <w:rPr>
          <w:sz w:val="24"/>
          <w:szCs w:val="24"/>
        </w:rPr>
        <w:t>i.</w:t>
      </w:r>
      <w:r>
        <w:rPr>
          <w:spacing w:val="4"/>
          <w:sz w:val="24"/>
          <w:szCs w:val="24"/>
        </w:rPr>
        <w:t xml:space="preserve"> </w:t>
      </w:r>
      <w:proofErr w:type="gramStart"/>
      <w:r>
        <w:rPr>
          <w:sz w:val="24"/>
          <w:szCs w:val="24"/>
        </w:rPr>
        <w:t>N</w:t>
      </w:r>
      <w:r>
        <w:rPr>
          <w:spacing w:val="-1"/>
          <w:sz w:val="24"/>
          <w:szCs w:val="24"/>
        </w:rPr>
        <w:t>a</w:t>
      </w:r>
      <w:r>
        <w:rPr>
          <w:sz w:val="24"/>
          <w:szCs w:val="24"/>
        </w:rPr>
        <w:t>mun,</w:t>
      </w:r>
      <w:r>
        <w:rPr>
          <w:spacing w:val="3"/>
          <w:sz w:val="24"/>
          <w:szCs w:val="24"/>
        </w:rPr>
        <w:t xml:space="preserve"> </w:t>
      </w:r>
      <w:r>
        <w:rPr>
          <w:sz w:val="24"/>
          <w:szCs w:val="24"/>
        </w:rPr>
        <w:t>k</w:t>
      </w:r>
      <w:r>
        <w:rPr>
          <w:spacing w:val="-1"/>
          <w:sz w:val="24"/>
          <w:szCs w:val="24"/>
        </w:rPr>
        <w:t>e</w:t>
      </w:r>
      <w:r>
        <w:rPr>
          <w:spacing w:val="5"/>
          <w:sz w:val="24"/>
          <w:szCs w:val="24"/>
        </w:rPr>
        <w:t>n</w:t>
      </w:r>
      <w:r>
        <w:rPr>
          <w:spacing w:val="-5"/>
          <w:sz w:val="24"/>
          <w:szCs w:val="24"/>
        </w:rPr>
        <w:t>y</w:t>
      </w:r>
      <w:r>
        <w:rPr>
          <w:spacing w:val="-1"/>
          <w:sz w:val="24"/>
          <w:szCs w:val="24"/>
        </w:rPr>
        <w:t>a</w:t>
      </w:r>
      <w:r>
        <w:rPr>
          <w:spacing w:val="3"/>
          <w:sz w:val="24"/>
          <w:szCs w:val="24"/>
        </w:rPr>
        <w:t>t</w:t>
      </w:r>
      <w:r>
        <w:rPr>
          <w:spacing w:val="-1"/>
          <w:sz w:val="24"/>
          <w:szCs w:val="24"/>
        </w:rPr>
        <w:t>aa</w:t>
      </w:r>
      <w:r>
        <w:rPr>
          <w:sz w:val="24"/>
          <w:szCs w:val="24"/>
        </w:rPr>
        <w:t>n</w:t>
      </w:r>
      <w:r>
        <w:rPr>
          <w:spacing w:val="4"/>
          <w:sz w:val="24"/>
          <w:szCs w:val="24"/>
        </w:rPr>
        <w:t xml:space="preserve"> </w:t>
      </w:r>
      <w:r>
        <w:rPr>
          <w:sz w:val="24"/>
          <w:szCs w:val="24"/>
        </w:rPr>
        <w:t>di</w:t>
      </w:r>
      <w:r>
        <w:rPr>
          <w:spacing w:val="5"/>
          <w:sz w:val="24"/>
          <w:szCs w:val="24"/>
        </w:rPr>
        <w:t xml:space="preserve"> </w:t>
      </w:r>
      <w:r>
        <w:rPr>
          <w:spacing w:val="1"/>
          <w:sz w:val="24"/>
          <w:szCs w:val="24"/>
        </w:rPr>
        <w:t>S</w:t>
      </w:r>
      <w:r>
        <w:rPr>
          <w:spacing w:val="-1"/>
          <w:sz w:val="24"/>
          <w:szCs w:val="24"/>
        </w:rPr>
        <w:t>e</w:t>
      </w:r>
      <w:r>
        <w:rPr>
          <w:sz w:val="24"/>
          <w:szCs w:val="24"/>
        </w:rPr>
        <w:t>kolah</w:t>
      </w:r>
      <w:r>
        <w:rPr>
          <w:spacing w:val="3"/>
          <w:sz w:val="24"/>
          <w:szCs w:val="24"/>
        </w:rPr>
        <w:t xml:space="preserve"> </w:t>
      </w:r>
      <w:r>
        <w:rPr>
          <w:sz w:val="24"/>
          <w:szCs w:val="24"/>
        </w:rPr>
        <w:t>menunjukk</w:t>
      </w:r>
      <w:r>
        <w:rPr>
          <w:spacing w:val="-1"/>
          <w:sz w:val="24"/>
          <w:szCs w:val="24"/>
        </w:rPr>
        <w:t>a</w:t>
      </w:r>
      <w:r>
        <w:rPr>
          <w:sz w:val="24"/>
          <w:szCs w:val="24"/>
        </w:rPr>
        <w:t>n</w:t>
      </w:r>
      <w:r>
        <w:rPr>
          <w:spacing w:val="2"/>
          <w:sz w:val="24"/>
          <w:szCs w:val="24"/>
        </w:rPr>
        <w:t xml:space="preserve"> </w:t>
      </w:r>
      <w:r>
        <w:rPr>
          <w:spacing w:val="3"/>
          <w:sz w:val="24"/>
          <w:szCs w:val="24"/>
        </w:rPr>
        <w:t>m</w:t>
      </w:r>
      <w:r>
        <w:rPr>
          <w:spacing w:val="-1"/>
          <w:sz w:val="24"/>
          <w:szCs w:val="24"/>
        </w:rPr>
        <w:t>a</w:t>
      </w:r>
      <w:r>
        <w:rPr>
          <w:sz w:val="24"/>
          <w:szCs w:val="24"/>
        </w:rPr>
        <w:t>sih</w:t>
      </w:r>
      <w:r>
        <w:rPr>
          <w:spacing w:val="3"/>
          <w:sz w:val="24"/>
          <w:szCs w:val="24"/>
        </w:rPr>
        <w:t xml:space="preserve"> </w:t>
      </w:r>
      <w:r>
        <w:rPr>
          <w:sz w:val="24"/>
          <w:szCs w:val="24"/>
        </w:rPr>
        <w:t>ja</w:t>
      </w:r>
      <w:r>
        <w:rPr>
          <w:spacing w:val="-1"/>
          <w:sz w:val="24"/>
          <w:szCs w:val="24"/>
        </w:rPr>
        <w:t>ra</w:t>
      </w:r>
      <w:r>
        <w:rPr>
          <w:spacing w:val="2"/>
          <w:sz w:val="24"/>
          <w:szCs w:val="24"/>
        </w:rPr>
        <w:t>n</w:t>
      </w:r>
      <w:r>
        <w:rPr>
          <w:sz w:val="24"/>
          <w:szCs w:val="24"/>
        </w:rPr>
        <w:t>g di</w:t>
      </w:r>
      <w:r>
        <w:rPr>
          <w:spacing w:val="1"/>
          <w:sz w:val="24"/>
          <w:szCs w:val="24"/>
        </w:rPr>
        <w:t>t</w:t>
      </w:r>
      <w:r>
        <w:rPr>
          <w:spacing w:val="-1"/>
          <w:sz w:val="24"/>
          <w:szCs w:val="24"/>
        </w:rPr>
        <w:t>e</w:t>
      </w:r>
      <w:r>
        <w:rPr>
          <w:sz w:val="24"/>
          <w:szCs w:val="24"/>
        </w:rPr>
        <w:t>mu</w:t>
      </w:r>
      <w:r>
        <w:rPr>
          <w:spacing w:val="3"/>
          <w:sz w:val="24"/>
          <w:szCs w:val="24"/>
        </w:rPr>
        <w:t>k</w:t>
      </w:r>
      <w:r>
        <w:rPr>
          <w:spacing w:val="-1"/>
          <w:sz w:val="24"/>
          <w:szCs w:val="24"/>
        </w:rPr>
        <w:t>a</w:t>
      </w:r>
      <w:r>
        <w:rPr>
          <w:sz w:val="24"/>
          <w:szCs w:val="24"/>
        </w:rPr>
        <w:t>n p</w:t>
      </w:r>
      <w:r>
        <w:rPr>
          <w:spacing w:val="-1"/>
          <w:sz w:val="24"/>
          <w:szCs w:val="24"/>
        </w:rPr>
        <w:t>e</w:t>
      </w:r>
      <w:r>
        <w:rPr>
          <w:sz w:val="24"/>
          <w:szCs w:val="24"/>
        </w:rPr>
        <w:t>r</w:t>
      </w:r>
      <w:r>
        <w:rPr>
          <w:spacing w:val="-2"/>
          <w:sz w:val="24"/>
          <w:szCs w:val="24"/>
        </w:rPr>
        <w:t>a</w:t>
      </w:r>
      <w:r>
        <w:rPr>
          <w:spacing w:val="2"/>
          <w:sz w:val="24"/>
          <w:szCs w:val="24"/>
        </w:rPr>
        <w:t>n</w:t>
      </w:r>
      <w:r>
        <w:rPr>
          <w:spacing w:val="-2"/>
          <w:sz w:val="24"/>
          <w:szCs w:val="24"/>
        </w:rPr>
        <w:t>g</w:t>
      </w:r>
      <w:r>
        <w:rPr>
          <w:sz w:val="24"/>
          <w:szCs w:val="24"/>
        </w:rPr>
        <w:t>k</w:t>
      </w:r>
      <w:r>
        <w:rPr>
          <w:spacing w:val="-1"/>
          <w:sz w:val="24"/>
          <w:szCs w:val="24"/>
        </w:rPr>
        <w:t>a</w:t>
      </w:r>
      <w:r>
        <w:rPr>
          <w:sz w:val="24"/>
          <w:szCs w:val="24"/>
        </w:rPr>
        <w:t>t</w:t>
      </w:r>
      <w:r>
        <w:rPr>
          <w:spacing w:val="3"/>
          <w:sz w:val="24"/>
          <w:szCs w:val="24"/>
        </w:rPr>
        <w:t xml:space="preserve"> </w:t>
      </w:r>
      <w:r>
        <w:rPr>
          <w:sz w:val="24"/>
          <w:szCs w:val="24"/>
        </w:rPr>
        <w:t>p</w:t>
      </w:r>
      <w:r>
        <w:rPr>
          <w:spacing w:val="-1"/>
          <w:sz w:val="24"/>
          <w:szCs w:val="24"/>
        </w:rPr>
        <w:t>e</w:t>
      </w:r>
      <w:r>
        <w:rPr>
          <w:sz w:val="24"/>
          <w:szCs w:val="24"/>
        </w:rPr>
        <w:t>m</w:t>
      </w:r>
      <w:r>
        <w:rPr>
          <w:spacing w:val="3"/>
          <w:sz w:val="24"/>
          <w:szCs w:val="24"/>
        </w:rPr>
        <w:t>b</w:t>
      </w:r>
      <w:r>
        <w:rPr>
          <w:spacing w:val="-1"/>
          <w:sz w:val="24"/>
          <w:szCs w:val="24"/>
        </w:rPr>
        <w:t>e</w:t>
      </w:r>
      <w:r>
        <w:rPr>
          <w:sz w:val="24"/>
          <w:szCs w:val="24"/>
        </w:rPr>
        <w:t>laj</w:t>
      </w:r>
      <w:r>
        <w:rPr>
          <w:spacing w:val="-1"/>
          <w:sz w:val="24"/>
          <w:szCs w:val="24"/>
        </w:rPr>
        <w:t>a</w:t>
      </w:r>
      <w:r>
        <w:rPr>
          <w:spacing w:val="1"/>
          <w:sz w:val="24"/>
          <w:szCs w:val="24"/>
        </w:rPr>
        <w:t>r</w:t>
      </w:r>
      <w:r>
        <w:rPr>
          <w:spacing w:val="-1"/>
          <w:sz w:val="24"/>
          <w:szCs w:val="24"/>
        </w:rPr>
        <w:t>a</w:t>
      </w:r>
      <w:r>
        <w:rPr>
          <w:sz w:val="24"/>
          <w:szCs w:val="24"/>
        </w:rPr>
        <w:t>n</w:t>
      </w:r>
      <w:r>
        <w:rPr>
          <w:spacing w:val="2"/>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w:t>
      </w:r>
      <w:r>
        <w:rPr>
          <w:spacing w:val="1"/>
          <w:sz w:val="24"/>
          <w:szCs w:val="24"/>
        </w:rPr>
        <w:t>a</w:t>
      </w:r>
      <w:r>
        <w:rPr>
          <w:sz w:val="24"/>
          <w:szCs w:val="24"/>
        </w:rPr>
        <w:t>p</w:t>
      </w:r>
      <w:r>
        <w:rPr>
          <w:spacing w:val="-1"/>
          <w:sz w:val="24"/>
          <w:szCs w:val="24"/>
        </w:rPr>
        <w:t>a</w:t>
      </w:r>
      <w:r>
        <w:rPr>
          <w:sz w:val="24"/>
          <w:szCs w:val="24"/>
        </w:rPr>
        <w:t>t</w:t>
      </w:r>
      <w:r>
        <w:rPr>
          <w:spacing w:val="3"/>
          <w:sz w:val="24"/>
          <w:szCs w:val="24"/>
        </w:rPr>
        <w:t xml:space="preserve"> </w:t>
      </w:r>
      <w:r>
        <w:rPr>
          <w:sz w:val="24"/>
          <w:szCs w:val="24"/>
        </w:rPr>
        <w:t>di</w:t>
      </w:r>
      <w:r>
        <w:rPr>
          <w:spacing w:val="-2"/>
          <w:sz w:val="24"/>
          <w:szCs w:val="24"/>
        </w:rPr>
        <w:t>g</w:t>
      </w:r>
      <w:r>
        <w:rPr>
          <w:sz w:val="24"/>
          <w:szCs w:val="24"/>
        </w:rPr>
        <w:t>u</w:t>
      </w:r>
      <w:r>
        <w:rPr>
          <w:spacing w:val="2"/>
          <w:sz w:val="24"/>
          <w:szCs w:val="24"/>
        </w:rPr>
        <w:t>n</w:t>
      </w:r>
      <w:r>
        <w:rPr>
          <w:spacing w:val="-1"/>
          <w:sz w:val="24"/>
          <w:szCs w:val="24"/>
        </w:rPr>
        <w:t>a</w:t>
      </w:r>
      <w:r>
        <w:rPr>
          <w:sz w:val="24"/>
          <w:szCs w:val="24"/>
        </w:rPr>
        <w:t>k</w:t>
      </w:r>
      <w:r>
        <w:rPr>
          <w:spacing w:val="-1"/>
          <w:sz w:val="24"/>
          <w:szCs w:val="24"/>
        </w:rPr>
        <w:t>a</w:t>
      </w:r>
      <w:r>
        <w:rPr>
          <w:sz w:val="24"/>
          <w:szCs w:val="24"/>
        </w:rPr>
        <w:t>n</w:t>
      </w:r>
      <w:r>
        <w:rPr>
          <w:spacing w:val="2"/>
          <w:sz w:val="24"/>
          <w:szCs w:val="24"/>
        </w:rPr>
        <w:t xml:space="preserve"> o</w:t>
      </w:r>
      <w:r>
        <w:rPr>
          <w:sz w:val="24"/>
          <w:szCs w:val="24"/>
        </w:rPr>
        <w:t>leh</w:t>
      </w:r>
      <w:r>
        <w:rPr>
          <w:spacing w:val="2"/>
          <w:sz w:val="24"/>
          <w:szCs w:val="24"/>
        </w:rPr>
        <w:t xml:space="preserve"> </w:t>
      </w:r>
      <w:r>
        <w:rPr>
          <w:spacing w:val="-2"/>
          <w:sz w:val="24"/>
          <w:szCs w:val="24"/>
        </w:rPr>
        <w:t>g</w:t>
      </w:r>
      <w:r>
        <w:rPr>
          <w:sz w:val="24"/>
          <w:szCs w:val="24"/>
        </w:rPr>
        <w:t>u</w:t>
      </w:r>
      <w:r>
        <w:rPr>
          <w:spacing w:val="-1"/>
          <w:sz w:val="24"/>
          <w:szCs w:val="24"/>
        </w:rPr>
        <w:t>r</w:t>
      </w:r>
      <w:r>
        <w:rPr>
          <w:sz w:val="24"/>
          <w:szCs w:val="24"/>
        </w:rPr>
        <w:t>u</w:t>
      </w:r>
      <w:r>
        <w:rPr>
          <w:spacing w:val="2"/>
          <w:sz w:val="24"/>
          <w:szCs w:val="24"/>
        </w:rPr>
        <w:t xml:space="preserve"> </w:t>
      </w:r>
      <w:r>
        <w:rPr>
          <w:spacing w:val="5"/>
          <w:sz w:val="24"/>
          <w:szCs w:val="24"/>
        </w:rPr>
        <w:t>s</w:t>
      </w:r>
      <w:r>
        <w:rPr>
          <w:spacing w:val="1"/>
          <w:sz w:val="24"/>
          <w:szCs w:val="24"/>
        </w:rPr>
        <w:t>e</w:t>
      </w:r>
      <w:r>
        <w:rPr>
          <w:spacing w:val="-1"/>
          <w:sz w:val="24"/>
          <w:szCs w:val="24"/>
        </w:rPr>
        <w:t>ca</w:t>
      </w:r>
      <w:r>
        <w:rPr>
          <w:spacing w:val="1"/>
          <w:sz w:val="24"/>
          <w:szCs w:val="24"/>
        </w:rPr>
        <w:t>r</w:t>
      </w:r>
      <w:r>
        <w:rPr>
          <w:sz w:val="24"/>
          <w:szCs w:val="24"/>
        </w:rPr>
        <w:t>a</w:t>
      </w:r>
      <w:r>
        <w:rPr>
          <w:spacing w:val="1"/>
          <w:sz w:val="24"/>
          <w:szCs w:val="24"/>
        </w:rPr>
        <w:t xml:space="preserve"> </w:t>
      </w:r>
      <w:r>
        <w:rPr>
          <w:sz w:val="24"/>
          <w:szCs w:val="24"/>
        </w:rPr>
        <w:t>la</w:t>
      </w:r>
      <w:r>
        <w:rPr>
          <w:spacing w:val="2"/>
          <w:sz w:val="24"/>
          <w:szCs w:val="24"/>
        </w:rPr>
        <w:t>n</w:t>
      </w:r>
      <w:r>
        <w:rPr>
          <w:spacing w:val="-2"/>
          <w:sz w:val="24"/>
          <w:szCs w:val="24"/>
        </w:rPr>
        <w:t>g</w:t>
      </w:r>
      <w:r>
        <w:rPr>
          <w:sz w:val="24"/>
          <w:szCs w:val="24"/>
        </w:rPr>
        <w:t>sung untuk</w:t>
      </w:r>
      <w:r>
        <w:rPr>
          <w:spacing w:val="3"/>
          <w:sz w:val="24"/>
          <w:szCs w:val="24"/>
        </w:rPr>
        <w:t xml:space="preserve"> </w:t>
      </w:r>
      <w:r>
        <w:rPr>
          <w:sz w:val="24"/>
          <w:szCs w:val="24"/>
        </w:rPr>
        <w:t>p</w:t>
      </w:r>
      <w:r>
        <w:rPr>
          <w:spacing w:val="-1"/>
          <w:sz w:val="24"/>
          <w:szCs w:val="24"/>
        </w:rPr>
        <w:t>e</w:t>
      </w:r>
      <w:r>
        <w:rPr>
          <w:sz w:val="24"/>
          <w:szCs w:val="24"/>
        </w:rPr>
        <w:t>mbel</w:t>
      </w:r>
      <w:r>
        <w:rPr>
          <w:spacing w:val="-1"/>
          <w:sz w:val="24"/>
          <w:szCs w:val="24"/>
        </w:rPr>
        <w:t>a</w:t>
      </w:r>
      <w:r>
        <w:rPr>
          <w:sz w:val="24"/>
          <w:szCs w:val="24"/>
        </w:rPr>
        <w:t>ja</w:t>
      </w:r>
      <w:r>
        <w:rPr>
          <w:spacing w:val="1"/>
          <w:sz w:val="24"/>
          <w:szCs w:val="24"/>
        </w:rPr>
        <w:t>r</w:t>
      </w:r>
      <w:r>
        <w:rPr>
          <w:spacing w:val="-1"/>
          <w:sz w:val="24"/>
          <w:szCs w:val="24"/>
        </w:rPr>
        <w:t>a</w:t>
      </w:r>
      <w:r>
        <w:rPr>
          <w:sz w:val="24"/>
          <w:szCs w:val="24"/>
        </w:rPr>
        <w:t>n khusus</w:t>
      </w:r>
      <w:r>
        <w:rPr>
          <w:spacing w:val="3"/>
          <w:sz w:val="24"/>
          <w:szCs w:val="24"/>
        </w:rPr>
        <w:t>n</w:t>
      </w:r>
      <w:r>
        <w:rPr>
          <w:spacing w:val="-5"/>
          <w:sz w:val="24"/>
          <w:szCs w:val="24"/>
        </w:rPr>
        <w:t>y</w:t>
      </w:r>
      <w:r>
        <w:rPr>
          <w:sz w:val="24"/>
          <w:szCs w:val="24"/>
        </w:rPr>
        <w:t>a</w:t>
      </w:r>
      <w:r>
        <w:rPr>
          <w:spacing w:val="-1"/>
          <w:sz w:val="24"/>
          <w:szCs w:val="24"/>
        </w:rPr>
        <w:t xml:space="preserve"> </w:t>
      </w:r>
      <w:r>
        <w:rPr>
          <w:spacing w:val="2"/>
          <w:sz w:val="24"/>
          <w:szCs w:val="24"/>
        </w:rPr>
        <w:t>d</w:t>
      </w:r>
      <w:r>
        <w:rPr>
          <w:spacing w:val="-1"/>
          <w:sz w:val="24"/>
          <w:szCs w:val="24"/>
        </w:rPr>
        <w:t>a</w:t>
      </w:r>
      <w:r>
        <w:rPr>
          <w:sz w:val="24"/>
          <w:szCs w:val="24"/>
        </w:rPr>
        <w:t>lam me</w:t>
      </w:r>
      <w:r>
        <w:rPr>
          <w:spacing w:val="2"/>
          <w:sz w:val="24"/>
          <w:szCs w:val="24"/>
        </w:rPr>
        <w:t>n</w:t>
      </w:r>
      <w:r>
        <w:rPr>
          <w:spacing w:val="-2"/>
          <w:sz w:val="24"/>
          <w:szCs w:val="24"/>
        </w:rPr>
        <w:t>g</w:t>
      </w:r>
      <w:r>
        <w:rPr>
          <w:spacing w:val="1"/>
          <w:sz w:val="24"/>
          <w:szCs w:val="24"/>
        </w:rPr>
        <w:t>e</w:t>
      </w:r>
      <w:r>
        <w:rPr>
          <w:sz w:val="24"/>
          <w:szCs w:val="24"/>
        </w:rPr>
        <w:t>mban</w:t>
      </w:r>
      <w:r>
        <w:rPr>
          <w:spacing w:val="-3"/>
          <w:sz w:val="24"/>
          <w:szCs w:val="24"/>
        </w:rPr>
        <w:t>g</w:t>
      </w:r>
      <w:r>
        <w:rPr>
          <w:spacing w:val="2"/>
          <w:sz w:val="24"/>
          <w:szCs w:val="24"/>
        </w:rPr>
        <w:t>k</w:t>
      </w:r>
      <w:r>
        <w:rPr>
          <w:spacing w:val="-1"/>
          <w:sz w:val="24"/>
          <w:szCs w:val="24"/>
        </w:rPr>
        <w:t>a</w:t>
      </w:r>
      <w:r>
        <w:rPr>
          <w:sz w:val="24"/>
          <w:szCs w:val="24"/>
        </w:rPr>
        <w:t>n k</w:t>
      </w:r>
      <w:r>
        <w:rPr>
          <w:spacing w:val="-1"/>
          <w:sz w:val="24"/>
          <w:szCs w:val="24"/>
        </w:rPr>
        <w:t>e</w:t>
      </w:r>
      <w:r>
        <w:rPr>
          <w:sz w:val="24"/>
          <w:szCs w:val="24"/>
        </w:rPr>
        <w:t>mampu</w:t>
      </w:r>
      <w:r>
        <w:rPr>
          <w:spacing w:val="-1"/>
          <w:sz w:val="24"/>
          <w:szCs w:val="24"/>
        </w:rPr>
        <w:t>a</w:t>
      </w:r>
      <w:r>
        <w:rPr>
          <w:sz w:val="24"/>
          <w:szCs w:val="24"/>
        </w:rPr>
        <w:t xml:space="preserve">n </w:t>
      </w:r>
      <w:r>
        <w:rPr>
          <w:spacing w:val="2"/>
          <w:sz w:val="24"/>
          <w:szCs w:val="24"/>
        </w:rPr>
        <w:t>d</w:t>
      </w:r>
      <w:r>
        <w:rPr>
          <w:spacing w:val="-1"/>
          <w:sz w:val="24"/>
          <w:szCs w:val="24"/>
        </w:rPr>
        <w:t>a</w:t>
      </w:r>
      <w:r>
        <w:rPr>
          <w:sz w:val="24"/>
          <w:szCs w:val="24"/>
        </w:rPr>
        <w:t>n k</w:t>
      </w:r>
      <w:r>
        <w:rPr>
          <w:spacing w:val="-1"/>
          <w:sz w:val="24"/>
          <w:szCs w:val="24"/>
        </w:rPr>
        <w:t>e</w:t>
      </w:r>
      <w:r>
        <w:rPr>
          <w:sz w:val="24"/>
          <w:szCs w:val="24"/>
        </w:rPr>
        <w:t>p</w:t>
      </w:r>
      <w:r>
        <w:rPr>
          <w:spacing w:val="-1"/>
          <w:sz w:val="24"/>
          <w:szCs w:val="24"/>
        </w:rPr>
        <w:t>e</w:t>
      </w:r>
      <w:r>
        <w:rPr>
          <w:spacing w:val="1"/>
          <w:sz w:val="24"/>
          <w:szCs w:val="24"/>
        </w:rPr>
        <w:t>r</w:t>
      </w:r>
      <w:r>
        <w:rPr>
          <w:spacing w:val="-1"/>
          <w:sz w:val="24"/>
          <w:szCs w:val="24"/>
        </w:rPr>
        <w:t>c</w:t>
      </w:r>
      <w:r>
        <w:rPr>
          <w:spacing w:val="4"/>
          <w:sz w:val="24"/>
          <w:szCs w:val="24"/>
        </w:rPr>
        <w:t>a</w:t>
      </w:r>
      <w:r>
        <w:rPr>
          <w:spacing w:val="-5"/>
          <w:sz w:val="24"/>
          <w:szCs w:val="24"/>
        </w:rPr>
        <w:t>y</w:t>
      </w:r>
      <w:r>
        <w:rPr>
          <w:spacing w:val="1"/>
          <w:sz w:val="24"/>
          <w:szCs w:val="24"/>
        </w:rPr>
        <w:t>a</w:t>
      </w:r>
      <w:r>
        <w:rPr>
          <w:spacing w:val="-1"/>
          <w:sz w:val="24"/>
          <w:szCs w:val="24"/>
        </w:rPr>
        <w:t>a</w:t>
      </w:r>
      <w:r>
        <w:rPr>
          <w:sz w:val="24"/>
          <w:szCs w:val="24"/>
        </w:rPr>
        <w:t>n diri s</w:t>
      </w:r>
      <w:r>
        <w:rPr>
          <w:spacing w:val="1"/>
          <w:sz w:val="24"/>
          <w:szCs w:val="24"/>
        </w:rPr>
        <w:t>i</w:t>
      </w:r>
      <w:r>
        <w:rPr>
          <w:sz w:val="24"/>
          <w:szCs w:val="24"/>
        </w:rPr>
        <w:t>s</w:t>
      </w:r>
      <w:r>
        <w:rPr>
          <w:spacing w:val="2"/>
          <w:sz w:val="24"/>
          <w:szCs w:val="24"/>
        </w:rPr>
        <w:t>w</w:t>
      </w:r>
      <w:r>
        <w:rPr>
          <w:spacing w:val="-1"/>
          <w:sz w:val="24"/>
          <w:szCs w:val="24"/>
        </w:rPr>
        <w:t>a</w:t>
      </w:r>
      <w:r>
        <w:rPr>
          <w:sz w:val="24"/>
          <w:szCs w:val="24"/>
        </w:rPr>
        <w:t>.</w:t>
      </w:r>
      <w:proofErr w:type="gramEnd"/>
    </w:p>
    <w:p w:rsidR="00757AA5" w:rsidRDefault="0078118F" w:rsidP="0078118F">
      <w:pPr>
        <w:ind w:right="77" w:firstLine="427"/>
        <w:jc w:val="both"/>
        <w:rPr>
          <w:sz w:val="24"/>
          <w:szCs w:val="24"/>
        </w:rPr>
      </w:pPr>
      <w:proofErr w:type="gramStart"/>
      <w:r>
        <w:rPr>
          <w:sz w:val="24"/>
          <w:szCs w:val="24"/>
        </w:rPr>
        <w:t>D</w:t>
      </w:r>
      <w:r>
        <w:rPr>
          <w:spacing w:val="-1"/>
          <w:sz w:val="24"/>
          <w:szCs w:val="24"/>
        </w:rPr>
        <w:t>a</w:t>
      </w:r>
      <w:r>
        <w:rPr>
          <w:sz w:val="24"/>
          <w:szCs w:val="24"/>
        </w:rPr>
        <w:t>lam</w:t>
      </w:r>
      <w:r>
        <w:rPr>
          <w:spacing w:val="2"/>
          <w:sz w:val="24"/>
          <w:szCs w:val="24"/>
        </w:rPr>
        <w:t xml:space="preserve"> </w:t>
      </w:r>
      <w:r>
        <w:rPr>
          <w:sz w:val="24"/>
          <w:szCs w:val="24"/>
        </w:rPr>
        <w:t>me</w:t>
      </w:r>
      <w:r>
        <w:rPr>
          <w:spacing w:val="1"/>
          <w:sz w:val="24"/>
          <w:szCs w:val="24"/>
        </w:rPr>
        <w:t>r</w:t>
      </w:r>
      <w:r>
        <w:rPr>
          <w:spacing w:val="-1"/>
          <w:sz w:val="24"/>
          <w:szCs w:val="24"/>
        </w:rPr>
        <w:t>a</w:t>
      </w:r>
      <w:r>
        <w:rPr>
          <w:sz w:val="24"/>
          <w:szCs w:val="24"/>
        </w:rPr>
        <w:t>n</w:t>
      </w:r>
      <w:r>
        <w:rPr>
          <w:spacing w:val="1"/>
          <w:sz w:val="24"/>
          <w:szCs w:val="24"/>
        </w:rPr>
        <w:t>c</w:t>
      </w:r>
      <w:r>
        <w:rPr>
          <w:spacing w:val="-1"/>
          <w:sz w:val="24"/>
          <w:szCs w:val="24"/>
        </w:rPr>
        <w:t>a</w:t>
      </w:r>
      <w:r>
        <w:rPr>
          <w:spacing w:val="2"/>
          <w:sz w:val="24"/>
          <w:szCs w:val="24"/>
        </w:rPr>
        <w:t>n</w:t>
      </w:r>
      <w:r>
        <w:rPr>
          <w:sz w:val="24"/>
          <w:szCs w:val="24"/>
        </w:rPr>
        <w:t>g p</w:t>
      </w:r>
      <w:r>
        <w:rPr>
          <w:spacing w:val="-1"/>
          <w:sz w:val="24"/>
          <w:szCs w:val="24"/>
        </w:rPr>
        <w:t>e</w:t>
      </w:r>
      <w:r>
        <w:rPr>
          <w:sz w:val="24"/>
          <w:szCs w:val="24"/>
        </w:rPr>
        <w:t>m</w:t>
      </w:r>
      <w:r>
        <w:rPr>
          <w:spacing w:val="3"/>
          <w:sz w:val="24"/>
          <w:szCs w:val="24"/>
        </w:rPr>
        <w:t>b</w:t>
      </w:r>
      <w:r>
        <w:rPr>
          <w:spacing w:val="-1"/>
          <w:sz w:val="24"/>
          <w:szCs w:val="24"/>
        </w:rPr>
        <w:t>e</w:t>
      </w:r>
      <w:r>
        <w:rPr>
          <w:sz w:val="24"/>
          <w:szCs w:val="24"/>
        </w:rPr>
        <w:t>laj</w:t>
      </w:r>
      <w:r>
        <w:rPr>
          <w:spacing w:val="-1"/>
          <w:sz w:val="24"/>
          <w:szCs w:val="24"/>
        </w:rPr>
        <w:t>a</w:t>
      </w:r>
      <w:r>
        <w:rPr>
          <w:sz w:val="24"/>
          <w:szCs w:val="24"/>
        </w:rPr>
        <w:t>r</w:t>
      </w:r>
      <w:r>
        <w:rPr>
          <w:spacing w:val="-2"/>
          <w:sz w:val="24"/>
          <w:szCs w:val="24"/>
        </w:rPr>
        <w:t>a</w:t>
      </w:r>
      <w:r>
        <w:rPr>
          <w:sz w:val="24"/>
          <w:szCs w:val="24"/>
        </w:rPr>
        <w:t>n</w:t>
      </w:r>
      <w:r>
        <w:rPr>
          <w:spacing w:val="4"/>
          <w:sz w:val="24"/>
          <w:szCs w:val="24"/>
        </w:rPr>
        <w:t xml:space="preserve"> </w:t>
      </w:r>
      <w:r>
        <w:rPr>
          <w:sz w:val="24"/>
          <w:szCs w:val="24"/>
        </w:rPr>
        <w:t>p</w:t>
      </w:r>
      <w:r>
        <w:rPr>
          <w:spacing w:val="-1"/>
          <w:sz w:val="24"/>
          <w:szCs w:val="24"/>
        </w:rPr>
        <w:t>e</w:t>
      </w:r>
      <w:r>
        <w:rPr>
          <w:sz w:val="24"/>
          <w:szCs w:val="24"/>
        </w:rPr>
        <w:t>m</w:t>
      </w:r>
      <w:r>
        <w:rPr>
          <w:spacing w:val="1"/>
          <w:sz w:val="24"/>
          <w:szCs w:val="24"/>
        </w:rPr>
        <w:t>i</w:t>
      </w:r>
      <w:r>
        <w:rPr>
          <w:sz w:val="24"/>
          <w:szCs w:val="24"/>
        </w:rPr>
        <w:t>l</w:t>
      </w:r>
      <w:r>
        <w:rPr>
          <w:spacing w:val="1"/>
          <w:sz w:val="24"/>
          <w:szCs w:val="24"/>
        </w:rPr>
        <w:t>i</w:t>
      </w:r>
      <w:r>
        <w:rPr>
          <w:sz w:val="24"/>
          <w:szCs w:val="24"/>
        </w:rPr>
        <w:t>h</w:t>
      </w:r>
      <w:r>
        <w:rPr>
          <w:spacing w:val="-1"/>
          <w:sz w:val="24"/>
          <w:szCs w:val="24"/>
        </w:rPr>
        <w:t>a</w:t>
      </w:r>
      <w:r>
        <w:rPr>
          <w:sz w:val="24"/>
          <w:szCs w:val="24"/>
        </w:rPr>
        <w:t>n</w:t>
      </w:r>
      <w:r>
        <w:rPr>
          <w:spacing w:val="2"/>
          <w:sz w:val="24"/>
          <w:szCs w:val="24"/>
        </w:rPr>
        <w:t xml:space="preserve"> </w:t>
      </w:r>
      <w:r>
        <w:rPr>
          <w:sz w:val="24"/>
          <w:szCs w:val="24"/>
        </w:rPr>
        <w:t>mo</w:t>
      </w:r>
      <w:r>
        <w:rPr>
          <w:spacing w:val="3"/>
          <w:sz w:val="24"/>
          <w:szCs w:val="24"/>
        </w:rPr>
        <w:t>d</w:t>
      </w:r>
      <w:r>
        <w:rPr>
          <w:spacing w:val="-1"/>
          <w:sz w:val="24"/>
          <w:szCs w:val="24"/>
        </w:rPr>
        <w:t>e</w:t>
      </w:r>
      <w:r>
        <w:rPr>
          <w:sz w:val="24"/>
          <w:szCs w:val="24"/>
        </w:rPr>
        <w:t>l</w:t>
      </w:r>
      <w:r>
        <w:rPr>
          <w:spacing w:val="2"/>
          <w:sz w:val="24"/>
          <w:szCs w:val="24"/>
        </w:rPr>
        <w:t xml:space="preserve"> </w:t>
      </w:r>
      <w:r>
        <w:rPr>
          <w:spacing w:val="-1"/>
          <w:sz w:val="24"/>
          <w:szCs w:val="24"/>
        </w:rPr>
        <w:t>a</w:t>
      </w:r>
      <w:r>
        <w:rPr>
          <w:sz w:val="24"/>
          <w:szCs w:val="24"/>
        </w:rPr>
        <w:t>tau</w:t>
      </w:r>
      <w:r>
        <w:rPr>
          <w:spacing w:val="1"/>
          <w:sz w:val="24"/>
          <w:szCs w:val="24"/>
        </w:rPr>
        <w:t xml:space="preserve"> </w:t>
      </w:r>
      <w:r>
        <w:rPr>
          <w:spacing w:val="2"/>
          <w:sz w:val="24"/>
          <w:szCs w:val="24"/>
        </w:rPr>
        <w:t>p</w:t>
      </w:r>
      <w:r>
        <w:rPr>
          <w:spacing w:val="-1"/>
          <w:sz w:val="24"/>
          <w:szCs w:val="24"/>
        </w:rPr>
        <w:t>e</w:t>
      </w:r>
      <w:r>
        <w:rPr>
          <w:sz w:val="24"/>
          <w:szCs w:val="24"/>
        </w:rPr>
        <w:t>nd</w:t>
      </w:r>
      <w:r>
        <w:rPr>
          <w:spacing w:val="-1"/>
          <w:sz w:val="24"/>
          <w:szCs w:val="24"/>
        </w:rPr>
        <w:t>e</w:t>
      </w:r>
      <w:r>
        <w:rPr>
          <w:spacing w:val="2"/>
          <w:sz w:val="24"/>
          <w:szCs w:val="24"/>
        </w:rPr>
        <w:t>k</w:t>
      </w:r>
      <w:r>
        <w:rPr>
          <w:spacing w:val="-1"/>
          <w:sz w:val="24"/>
          <w:szCs w:val="24"/>
        </w:rPr>
        <w:t>a</w:t>
      </w:r>
      <w:r>
        <w:rPr>
          <w:sz w:val="24"/>
          <w:szCs w:val="24"/>
        </w:rPr>
        <w:t>tan</w:t>
      </w:r>
      <w:r>
        <w:rPr>
          <w:spacing w:val="1"/>
          <w:sz w:val="24"/>
          <w:szCs w:val="24"/>
        </w:rPr>
        <w:t xml:space="preserve"> </w:t>
      </w:r>
      <w:r>
        <w:rPr>
          <w:sz w:val="24"/>
          <w:szCs w:val="24"/>
        </w:rPr>
        <w:t>p</w:t>
      </w:r>
      <w:r>
        <w:rPr>
          <w:spacing w:val="-1"/>
          <w:sz w:val="24"/>
          <w:szCs w:val="24"/>
        </w:rPr>
        <w:t>e</w:t>
      </w:r>
      <w:r>
        <w:rPr>
          <w:spacing w:val="3"/>
          <w:sz w:val="24"/>
          <w:szCs w:val="24"/>
        </w:rPr>
        <w:t>m</w:t>
      </w:r>
      <w:r>
        <w:rPr>
          <w:sz w:val="24"/>
          <w:szCs w:val="24"/>
        </w:rPr>
        <w:t>b</w:t>
      </w:r>
      <w:r>
        <w:rPr>
          <w:spacing w:val="-1"/>
          <w:sz w:val="24"/>
          <w:szCs w:val="24"/>
        </w:rPr>
        <w:t>e</w:t>
      </w:r>
      <w:r>
        <w:rPr>
          <w:sz w:val="24"/>
          <w:szCs w:val="24"/>
        </w:rPr>
        <w:t>laj</w:t>
      </w:r>
      <w:r>
        <w:rPr>
          <w:spacing w:val="-1"/>
          <w:sz w:val="24"/>
          <w:szCs w:val="24"/>
        </w:rPr>
        <w:t>a</w:t>
      </w:r>
      <w:r>
        <w:rPr>
          <w:sz w:val="24"/>
          <w:szCs w:val="24"/>
        </w:rPr>
        <w:t>r</w:t>
      </w:r>
      <w:r>
        <w:rPr>
          <w:spacing w:val="-2"/>
          <w:sz w:val="24"/>
          <w:szCs w:val="24"/>
        </w:rPr>
        <w:t>a</w:t>
      </w:r>
      <w:r>
        <w:rPr>
          <w:sz w:val="24"/>
          <w:szCs w:val="24"/>
        </w:rPr>
        <w:t>n</w:t>
      </w:r>
      <w:r>
        <w:rPr>
          <w:spacing w:val="4"/>
          <w:sz w:val="24"/>
          <w:szCs w:val="24"/>
        </w:rPr>
        <w:t xml:space="preserve"> </w:t>
      </w:r>
      <w:r>
        <w:rPr>
          <w:sz w:val="24"/>
          <w:szCs w:val="24"/>
        </w:rPr>
        <w:t>menj</w:t>
      </w:r>
      <w:r>
        <w:rPr>
          <w:spacing w:val="-1"/>
          <w:sz w:val="24"/>
          <w:szCs w:val="24"/>
        </w:rPr>
        <w:t>a</w:t>
      </w:r>
      <w:r>
        <w:rPr>
          <w:sz w:val="24"/>
          <w:szCs w:val="24"/>
        </w:rPr>
        <w:t>di kun</w:t>
      </w:r>
      <w:r>
        <w:rPr>
          <w:spacing w:val="-1"/>
          <w:sz w:val="24"/>
          <w:szCs w:val="24"/>
        </w:rPr>
        <w:t>c</w:t>
      </w:r>
      <w:r>
        <w:rPr>
          <w:sz w:val="24"/>
          <w:szCs w:val="24"/>
        </w:rPr>
        <w:t>i</w:t>
      </w:r>
      <w:r>
        <w:rPr>
          <w:spacing w:val="2"/>
          <w:sz w:val="24"/>
          <w:szCs w:val="24"/>
        </w:rPr>
        <w:t xml:space="preserve"> </w:t>
      </w:r>
      <w:r>
        <w:rPr>
          <w:sz w:val="24"/>
          <w:szCs w:val="24"/>
        </w:rPr>
        <w:t>utama</w:t>
      </w:r>
      <w:r>
        <w:rPr>
          <w:spacing w:val="1"/>
          <w:sz w:val="24"/>
          <w:szCs w:val="24"/>
        </w:rPr>
        <w:t xml:space="preserve"> </w:t>
      </w:r>
      <w:r>
        <w:rPr>
          <w:sz w:val="24"/>
          <w:szCs w:val="24"/>
        </w:rPr>
        <w:t>k</w:t>
      </w:r>
      <w:r>
        <w:rPr>
          <w:spacing w:val="-1"/>
          <w:sz w:val="24"/>
          <w:szCs w:val="24"/>
        </w:rPr>
        <w:t>e</w:t>
      </w:r>
      <w:r>
        <w:rPr>
          <w:sz w:val="24"/>
          <w:szCs w:val="24"/>
        </w:rPr>
        <w:t>te</w:t>
      </w:r>
      <w:r>
        <w:rPr>
          <w:spacing w:val="-1"/>
          <w:sz w:val="24"/>
          <w:szCs w:val="24"/>
        </w:rPr>
        <w:t>r</w:t>
      </w:r>
      <w:r>
        <w:rPr>
          <w:sz w:val="24"/>
          <w:szCs w:val="24"/>
        </w:rPr>
        <w:t>laks</w:t>
      </w:r>
      <w:r>
        <w:rPr>
          <w:spacing w:val="-1"/>
          <w:sz w:val="24"/>
          <w:szCs w:val="24"/>
        </w:rPr>
        <w:t>a</w:t>
      </w:r>
      <w:r>
        <w:rPr>
          <w:spacing w:val="2"/>
          <w:sz w:val="24"/>
          <w:szCs w:val="24"/>
        </w:rPr>
        <w:t>n</w:t>
      </w:r>
      <w:r>
        <w:rPr>
          <w:spacing w:val="1"/>
          <w:sz w:val="24"/>
          <w:szCs w:val="24"/>
        </w:rPr>
        <w:t>a</w:t>
      </w:r>
      <w:r>
        <w:rPr>
          <w:spacing w:val="-1"/>
          <w:sz w:val="24"/>
          <w:szCs w:val="24"/>
        </w:rPr>
        <w:t>a</w:t>
      </w:r>
      <w:r>
        <w:rPr>
          <w:sz w:val="24"/>
          <w:szCs w:val="24"/>
        </w:rPr>
        <w:t>n</w:t>
      </w:r>
      <w:r>
        <w:rPr>
          <w:spacing w:val="2"/>
          <w:sz w:val="24"/>
          <w:szCs w:val="24"/>
        </w:rPr>
        <w:t xml:space="preserve"> </w:t>
      </w:r>
      <w:r>
        <w:rPr>
          <w:sz w:val="24"/>
          <w:szCs w:val="24"/>
        </w:rPr>
        <w:t>p</w:t>
      </w:r>
      <w:r>
        <w:rPr>
          <w:spacing w:val="-1"/>
          <w:sz w:val="24"/>
          <w:szCs w:val="24"/>
        </w:rPr>
        <w:t>e</w:t>
      </w:r>
      <w:r>
        <w:rPr>
          <w:sz w:val="24"/>
          <w:szCs w:val="24"/>
        </w:rPr>
        <w:t>mbel</w:t>
      </w:r>
      <w:r>
        <w:rPr>
          <w:spacing w:val="-1"/>
          <w:sz w:val="24"/>
          <w:szCs w:val="24"/>
        </w:rPr>
        <w:t>a</w:t>
      </w:r>
      <w:r>
        <w:rPr>
          <w:sz w:val="24"/>
          <w:szCs w:val="24"/>
        </w:rPr>
        <w:t>ja</w:t>
      </w:r>
      <w:r>
        <w:rPr>
          <w:spacing w:val="1"/>
          <w:sz w:val="24"/>
          <w:szCs w:val="24"/>
        </w:rPr>
        <w:t>r</w:t>
      </w:r>
      <w:r>
        <w:rPr>
          <w:spacing w:val="-1"/>
          <w:sz w:val="24"/>
          <w:szCs w:val="24"/>
        </w:rPr>
        <w:t>a</w:t>
      </w:r>
      <w:r>
        <w:rPr>
          <w:sz w:val="24"/>
          <w:szCs w:val="24"/>
        </w:rPr>
        <w:t>n.</w:t>
      </w:r>
      <w:proofErr w:type="gramEnd"/>
      <w:r>
        <w:rPr>
          <w:spacing w:val="2"/>
          <w:sz w:val="24"/>
          <w:szCs w:val="24"/>
        </w:rPr>
        <w:t xml:space="preserve"> </w:t>
      </w:r>
      <w:r>
        <w:rPr>
          <w:spacing w:val="1"/>
          <w:sz w:val="24"/>
          <w:szCs w:val="24"/>
        </w:rPr>
        <w:t>S</w:t>
      </w:r>
      <w:r>
        <w:rPr>
          <w:spacing w:val="-1"/>
          <w:sz w:val="24"/>
          <w:szCs w:val="24"/>
        </w:rPr>
        <w:t>a</w:t>
      </w:r>
      <w:r>
        <w:rPr>
          <w:sz w:val="24"/>
          <w:szCs w:val="24"/>
        </w:rPr>
        <w:t>lah</w:t>
      </w:r>
      <w:r>
        <w:rPr>
          <w:spacing w:val="1"/>
          <w:sz w:val="24"/>
          <w:szCs w:val="24"/>
        </w:rPr>
        <w:t xml:space="preserve"> </w:t>
      </w:r>
      <w:r>
        <w:rPr>
          <w:sz w:val="24"/>
          <w:szCs w:val="24"/>
        </w:rPr>
        <w:t>s</w:t>
      </w:r>
      <w:r>
        <w:rPr>
          <w:spacing w:val="-1"/>
          <w:sz w:val="24"/>
          <w:szCs w:val="24"/>
        </w:rPr>
        <w:t>a</w:t>
      </w:r>
      <w:r>
        <w:rPr>
          <w:sz w:val="24"/>
          <w:szCs w:val="24"/>
        </w:rPr>
        <w:t>tu</w:t>
      </w:r>
      <w:r>
        <w:rPr>
          <w:spacing w:val="2"/>
          <w:sz w:val="24"/>
          <w:szCs w:val="24"/>
        </w:rPr>
        <w:t xml:space="preserve"> </w:t>
      </w:r>
      <w:r>
        <w:rPr>
          <w:sz w:val="24"/>
          <w:szCs w:val="24"/>
        </w:rPr>
        <w:t>model</w:t>
      </w:r>
      <w:r>
        <w:rPr>
          <w:spacing w:val="2"/>
          <w:sz w:val="24"/>
          <w:szCs w:val="24"/>
        </w:rPr>
        <w:t xml:space="preserve"> </w:t>
      </w:r>
      <w:r>
        <w:rPr>
          <w:sz w:val="24"/>
          <w:szCs w:val="24"/>
        </w:rPr>
        <w:t>p</w:t>
      </w:r>
      <w:r>
        <w:rPr>
          <w:spacing w:val="-1"/>
          <w:sz w:val="24"/>
          <w:szCs w:val="24"/>
        </w:rPr>
        <w:t>e</w:t>
      </w:r>
      <w:r>
        <w:rPr>
          <w:sz w:val="24"/>
          <w:szCs w:val="24"/>
        </w:rPr>
        <w:t>mbel</w:t>
      </w:r>
      <w:r>
        <w:rPr>
          <w:spacing w:val="-1"/>
          <w:sz w:val="24"/>
          <w:szCs w:val="24"/>
        </w:rPr>
        <w:t>a</w:t>
      </w:r>
      <w:r>
        <w:rPr>
          <w:sz w:val="24"/>
          <w:szCs w:val="24"/>
        </w:rPr>
        <w:t>ja</w:t>
      </w:r>
      <w:r>
        <w:rPr>
          <w:spacing w:val="-1"/>
          <w:sz w:val="24"/>
          <w:szCs w:val="24"/>
        </w:rPr>
        <w:t>ra</w:t>
      </w:r>
      <w:r>
        <w:rPr>
          <w:sz w:val="24"/>
          <w:szCs w:val="24"/>
        </w:rPr>
        <w:t>n</w:t>
      </w:r>
      <w:r>
        <w:rPr>
          <w:spacing w:val="8"/>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w:t>
      </w:r>
      <w:r>
        <w:rPr>
          <w:spacing w:val="-1"/>
          <w:sz w:val="24"/>
          <w:szCs w:val="24"/>
        </w:rPr>
        <w:t>a</w:t>
      </w:r>
      <w:r>
        <w:rPr>
          <w:spacing w:val="2"/>
          <w:sz w:val="24"/>
          <w:szCs w:val="24"/>
        </w:rPr>
        <w:t>p</w:t>
      </w:r>
      <w:r>
        <w:rPr>
          <w:spacing w:val="-1"/>
          <w:sz w:val="24"/>
          <w:szCs w:val="24"/>
        </w:rPr>
        <w:t>a</w:t>
      </w:r>
      <w:r>
        <w:rPr>
          <w:sz w:val="24"/>
          <w:szCs w:val="24"/>
        </w:rPr>
        <w:t>t</w:t>
      </w:r>
      <w:r>
        <w:rPr>
          <w:spacing w:val="2"/>
          <w:sz w:val="24"/>
          <w:szCs w:val="24"/>
        </w:rPr>
        <w:t xml:space="preserve"> </w:t>
      </w:r>
      <w:r>
        <w:rPr>
          <w:sz w:val="24"/>
          <w:szCs w:val="24"/>
        </w:rPr>
        <w:t>di</w:t>
      </w:r>
      <w:r>
        <w:rPr>
          <w:spacing w:val="-2"/>
          <w:sz w:val="24"/>
          <w:szCs w:val="24"/>
        </w:rPr>
        <w:t>g</w:t>
      </w:r>
      <w:r>
        <w:rPr>
          <w:sz w:val="24"/>
          <w:szCs w:val="24"/>
        </w:rPr>
        <w:t>un</w:t>
      </w:r>
      <w:r>
        <w:rPr>
          <w:spacing w:val="-1"/>
          <w:sz w:val="24"/>
          <w:szCs w:val="24"/>
        </w:rPr>
        <w:t>a</w:t>
      </w:r>
      <w:r>
        <w:rPr>
          <w:spacing w:val="2"/>
          <w:sz w:val="24"/>
          <w:szCs w:val="24"/>
        </w:rPr>
        <w:t>k</w:t>
      </w:r>
      <w:r>
        <w:rPr>
          <w:spacing w:val="-1"/>
          <w:sz w:val="24"/>
          <w:szCs w:val="24"/>
        </w:rPr>
        <w:t>a</w:t>
      </w:r>
      <w:r>
        <w:rPr>
          <w:sz w:val="24"/>
          <w:szCs w:val="24"/>
        </w:rPr>
        <w:t xml:space="preserve">n </w:t>
      </w:r>
      <w:r>
        <w:rPr>
          <w:spacing w:val="-1"/>
          <w:sz w:val="24"/>
          <w:szCs w:val="24"/>
        </w:rPr>
        <w:t>a</w:t>
      </w:r>
      <w:r>
        <w:rPr>
          <w:sz w:val="24"/>
          <w:szCs w:val="24"/>
        </w:rPr>
        <w:t>d</w:t>
      </w:r>
      <w:r>
        <w:rPr>
          <w:spacing w:val="-1"/>
          <w:sz w:val="24"/>
          <w:szCs w:val="24"/>
        </w:rPr>
        <w:t>a</w:t>
      </w:r>
      <w:r>
        <w:rPr>
          <w:sz w:val="24"/>
          <w:szCs w:val="24"/>
        </w:rPr>
        <w:t>lah</w:t>
      </w:r>
      <w:r>
        <w:rPr>
          <w:spacing w:val="2"/>
          <w:sz w:val="24"/>
          <w:szCs w:val="24"/>
        </w:rPr>
        <w:t xml:space="preserve"> p</w:t>
      </w:r>
      <w:r>
        <w:rPr>
          <w:spacing w:val="-1"/>
          <w:sz w:val="24"/>
          <w:szCs w:val="24"/>
        </w:rPr>
        <w:t>e</w:t>
      </w:r>
      <w:r>
        <w:rPr>
          <w:sz w:val="24"/>
          <w:szCs w:val="24"/>
        </w:rPr>
        <w:t>mbel</w:t>
      </w:r>
      <w:r>
        <w:rPr>
          <w:spacing w:val="-1"/>
          <w:sz w:val="24"/>
          <w:szCs w:val="24"/>
        </w:rPr>
        <w:t>a</w:t>
      </w:r>
      <w:r>
        <w:rPr>
          <w:sz w:val="24"/>
          <w:szCs w:val="24"/>
        </w:rPr>
        <w:t>ja</w:t>
      </w:r>
      <w:r>
        <w:rPr>
          <w:spacing w:val="1"/>
          <w:sz w:val="24"/>
          <w:szCs w:val="24"/>
        </w:rPr>
        <w:t>r</w:t>
      </w:r>
      <w:r>
        <w:rPr>
          <w:spacing w:val="-1"/>
          <w:sz w:val="24"/>
          <w:szCs w:val="24"/>
        </w:rPr>
        <w:t>a</w:t>
      </w:r>
      <w:r>
        <w:rPr>
          <w:sz w:val="24"/>
          <w:szCs w:val="24"/>
        </w:rPr>
        <w:t>n</w:t>
      </w:r>
      <w:r>
        <w:rPr>
          <w:spacing w:val="2"/>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2"/>
          <w:sz w:val="24"/>
          <w:szCs w:val="24"/>
        </w:rPr>
        <w:t xml:space="preserve"> </w:t>
      </w:r>
      <w:r>
        <w:rPr>
          <w:sz w:val="24"/>
          <w:szCs w:val="24"/>
        </w:rPr>
        <w:t>di</w:t>
      </w:r>
      <w:r>
        <w:rPr>
          <w:spacing w:val="1"/>
          <w:sz w:val="24"/>
          <w:szCs w:val="24"/>
        </w:rPr>
        <w:t>l</w:t>
      </w:r>
      <w:r>
        <w:rPr>
          <w:spacing w:val="-1"/>
          <w:sz w:val="24"/>
          <w:szCs w:val="24"/>
        </w:rPr>
        <w:t>a</w:t>
      </w:r>
      <w:r>
        <w:rPr>
          <w:sz w:val="24"/>
          <w:szCs w:val="24"/>
        </w:rPr>
        <w:t>kuk</w:t>
      </w:r>
      <w:r>
        <w:rPr>
          <w:spacing w:val="-1"/>
          <w:sz w:val="24"/>
          <w:szCs w:val="24"/>
        </w:rPr>
        <w:t>a</w:t>
      </w:r>
      <w:r>
        <w:rPr>
          <w:sz w:val="24"/>
          <w:szCs w:val="24"/>
        </w:rPr>
        <w:t>n</w:t>
      </w:r>
      <w:r>
        <w:rPr>
          <w:spacing w:val="2"/>
          <w:sz w:val="24"/>
          <w:szCs w:val="24"/>
        </w:rPr>
        <w:t xml:space="preserve"> </w:t>
      </w:r>
      <w:r>
        <w:rPr>
          <w:sz w:val="24"/>
          <w:szCs w:val="24"/>
        </w:rPr>
        <w:t>d</w:t>
      </w:r>
      <w:r>
        <w:rPr>
          <w:spacing w:val="-1"/>
          <w:sz w:val="24"/>
          <w:szCs w:val="24"/>
        </w:rPr>
        <w:t>e</w:t>
      </w:r>
      <w:r>
        <w:rPr>
          <w:spacing w:val="2"/>
          <w:sz w:val="24"/>
          <w:szCs w:val="24"/>
        </w:rPr>
        <w:t>n</w:t>
      </w:r>
      <w:r>
        <w:rPr>
          <w:sz w:val="24"/>
          <w:szCs w:val="24"/>
        </w:rPr>
        <w:t>g</w:t>
      </w:r>
      <w:r>
        <w:rPr>
          <w:spacing w:val="-1"/>
          <w:sz w:val="24"/>
          <w:szCs w:val="24"/>
        </w:rPr>
        <w:t>a</w:t>
      </w:r>
      <w:r>
        <w:rPr>
          <w:sz w:val="24"/>
          <w:szCs w:val="24"/>
        </w:rPr>
        <w:t>n</w:t>
      </w:r>
      <w:r>
        <w:rPr>
          <w:spacing w:val="4"/>
          <w:sz w:val="24"/>
          <w:szCs w:val="24"/>
        </w:rPr>
        <w:t xml:space="preserve"> </w:t>
      </w:r>
      <w:r>
        <w:rPr>
          <w:sz w:val="24"/>
          <w:szCs w:val="24"/>
        </w:rPr>
        <w:t>melibatk</w:t>
      </w:r>
      <w:r>
        <w:rPr>
          <w:spacing w:val="-1"/>
          <w:sz w:val="24"/>
          <w:szCs w:val="24"/>
        </w:rPr>
        <w:t>a</w:t>
      </w:r>
      <w:r>
        <w:rPr>
          <w:sz w:val="24"/>
          <w:szCs w:val="24"/>
        </w:rPr>
        <w:t>n</w:t>
      </w:r>
      <w:r>
        <w:rPr>
          <w:spacing w:val="2"/>
          <w:sz w:val="24"/>
          <w:szCs w:val="24"/>
        </w:rPr>
        <w:t xml:space="preserve"> </w:t>
      </w:r>
      <w:r>
        <w:rPr>
          <w:sz w:val="24"/>
          <w:szCs w:val="24"/>
        </w:rPr>
        <w:t>mah</w:t>
      </w:r>
      <w:r>
        <w:rPr>
          <w:spacing w:val="-1"/>
          <w:sz w:val="24"/>
          <w:szCs w:val="24"/>
        </w:rPr>
        <w:t>a</w:t>
      </w:r>
      <w:r>
        <w:rPr>
          <w:sz w:val="24"/>
          <w:szCs w:val="24"/>
        </w:rPr>
        <w:t>si</w:t>
      </w:r>
      <w:r>
        <w:rPr>
          <w:spacing w:val="1"/>
          <w:sz w:val="24"/>
          <w:szCs w:val="24"/>
        </w:rPr>
        <w:t>s</w:t>
      </w:r>
      <w:r>
        <w:rPr>
          <w:sz w:val="24"/>
          <w:szCs w:val="24"/>
        </w:rPr>
        <w:t>wa</w:t>
      </w:r>
      <w:r>
        <w:rPr>
          <w:spacing w:val="5"/>
          <w:sz w:val="24"/>
          <w:szCs w:val="24"/>
        </w:rPr>
        <w:t xml:space="preserve"> </w:t>
      </w:r>
      <w:r>
        <w:rPr>
          <w:sz w:val="24"/>
          <w:szCs w:val="24"/>
        </w:rPr>
        <w:t>s</w:t>
      </w:r>
      <w:r>
        <w:rPr>
          <w:spacing w:val="-1"/>
          <w:sz w:val="24"/>
          <w:szCs w:val="24"/>
        </w:rPr>
        <w:t>eca</w:t>
      </w:r>
      <w:r>
        <w:rPr>
          <w:spacing w:val="1"/>
          <w:sz w:val="24"/>
          <w:szCs w:val="24"/>
        </w:rPr>
        <w:t>r</w:t>
      </w:r>
      <w:r>
        <w:rPr>
          <w:sz w:val="24"/>
          <w:szCs w:val="24"/>
        </w:rPr>
        <w:t>a</w:t>
      </w:r>
      <w:r>
        <w:rPr>
          <w:spacing w:val="1"/>
          <w:sz w:val="24"/>
          <w:szCs w:val="24"/>
        </w:rPr>
        <w:t xml:space="preserve"> </w:t>
      </w:r>
      <w:r>
        <w:rPr>
          <w:sz w:val="24"/>
          <w:szCs w:val="24"/>
        </w:rPr>
        <w:t>la</w:t>
      </w:r>
      <w:r>
        <w:rPr>
          <w:spacing w:val="2"/>
          <w:sz w:val="24"/>
          <w:szCs w:val="24"/>
        </w:rPr>
        <w:t>n</w:t>
      </w:r>
      <w:r>
        <w:rPr>
          <w:spacing w:val="-2"/>
          <w:sz w:val="24"/>
          <w:szCs w:val="24"/>
        </w:rPr>
        <w:t>g</w:t>
      </w:r>
      <w:r>
        <w:rPr>
          <w:sz w:val="24"/>
          <w:szCs w:val="24"/>
        </w:rPr>
        <w:t>su</w:t>
      </w:r>
      <w:r>
        <w:rPr>
          <w:spacing w:val="2"/>
          <w:sz w:val="24"/>
          <w:szCs w:val="24"/>
        </w:rPr>
        <w:t>n</w:t>
      </w:r>
      <w:r>
        <w:rPr>
          <w:sz w:val="24"/>
          <w:szCs w:val="24"/>
        </w:rPr>
        <w:t>g untuk meng</w:t>
      </w:r>
      <w:r>
        <w:rPr>
          <w:spacing w:val="-1"/>
          <w:sz w:val="24"/>
          <w:szCs w:val="24"/>
        </w:rPr>
        <w:t>e</w:t>
      </w:r>
      <w:r>
        <w:rPr>
          <w:sz w:val="24"/>
          <w:szCs w:val="24"/>
        </w:rPr>
        <w:t>mba</w:t>
      </w:r>
      <w:r>
        <w:rPr>
          <w:spacing w:val="2"/>
          <w:sz w:val="24"/>
          <w:szCs w:val="24"/>
        </w:rPr>
        <w:t>n</w:t>
      </w:r>
      <w:r>
        <w:rPr>
          <w:spacing w:val="-2"/>
          <w:sz w:val="24"/>
          <w:szCs w:val="24"/>
        </w:rPr>
        <w:t>g</w:t>
      </w:r>
      <w:r>
        <w:rPr>
          <w:sz w:val="24"/>
          <w:szCs w:val="24"/>
        </w:rPr>
        <w:t>k</w:t>
      </w:r>
      <w:r>
        <w:rPr>
          <w:spacing w:val="-1"/>
          <w:sz w:val="24"/>
          <w:szCs w:val="24"/>
        </w:rPr>
        <w:t>a</w:t>
      </w:r>
      <w:r>
        <w:rPr>
          <w:sz w:val="24"/>
          <w:szCs w:val="24"/>
        </w:rPr>
        <w:t>n k</w:t>
      </w:r>
      <w:r>
        <w:rPr>
          <w:spacing w:val="-1"/>
          <w:sz w:val="24"/>
          <w:szCs w:val="24"/>
        </w:rPr>
        <w:t>e</w:t>
      </w:r>
      <w:r>
        <w:rPr>
          <w:sz w:val="24"/>
          <w:szCs w:val="24"/>
        </w:rPr>
        <w:t>ma</w:t>
      </w:r>
      <w:r>
        <w:rPr>
          <w:spacing w:val="2"/>
          <w:sz w:val="24"/>
          <w:szCs w:val="24"/>
        </w:rPr>
        <w:t>m</w:t>
      </w:r>
      <w:r>
        <w:rPr>
          <w:sz w:val="24"/>
          <w:szCs w:val="24"/>
        </w:rPr>
        <w:t>pu</w:t>
      </w:r>
      <w:r>
        <w:rPr>
          <w:spacing w:val="-1"/>
          <w:sz w:val="24"/>
          <w:szCs w:val="24"/>
        </w:rPr>
        <w:t>a</w:t>
      </w:r>
      <w:r>
        <w:rPr>
          <w:sz w:val="24"/>
          <w:szCs w:val="24"/>
        </w:rPr>
        <w:t>n s</w:t>
      </w:r>
      <w:r>
        <w:rPr>
          <w:spacing w:val="-1"/>
          <w:sz w:val="24"/>
          <w:szCs w:val="24"/>
        </w:rPr>
        <w:t>a</w:t>
      </w:r>
      <w:r>
        <w:rPr>
          <w:sz w:val="24"/>
          <w:szCs w:val="24"/>
        </w:rPr>
        <w:t>lah s</w:t>
      </w:r>
      <w:r>
        <w:rPr>
          <w:spacing w:val="-1"/>
          <w:sz w:val="24"/>
          <w:szCs w:val="24"/>
        </w:rPr>
        <w:t>a</w:t>
      </w:r>
      <w:r>
        <w:rPr>
          <w:sz w:val="24"/>
          <w:szCs w:val="24"/>
        </w:rPr>
        <w:t>tu</w:t>
      </w:r>
      <w:r>
        <w:rPr>
          <w:spacing w:val="3"/>
          <w:sz w:val="24"/>
          <w:szCs w:val="24"/>
        </w:rPr>
        <w:t>n</w:t>
      </w:r>
      <w:r>
        <w:rPr>
          <w:spacing w:val="-5"/>
          <w:sz w:val="24"/>
          <w:szCs w:val="24"/>
        </w:rPr>
        <w:t>y</w:t>
      </w:r>
      <w:r>
        <w:rPr>
          <w:sz w:val="24"/>
          <w:szCs w:val="24"/>
        </w:rPr>
        <w:t>a</w:t>
      </w:r>
      <w:r>
        <w:rPr>
          <w:spacing w:val="2"/>
          <w:sz w:val="24"/>
          <w:szCs w:val="24"/>
        </w:rPr>
        <w:t xml:space="preserve"> </w:t>
      </w:r>
      <w:r>
        <w:rPr>
          <w:spacing w:val="-1"/>
          <w:sz w:val="24"/>
          <w:szCs w:val="24"/>
        </w:rPr>
        <w:t>a</w:t>
      </w:r>
      <w:r>
        <w:rPr>
          <w:sz w:val="24"/>
          <w:szCs w:val="24"/>
        </w:rPr>
        <w:t>d</w:t>
      </w:r>
      <w:r>
        <w:rPr>
          <w:spacing w:val="-1"/>
          <w:sz w:val="24"/>
          <w:szCs w:val="24"/>
        </w:rPr>
        <w:t>a</w:t>
      </w:r>
      <w:r>
        <w:rPr>
          <w:sz w:val="24"/>
          <w:szCs w:val="24"/>
        </w:rPr>
        <w:t>l</w:t>
      </w:r>
      <w:r>
        <w:rPr>
          <w:spacing w:val="2"/>
          <w:sz w:val="24"/>
          <w:szCs w:val="24"/>
        </w:rPr>
        <w:t>a</w:t>
      </w:r>
      <w:r>
        <w:rPr>
          <w:sz w:val="24"/>
          <w:szCs w:val="24"/>
        </w:rPr>
        <w:t>h model</w:t>
      </w:r>
      <w:r>
        <w:rPr>
          <w:spacing w:val="4"/>
          <w:sz w:val="24"/>
          <w:szCs w:val="24"/>
        </w:rPr>
        <w:t xml:space="preserve"> </w:t>
      </w:r>
      <w:r>
        <w:rPr>
          <w:i/>
          <w:sz w:val="24"/>
          <w:szCs w:val="24"/>
        </w:rPr>
        <w:t>proj</w:t>
      </w:r>
      <w:r>
        <w:rPr>
          <w:i/>
          <w:spacing w:val="-1"/>
          <w:sz w:val="24"/>
          <w:szCs w:val="24"/>
        </w:rPr>
        <w:t>ec</w:t>
      </w:r>
      <w:r>
        <w:rPr>
          <w:i/>
          <w:sz w:val="24"/>
          <w:szCs w:val="24"/>
        </w:rPr>
        <w:t>t</w:t>
      </w:r>
      <w:r>
        <w:rPr>
          <w:i/>
          <w:spacing w:val="1"/>
          <w:sz w:val="24"/>
          <w:szCs w:val="24"/>
        </w:rPr>
        <w:t xml:space="preserve"> </w:t>
      </w:r>
      <w:r>
        <w:rPr>
          <w:i/>
          <w:sz w:val="24"/>
          <w:szCs w:val="24"/>
        </w:rPr>
        <w:t>based learning</w:t>
      </w:r>
      <w:r>
        <w:rPr>
          <w:i/>
          <w:spacing w:val="2"/>
          <w:sz w:val="24"/>
          <w:szCs w:val="24"/>
        </w:rPr>
        <w:t xml:space="preserve"> </w:t>
      </w:r>
      <w:r>
        <w:rPr>
          <w:sz w:val="24"/>
          <w:szCs w:val="24"/>
        </w:rPr>
        <w:t>(Pj</w:t>
      </w:r>
      <w:r>
        <w:rPr>
          <w:spacing w:val="1"/>
          <w:sz w:val="24"/>
          <w:szCs w:val="24"/>
        </w:rPr>
        <w:t>B</w:t>
      </w:r>
      <w:r>
        <w:rPr>
          <w:spacing w:val="-5"/>
          <w:sz w:val="24"/>
          <w:szCs w:val="24"/>
        </w:rPr>
        <w:t>L</w:t>
      </w:r>
      <w:r>
        <w:rPr>
          <w:sz w:val="24"/>
          <w:szCs w:val="24"/>
        </w:rPr>
        <w:t>).</w:t>
      </w:r>
      <w:r>
        <w:rPr>
          <w:spacing w:val="1"/>
          <w:sz w:val="24"/>
          <w:szCs w:val="24"/>
        </w:rPr>
        <w:t xml:space="preserve"> </w:t>
      </w:r>
      <w:r>
        <w:rPr>
          <w:sz w:val="24"/>
          <w:szCs w:val="24"/>
        </w:rPr>
        <w:t xml:space="preserve">Model </w:t>
      </w:r>
      <w:r>
        <w:rPr>
          <w:spacing w:val="1"/>
          <w:sz w:val="24"/>
          <w:szCs w:val="24"/>
        </w:rPr>
        <w:t>P</w:t>
      </w:r>
      <w:r>
        <w:rPr>
          <w:sz w:val="24"/>
          <w:szCs w:val="24"/>
        </w:rPr>
        <w:t>j</w:t>
      </w:r>
      <w:r>
        <w:rPr>
          <w:spacing w:val="1"/>
          <w:sz w:val="24"/>
          <w:szCs w:val="24"/>
        </w:rPr>
        <w:t>B</w:t>
      </w:r>
      <w:r>
        <w:rPr>
          <w:sz w:val="24"/>
          <w:szCs w:val="24"/>
        </w:rPr>
        <w:t xml:space="preserve">L </w:t>
      </w:r>
      <w:r>
        <w:rPr>
          <w:spacing w:val="3"/>
          <w:sz w:val="24"/>
          <w:szCs w:val="24"/>
        </w:rPr>
        <w:t>m</w:t>
      </w:r>
      <w:r>
        <w:rPr>
          <w:spacing w:val="-1"/>
          <w:sz w:val="24"/>
          <w:szCs w:val="24"/>
        </w:rPr>
        <w:t>e</w:t>
      </w:r>
      <w:r>
        <w:rPr>
          <w:sz w:val="24"/>
          <w:szCs w:val="24"/>
        </w:rPr>
        <w:t>mf</w:t>
      </w:r>
      <w:r>
        <w:rPr>
          <w:spacing w:val="-1"/>
          <w:sz w:val="24"/>
          <w:szCs w:val="24"/>
        </w:rPr>
        <w:t>a</w:t>
      </w:r>
      <w:r>
        <w:rPr>
          <w:sz w:val="24"/>
          <w:szCs w:val="24"/>
        </w:rPr>
        <w:t>si</w:t>
      </w:r>
      <w:r>
        <w:rPr>
          <w:spacing w:val="1"/>
          <w:sz w:val="24"/>
          <w:szCs w:val="24"/>
        </w:rPr>
        <w:t>l</w:t>
      </w:r>
      <w:r>
        <w:rPr>
          <w:sz w:val="24"/>
          <w:szCs w:val="24"/>
        </w:rPr>
        <w:t>i</w:t>
      </w:r>
      <w:r>
        <w:rPr>
          <w:spacing w:val="1"/>
          <w:sz w:val="24"/>
          <w:szCs w:val="24"/>
        </w:rPr>
        <w:t>t</w:t>
      </w:r>
      <w:r>
        <w:rPr>
          <w:spacing w:val="-1"/>
          <w:sz w:val="24"/>
          <w:szCs w:val="24"/>
        </w:rPr>
        <w:t>a</w:t>
      </w:r>
      <w:r>
        <w:rPr>
          <w:sz w:val="24"/>
          <w:szCs w:val="24"/>
        </w:rPr>
        <w:t>si</w:t>
      </w:r>
      <w:r>
        <w:rPr>
          <w:spacing w:val="5"/>
          <w:sz w:val="24"/>
          <w:szCs w:val="24"/>
        </w:rPr>
        <w:t xml:space="preserve"> </w:t>
      </w:r>
      <w:r>
        <w:rPr>
          <w:sz w:val="24"/>
          <w:szCs w:val="24"/>
        </w:rPr>
        <w:t>p</w:t>
      </w:r>
      <w:r>
        <w:rPr>
          <w:spacing w:val="1"/>
          <w:sz w:val="24"/>
          <w:szCs w:val="24"/>
        </w:rPr>
        <w:t>e</w:t>
      </w:r>
      <w:r>
        <w:rPr>
          <w:sz w:val="24"/>
          <w:szCs w:val="24"/>
        </w:rPr>
        <w:t>s</w:t>
      </w:r>
      <w:r>
        <w:rPr>
          <w:spacing w:val="-1"/>
          <w:sz w:val="24"/>
          <w:szCs w:val="24"/>
        </w:rPr>
        <w:t>e</w:t>
      </w:r>
      <w:r>
        <w:rPr>
          <w:sz w:val="24"/>
          <w:szCs w:val="24"/>
        </w:rPr>
        <w:t>rta</w:t>
      </w:r>
      <w:r>
        <w:rPr>
          <w:spacing w:val="3"/>
          <w:sz w:val="24"/>
          <w:szCs w:val="24"/>
        </w:rPr>
        <w:t xml:space="preserve"> </w:t>
      </w:r>
      <w:r>
        <w:rPr>
          <w:sz w:val="24"/>
          <w:szCs w:val="24"/>
        </w:rPr>
        <w:t>did</w:t>
      </w:r>
      <w:r>
        <w:rPr>
          <w:spacing w:val="1"/>
          <w:sz w:val="24"/>
          <w:szCs w:val="24"/>
        </w:rPr>
        <w:t>i</w:t>
      </w:r>
      <w:r>
        <w:rPr>
          <w:sz w:val="24"/>
          <w:szCs w:val="24"/>
        </w:rPr>
        <w:t>k</w:t>
      </w:r>
      <w:r>
        <w:rPr>
          <w:spacing w:val="4"/>
          <w:sz w:val="24"/>
          <w:szCs w:val="24"/>
        </w:rPr>
        <w:t xml:space="preserve"> </w:t>
      </w:r>
      <w:r>
        <w:rPr>
          <w:sz w:val="24"/>
          <w:szCs w:val="24"/>
        </w:rPr>
        <w:t>untuk</w:t>
      </w:r>
      <w:r>
        <w:rPr>
          <w:spacing w:val="5"/>
          <w:sz w:val="24"/>
          <w:szCs w:val="24"/>
        </w:rPr>
        <w:t xml:space="preserve"> </w:t>
      </w:r>
      <w:r>
        <w:rPr>
          <w:sz w:val="24"/>
          <w:szCs w:val="24"/>
        </w:rPr>
        <w:t>m</w:t>
      </w:r>
      <w:r>
        <w:rPr>
          <w:spacing w:val="2"/>
          <w:sz w:val="24"/>
          <w:szCs w:val="24"/>
        </w:rPr>
        <w:t>e</w:t>
      </w:r>
      <w:r>
        <w:rPr>
          <w:sz w:val="24"/>
          <w:szCs w:val="24"/>
        </w:rPr>
        <w:t>mbuat</w:t>
      </w:r>
      <w:r>
        <w:rPr>
          <w:spacing w:val="4"/>
          <w:sz w:val="24"/>
          <w:szCs w:val="24"/>
        </w:rPr>
        <w:t xml:space="preserve"> </w:t>
      </w:r>
      <w:r>
        <w:rPr>
          <w:sz w:val="24"/>
          <w:szCs w:val="24"/>
        </w:rPr>
        <w:t>p</w:t>
      </w:r>
      <w:r>
        <w:rPr>
          <w:spacing w:val="-1"/>
          <w:sz w:val="24"/>
          <w:szCs w:val="24"/>
        </w:rPr>
        <w:t>r</w:t>
      </w:r>
      <w:r>
        <w:rPr>
          <w:sz w:val="24"/>
          <w:szCs w:val="24"/>
        </w:rPr>
        <w:t>oduk</w:t>
      </w:r>
      <w:r>
        <w:rPr>
          <w:spacing w:val="4"/>
          <w:sz w:val="24"/>
          <w:szCs w:val="24"/>
        </w:rPr>
        <w:t xml:space="preserve"> </w:t>
      </w:r>
      <w:r>
        <w:rPr>
          <w:sz w:val="24"/>
          <w:szCs w:val="24"/>
        </w:rPr>
        <w:t>d</w:t>
      </w:r>
      <w:r>
        <w:rPr>
          <w:spacing w:val="-1"/>
          <w:sz w:val="24"/>
          <w:szCs w:val="24"/>
        </w:rPr>
        <w:t>a</w:t>
      </w:r>
      <w:r>
        <w:rPr>
          <w:sz w:val="24"/>
          <w:szCs w:val="24"/>
        </w:rPr>
        <w:t>lam</w:t>
      </w:r>
      <w:r>
        <w:rPr>
          <w:spacing w:val="7"/>
          <w:sz w:val="24"/>
          <w:szCs w:val="24"/>
        </w:rPr>
        <w:t xml:space="preserve"> </w:t>
      </w:r>
      <w:r>
        <w:rPr>
          <w:spacing w:val="3"/>
          <w:sz w:val="24"/>
          <w:szCs w:val="24"/>
        </w:rPr>
        <w:t>r</w:t>
      </w:r>
      <w:r>
        <w:rPr>
          <w:spacing w:val="-1"/>
          <w:sz w:val="24"/>
          <w:szCs w:val="24"/>
        </w:rPr>
        <w:t>a</w:t>
      </w:r>
      <w:r>
        <w:rPr>
          <w:spacing w:val="2"/>
          <w:sz w:val="24"/>
          <w:szCs w:val="24"/>
        </w:rPr>
        <w:t>n</w:t>
      </w:r>
      <w:r>
        <w:rPr>
          <w:spacing w:val="-2"/>
          <w:sz w:val="24"/>
          <w:szCs w:val="24"/>
        </w:rPr>
        <w:t>g</w:t>
      </w:r>
      <w:r>
        <w:rPr>
          <w:sz w:val="24"/>
          <w:szCs w:val="24"/>
        </w:rPr>
        <w:t>ka</w:t>
      </w:r>
      <w:r>
        <w:rPr>
          <w:spacing w:val="3"/>
          <w:sz w:val="24"/>
          <w:szCs w:val="24"/>
        </w:rPr>
        <w:t xml:space="preserve"> </w:t>
      </w:r>
      <w:r>
        <w:rPr>
          <w:sz w:val="24"/>
          <w:szCs w:val="24"/>
        </w:rPr>
        <w:t>me</w:t>
      </w:r>
      <w:r>
        <w:rPr>
          <w:spacing w:val="4"/>
          <w:sz w:val="24"/>
          <w:szCs w:val="24"/>
        </w:rPr>
        <w:t>n</w:t>
      </w:r>
      <w:r>
        <w:rPr>
          <w:spacing w:val="-5"/>
          <w:sz w:val="24"/>
          <w:szCs w:val="24"/>
        </w:rPr>
        <w:t>y</w:t>
      </w:r>
      <w:r>
        <w:rPr>
          <w:spacing w:val="1"/>
          <w:sz w:val="24"/>
          <w:szCs w:val="24"/>
        </w:rPr>
        <w:t>e</w:t>
      </w:r>
      <w:r>
        <w:rPr>
          <w:sz w:val="24"/>
          <w:szCs w:val="24"/>
        </w:rPr>
        <w:t>les</w:t>
      </w:r>
      <w:r>
        <w:rPr>
          <w:spacing w:val="-1"/>
          <w:sz w:val="24"/>
          <w:szCs w:val="24"/>
        </w:rPr>
        <w:t>a</w:t>
      </w:r>
      <w:r>
        <w:rPr>
          <w:sz w:val="24"/>
          <w:szCs w:val="24"/>
        </w:rPr>
        <w:t>ik</w:t>
      </w:r>
      <w:r>
        <w:rPr>
          <w:spacing w:val="2"/>
          <w:sz w:val="24"/>
          <w:szCs w:val="24"/>
        </w:rPr>
        <w:t>a</w:t>
      </w:r>
      <w:r>
        <w:rPr>
          <w:sz w:val="24"/>
          <w:szCs w:val="24"/>
        </w:rPr>
        <w:t>n p</w:t>
      </w:r>
      <w:r>
        <w:rPr>
          <w:spacing w:val="-1"/>
          <w:sz w:val="24"/>
          <w:szCs w:val="24"/>
        </w:rPr>
        <w:t>e</w:t>
      </w:r>
      <w:r>
        <w:rPr>
          <w:sz w:val="24"/>
          <w:szCs w:val="24"/>
        </w:rPr>
        <w:t>rm</w:t>
      </w:r>
      <w:r>
        <w:rPr>
          <w:spacing w:val="-1"/>
          <w:sz w:val="24"/>
          <w:szCs w:val="24"/>
        </w:rPr>
        <w:t>a</w:t>
      </w:r>
      <w:r>
        <w:rPr>
          <w:sz w:val="24"/>
          <w:szCs w:val="24"/>
        </w:rPr>
        <w:t>s</w:t>
      </w:r>
      <w:r>
        <w:rPr>
          <w:spacing w:val="-1"/>
          <w:sz w:val="24"/>
          <w:szCs w:val="24"/>
        </w:rPr>
        <w:t>a</w:t>
      </w:r>
      <w:r>
        <w:rPr>
          <w:sz w:val="24"/>
          <w:szCs w:val="24"/>
        </w:rPr>
        <w:t>la</w:t>
      </w:r>
      <w:r>
        <w:rPr>
          <w:spacing w:val="2"/>
          <w:sz w:val="24"/>
          <w:szCs w:val="24"/>
        </w:rPr>
        <w:t>h</w:t>
      </w:r>
      <w:r>
        <w:rPr>
          <w:spacing w:val="-1"/>
          <w:sz w:val="24"/>
          <w:szCs w:val="24"/>
        </w:rPr>
        <w:t>a</w:t>
      </w:r>
      <w:r>
        <w:rPr>
          <w:sz w:val="24"/>
          <w:szCs w:val="24"/>
        </w:rPr>
        <w:t>n</w:t>
      </w:r>
      <w:r>
        <w:rPr>
          <w:spacing w:val="2"/>
          <w:sz w:val="24"/>
          <w:szCs w:val="24"/>
        </w:rPr>
        <w:t xml:space="preserve"> </w:t>
      </w:r>
      <w:r>
        <w:rPr>
          <w:sz w:val="24"/>
          <w:szCs w:val="24"/>
        </w:rPr>
        <w:t>k</w:t>
      </w:r>
      <w:r>
        <w:rPr>
          <w:spacing w:val="-1"/>
          <w:sz w:val="24"/>
          <w:szCs w:val="24"/>
        </w:rPr>
        <w:t>e</w:t>
      </w:r>
      <w:r>
        <w:rPr>
          <w:sz w:val="24"/>
          <w:szCs w:val="24"/>
        </w:rPr>
        <w:t>hidupan</w:t>
      </w:r>
      <w:r>
        <w:rPr>
          <w:spacing w:val="3"/>
          <w:sz w:val="24"/>
          <w:szCs w:val="24"/>
        </w:rPr>
        <w:t xml:space="preserve"> </w:t>
      </w:r>
      <w:r>
        <w:rPr>
          <w:spacing w:val="2"/>
          <w:sz w:val="24"/>
          <w:szCs w:val="24"/>
        </w:rPr>
        <w:t>n</w:t>
      </w:r>
      <w:r>
        <w:rPr>
          <w:spacing w:val="-5"/>
          <w:sz w:val="24"/>
          <w:szCs w:val="24"/>
        </w:rPr>
        <w:t>y</w:t>
      </w:r>
      <w:r>
        <w:rPr>
          <w:spacing w:val="-1"/>
          <w:sz w:val="24"/>
          <w:szCs w:val="24"/>
        </w:rPr>
        <w:t>a</w:t>
      </w:r>
      <w:r>
        <w:rPr>
          <w:sz w:val="24"/>
          <w:szCs w:val="24"/>
        </w:rPr>
        <w:t>ta.</w:t>
      </w:r>
      <w:r>
        <w:rPr>
          <w:spacing w:val="1"/>
          <w:sz w:val="24"/>
          <w:szCs w:val="24"/>
        </w:rPr>
        <w:t xml:space="preserve"> </w:t>
      </w:r>
      <w:proofErr w:type="gramStart"/>
      <w:r>
        <w:rPr>
          <w:spacing w:val="1"/>
          <w:sz w:val="24"/>
          <w:szCs w:val="24"/>
        </w:rPr>
        <w:t>P</w:t>
      </w:r>
      <w:r>
        <w:rPr>
          <w:sz w:val="24"/>
          <w:szCs w:val="24"/>
        </w:rPr>
        <w:t>r</w:t>
      </w:r>
      <w:r>
        <w:rPr>
          <w:spacing w:val="4"/>
          <w:sz w:val="24"/>
          <w:szCs w:val="24"/>
        </w:rPr>
        <w:t>o</w:t>
      </w:r>
      <w:r>
        <w:rPr>
          <w:spacing w:val="-5"/>
          <w:sz w:val="24"/>
          <w:szCs w:val="24"/>
        </w:rPr>
        <w:t>y</w:t>
      </w:r>
      <w:r>
        <w:rPr>
          <w:spacing w:val="-1"/>
          <w:sz w:val="24"/>
          <w:szCs w:val="24"/>
        </w:rPr>
        <w:t>e</w:t>
      </w:r>
      <w:r>
        <w:rPr>
          <w:sz w:val="24"/>
          <w:szCs w:val="24"/>
        </w:rPr>
        <w:t>k</w:t>
      </w:r>
      <w:r>
        <w:rPr>
          <w:spacing w:val="2"/>
          <w:sz w:val="24"/>
          <w:szCs w:val="24"/>
        </w:rPr>
        <w:t xml:space="preserve"> p</w:t>
      </w:r>
      <w:r>
        <w:rPr>
          <w:spacing w:val="-1"/>
          <w:sz w:val="24"/>
          <w:szCs w:val="24"/>
        </w:rPr>
        <w:t>e</w:t>
      </w:r>
      <w:r>
        <w:rPr>
          <w:sz w:val="24"/>
          <w:szCs w:val="24"/>
        </w:rPr>
        <w:t>mbu</w:t>
      </w:r>
      <w:r>
        <w:rPr>
          <w:spacing w:val="2"/>
          <w:sz w:val="24"/>
          <w:szCs w:val="24"/>
        </w:rPr>
        <w:t>a</w:t>
      </w:r>
      <w:r>
        <w:rPr>
          <w:sz w:val="24"/>
          <w:szCs w:val="24"/>
        </w:rPr>
        <w:t>tan</w:t>
      </w:r>
      <w:r>
        <w:rPr>
          <w:spacing w:val="1"/>
          <w:sz w:val="24"/>
          <w:szCs w:val="24"/>
        </w:rPr>
        <w:t xml:space="preserve"> </w:t>
      </w:r>
      <w:r>
        <w:rPr>
          <w:sz w:val="24"/>
          <w:szCs w:val="24"/>
        </w:rPr>
        <w:t>p</w:t>
      </w:r>
      <w:r>
        <w:rPr>
          <w:spacing w:val="-1"/>
          <w:sz w:val="24"/>
          <w:szCs w:val="24"/>
        </w:rPr>
        <w:t>r</w:t>
      </w:r>
      <w:r>
        <w:rPr>
          <w:sz w:val="24"/>
          <w:szCs w:val="24"/>
        </w:rPr>
        <w:t>oduk</w:t>
      </w:r>
      <w:r>
        <w:rPr>
          <w:spacing w:val="2"/>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2"/>
          <w:sz w:val="24"/>
          <w:szCs w:val="24"/>
        </w:rPr>
        <w:t xml:space="preserve"> </w:t>
      </w:r>
      <w:r>
        <w:rPr>
          <w:sz w:val="24"/>
          <w:szCs w:val="24"/>
        </w:rPr>
        <w:t>di</w:t>
      </w:r>
      <w:r>
        <w:rPr>
          <w:spacing w:val="1"/>
          <w:sz w:val="24"/>
          <w:szCs w:val="24"/>
        </w:rPr>
        <w:t>l</w:t>
      </w:r>
      <w:r>
        <w:rPr>
          <w:spacing w:val="-1"/>
          <w:sz w:val="24"/>
          <w:szCs w:val="24"/>
        </w:rPr>
        <w:t>a</w:t>
      </w:r>
      <w:r>
        <w:rPr>
          <w:sz w:val="24"/>
          <w:szCs w:val="24"/>
        </w:rPr>
        <w:t>kuk</w:t>
      </w:r>
      <w:r>
        <w:rPr>
          <w:spacing w:val="-1"/>
          <w:sz w:val="24"/>
          <w:szCs w:val="24"/>
        </w:rPr>
        <w:t>a</w:t>
      </w:r>
      <w:r>
        <w:rPr>
          <w:sz w:val="24"/>
          <w:szCs w:val="24"/>
        </w:rPr>
        <w:t>n</w:t>
      </w:r>
      <w:r>
        <w:rPr>
          <w:spacing w:val="2"/>
          <w:sz w:val="24"/>
          <w:szCs w:val="24"/>
        </w:rPr>
        <w:t xml:space="preserve"> </w:t>
      </w:r>
      <w:r>
        <w:rPr>
          <w:sz w:val="24"/>
          <w:szCs w:val="24"/>
        </w:rPr>
        <w:t>s</w:t>
      </w:r>
      <w:r>
        <w:rPr>
          <w:spacing w:val="-1"/>
          <w:sz w:val="24"/>
          <w:szCs w:val="24"/>
        </w:rPr>
        <w:t>ec</w:t>
      </w:r>
      <w:r>
        <w:rPr>
          <w:spacing w:val="1"/>
          <w:sz w:val="24"/>
          <w:szCs w:val="24"/>
        </w:rPr>
        <w:t>a</w:t>
      </w:r>
      <w:r>
        <w:rPr>
          <w:sz w:val="24"/>
          <w:szCs w:val="24"/>
        </w:rPr>
        <w:t>ra ind</w:t>
      </w:r>
      <w:r>
        <w:rPr>
          <w:spacing w:val="1"/>
          <w:sz w:val="24"/>
          <w:szCs w:val="24"/>
        </w:rPr>
        <w:t>i</w:t>
      </w:r>
      <w:r>
        <w:rPr>
          <w:sz w:val="24"/>
          <w:szCs w:val="24"/>
        </w:rPr>
        <w:t>vidu maupun</w:t>
      </w:r>
      <w:r>
        <w:rPr>
          <w:spacing w:val="2"/>
          <w:sz w:val="24"/>
          <w:szCs w:val="24"/>
        </w:rPr>
        <w:t xml:space="preserve"> </w:t>
      </w:r>
      <w:r>
        <w:rPr>
          <w:sz w:val="24"/>
          <w:szCs w:val="24"/>
        </w:rPr>
        <w:t>k</w:t>
      </w:r>
      <w:r>
        <w:rPr>
          <w:spacing w:val="-1"/>
          <w:sz w:val="24"/>
          <w:szCs w:val="24"/>
        </w:rPr>
        <w:t>e</w:t>
      </w:r>
      <w:r>
        <w:rPr>
          <w:sz w:val="24"/>
          <w:szCs w:val="24"/>
        </w:rPr>
        <w:t>lo</w:t>
      </w:r>
      <w:r>
        <w:rPr>
          <w:spacing w:val="1"/>
          <w:sz w:val="24"/>
          <w:szCs w:val="24"/>
        </w:rPr>
        <w:t>m</w:t>
      </w:r>
      <w:r>
        <w:rPr>
          <w:sz w:val="24"/>
          <w:szCs w:val="24"/>
        </w:rPr>
        <w:t>pok.</w:t>
      </w:r>
      <w:proofErr w:type="gramEnd"/>
      <w:r>
        <w:rPr>
          <w:spacing w:val="3"/>
          <w:sz w:val="24"/>
          <w:szCs w:val="24"/>
        </w:rPr>
        <w:t xml:space="preserve"> </w:t>
      </w:r>
      <w:proofErr w:type="gramStart"/>
      <w:r>
        <w:rPr>
          <w:spacing w:val="1"/>
          <w:sz w:val="24"/>
          <w:szCs w:val="24"/>
        </w:rPr>
        <w:t>P</w:t>
      </w:r>
      <w:r>
        <w:rPr>
          <w:spacing w:val="-1"/>
          <w:sz w:val="24"/>
          <w:szCs w:val="24"/>
        </w:rPr>
        <w:t>e</w:t>
      </w:r>
      <w:r>
        <w:rPr>
          <w:sz w:val="24"/>
          <w:szCs w:val="24"/>
        </w:rPr>
        <w:t>rm</w:t>
      </w:r>
      <w:r>
        <w:rPr>
          <w:spacing w:val="-1"/>
          <w:sz w:val="24"/>
          <w:szCs w:val="24"/>
        </w:rPr>
        <w:t>a</w:t>
      </w:r>
      <w:r>
        <w:rPr>
          <w:sz w:val="24"/>
          <w:szCs w:val="24"/>
        </w:rPr>
        <w:t>s</w:t>
      </w:r>
      <w:r>
        <w:rPr>
          <w:spacing w:val="-1"/>
          <w:sz w:val="24"/>
          <w:szCs w:val="24"/>
        </w:rPr>
        <w:t>a</w:t>
      </w:r>
      <w:r>
        <w:rPr>
          <w:sz w:val="24"/>
          <w:szCs w:val="24"/>
        </w:rPr>
        <w:t>lah</w:t>
      </w:r>
      <w:r>
        <w:rPr>
          <w:spacing w:val="-1"/>
          <w:sz w:val="24"/>
          <w:szCs w:val="24"/>
        </w:rPr>
        <w:t>a</w:t>
      </w:r>
      <w:r>
        <w:rPr>
          <w:sz w:val="24"/>
          <w:szCs w:val="24"/>
        </w:rPr>
        <w:t>n</w:t>
      </w:r>
      <w:r>
        <w:rPr>
          <w:spacing w:val="9"/>
          <w:sz w:val="24"/>
          <w:szCs w:val="24"/>
        </w:rPr>
        <w:t xml:space="preserve"> </w:t>
      </w:r>
      <w:r>
        <w:rPr>
          <w:spacing w:val="-5"/>
          <w:sz w:val="24"/>
          <w:szCs w:val="24"/>
        </w:rPr>
        <w:t>y</w:t>
      </w:r>
      <w:r>
        <w:rPr>
          <w:spacing w:val="-1"/>
          <w:sz w:val="24"/>
          <w:szCs w:val="24"/>
        </w:rPr>
        <w:t>a</w:t>
      </w:r>
      <w:r>
        <w:rPr>
          <w:spacing w:val="2"/>
          <w:sz w:val="24"/>
          <w:szCs w:val="24"/>
        </w:rPr>
        <w:t>n</w:t>
      </w:r>
      <w:r>
        <w:rPr>
          <w:sz w:val="24"/>
          <w:szCs w:val="24"/>
        </w:rPr>
        <w:t xml:space="preserve">g </w:t>
      </w:r>
      <w:r>
        <w:rPr>
          <w:spacing w:val="3"/>
          <w:sz w:val="24"/>
          <w:szCs w:val="24"/>
        </w:rPr>
        <w:t>m</w:t>
      </w:r>
      <w:r>
        <w:rPr>
          <w:spacing w:val="-1"/>
          <w:sz w:val="24"/>
          <w:szCs w:val="24"/>
        </w:rPr>
        <w:t>e</w:t>
      </w:r>
      <w:r>
        <w:rPr>
          <w:sz w:val="24"/>
          <w:szCs w:val="24"/>
        </w:rPr>
        <w:t>njadi</w:t>
      </w:r>
      <w:r>
        <w:rPr>
          <w:spacing w:val="3"/>
          <w:sz w:val="24"/>
          <w:szCs w:val="24"/>
        </w:rPr>
        <w:t xml:space="preserve"> </w:t>
      </w:r>
      <w:r>
        <w:rPr>
          <w:spacing w:val="1"/>
          <w:sz w:val="24"/>
          <w:szCs w:val="24"/>
        </w:rPr>
        <w:t>f</w:t>
      </w:r>
      <w:r>
        <w:rPr>
          <w:sz w:val="24"/>
          <w:szCs w:val="24"/>
        </w:rPr>
        <w:t>okus</w:t>
      </w:r>
      <w:r>
        <w:rPr>
          <w:spacing w:val="4"/>
          <w:sz w:val="24"/>
          <w:szCs w:val="24"/>
        </w:rPr>
        <w:t xml:space="preserve"> </w:t>
      </w:r>
      <w:r>
        <w:rPr>
          <w:sz w:val="24"/>
          <w:szCs w:val="24"/>
        </w:rPr>
        <w:t>d</w:t>
      </w:r>
      <w:r>
        <w:rPr>
          <w:spacing w:val="-1"/>
          <w:sz w:val="24"/>
          <w:szCs w:val="24"/>
        </w:rPr>
        <w:t>a</w:t>
      </w:r>
      <w:r>
        <w:rPr>
          <w:sz w:val="24"/>
          <w:szCs w:val="24"/>
        </w:rPr>
        <w:t>lam</w:t>
      </w:r>
      <w:r>
        <w:rPr>
          <w:spacing w:val="3"/>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tian</w:t>
      </w:r>
      <w:r>
        <w:rPr>
          <w:spacing w:val="2"/>
          <w:sz w:val="24"/>
          <w:szCs w:val="24"/>
        </w:rPr>
        <w:t xml:space="preserve"> </w:t>
      </w:r>
      <w:r>
        <w:rPr>
          <w:sz w:val="24"/>
          <w:szCs w:val="24"/>
        </w:rPr>
        <w:t>ini</w:t>
      </w:r>
      <w:r>
        <w:rPr>
          <w:spacing w:val="4"/>
          <w:sz w:val="24"/>
          <w:szCs w:val="24"/>
        </w:rPr>
        <w:t xml:space="preserve"> </w:t>
      </w:r>
      <w:r>
        <w:rPr>
          <w:spacing w:val="-1"/>
          <w:sz w:val="24"/>
          <w:szCs w:val="24"/>
        </w:rPr>
        <w:t>a</w:t>
      </w:r>
      <w:r>
        <w:rPr>
          <w:sz w:val="24"/>
          <w:szCs w:val="24"/>
        </w:rPr>
        <w:t>d</w:t>
      </w:r>
      <w:r>
        <w:rPr>
          <w:spacing w:val="-1"/>
          <w:sz w:val="24"/>
          <w:szCs w:val="24"/>
        </w:rPr>
        <w:t>a</w:t>
      </w:r>
      <w:r>
        <w:rPr>
          <w:sz w:val="24"/>
          <w:szCs w:val="24"/>
        </w:rPr>
        <w:t>lah</w:t>
      </w:r>
      <w:r>
        <w:rPr>
          <w:spacing w:val="3"/>
          <w:sz w:val="24"/>
          <w:szCs w:val="24"/>
        </w:rPr>
        <w:t xml:space="preserve"> </w:t>
      </w:r>
      <w:r>
        <w:rPr>
          <w:sz w:val="24"/>
          <w:szCs w:val="24"/>
        </w:rPr>
        <w:t>me</w:t>
      </w:r>
      <w:r>
        <w:rPr>
          <w:spacing w:val="2"/>
          <w:sz w:val="24"/>
          <w:szCs w:val="24"/>
        </w:rPr>
        <w:t>n</w:t>
      </w:r>
      <w:r>
        <w:rPr>
          <w:spacing w:val="-2"/>
          <w:sz w:val="24"/>
          <w:szCs w:val="24"/>
        </w:rPr>
        <w:t>g</w:t>
      </w:r>
      <w:r>
        <w:rPr>
          <w:sz w:val="24"/>
          <w:szCs w:val="24"/>
        </w:rPr>
        <w:t>h</w:t>
      </w:r>
      <w:r>
        <w:rPr>
          <w:spacing w:val="-1"/>
          <w:sz w:val="24"/>
          <w:szCs w:val="24"/>
        </w:rPr>
        <w:t>a</w:t>
      </w:r>
      <w:r>
        <w:rPr>
          <w:sz w:val="24"/>
          <w:szCs w:val="24"/>
        </w:rPr>
        <w:t>si</w:t>
      </w:r>
      <w:r>
        <w:rPr>
          <w:spacing w:val="1"/>
          <w:sz w:val="24"/>
          <w:szCs w:val="24"/>
        </w:rPr>
        <w:t>l</w:t>
      </w:r>
      <w:r>
        <w:rPr>
          <w:sz w:val="24"/>
          <w:szCs w:val="24"/>
        </w:rPr>
        <w:t>k</w:t>
      </w:r>
      <w:r>
        <w:rPr>
          <w:spacing w:val="-1"/>
          <w:sz w:val="24"/>
          <w:szCs w:val="24"/>
        </w:rPr>
        <w:t>a</w:t>
      </w:r>
      <w:r>
        <w:rPr>
          <w:sz w:val="24"/>
          <w:szCs w:val="24"/>
        </w:rPr>
        <w:t>n p</w:t>
      </w:r>
      <w:r>
        <w:rPr>
          <w:spacing w:val="-1"/>
          <w:sz w:val="24"/>
          <w:szCs w:val="24"/>
        </w:rPr>
        <w:t>r</w:t>
      </w:r>
      <w:r>
        <w:rPr>
          <w:sz w:val="24"/>
          <w:szCs w:val="24"/>
        </w:rPr>
        <w:t>oduk</w:t>
      </w:r>
      <w:r>
        <w:rPr>
          <w:spacing w:val="48"/>
          <w:sz w:val="24"/>
          <w:szCs w:val="24"/>
        </w:rPr>
        <w:t xml:space="preserve"> </w:t>
      </w:r>
      <w:r>
        <w:rPr>
          <w:sz w:val="24"/>
          <w:szCs w:val="24"/>
        </w:rPr>
        <w:t>b</w:t>
      </w:r>
      <w:r>
        <w:rPr>
          <w:spacing w:val="-1"/>
          <w:sz w:val="24"/>
          <w:szCs w:val="24"/>
        </w:rPr>
        <w:t>a</w:t>
      </w:r>
      <w:r>
        <w:rPr>
          <w:sz w:val="24"/>
          <w:szCs w:val="24"/>
        </w:rPr>
        <w:t>h</w:t>
      </w:r>
      <w:r>
        <w:rPr>
          <w:spacing w:val="-1"/>
          <w:sz w:val="24"/>
          <w:szCs w:val="24"/>
        </w:rPr>
        <w:t>a</w:t>
      </w:r>
      <w:r>
        <w:rPr>
          <w:sz w:val="24"/>
          <w:szCs w:val="24"/>
        </w:rPr>
        <w:t>n</w:t>
      </w:r>
      <w:r>
        <w:rPr>
          <w:spacing w:val="48"/>
          <w:sz w:val="24"/>
          <w:szCs w:val="24"/>
        </w:rPr>
        <w:t xml:space="preserve"> </w:t>
      </w:r>
      <w:r>
        <w:rPr>
          <w:spacing w:val="-1"/>
          <w:sz w:val="24"/>
          <w:szCs w:val="24"/>
        </w:rPr>
        <w:t>a</w:t>
      </w:r>
      <w:r>
        <w:rPr>
          <w:sz w:val="24"/>
          <w:szCs w:val="24"/>
        </w:rPr>
        <w:t>ja</w:t>
      </w:r>
      <w:r>
        <w:rPr>
          <w:spacing w:val="-1"/>
          <w:sz w:val="24"/>
          <w:szCs w:val="24"/>
        </w:rPr>
        <w:t>r</w:t>
      </w:r>
      <w:r>
        <w:rPr>
          <w:sz w:val="24"/>
          <w:szCs w:val="24"/>
        </w:rPr>
        <w:t>.</w:t>
      </w:r>
      <w:proofErr w:type="gramEnd"/>
      <w:r>
        <w:rPr>
          <w:spacing w:val="48"/>
          <w:sz w:val="24"/>
          <w:szCs w:val="24"/>
        </w:rPr>
        <w:t xml:space="preserve"> </w:t>
      </w:r>
      <w:r>
        <w:rPr>
          <w:spacing w:val="1"/>
          <w:sz w:val="24"/>
          <w:szCs w:val="24"/>
        </w:rPr>
        <w:t>P</w:t>
      </w:r>
      <w:r>
        <w:rPr>
          <w:sz w:val="24"/>
          <w:szCs w:val="24"/>
        </w:rPr>
        <w:t>ro</w:t>
      </w:r>
      <w:r>
        <w:rPr>
          <w:spacing w:val="1"/>
          <w:sz w:val="24"/>
          <w:szCs w:val="24"/>
        </w:rPr>
        <w:t>d</w:t>
      </w:r>
      <w:r>
        <w:rPr>
          <w:sz w:val="24"/>
          <w:szCs w:val="24"/>
        </w:rPr>
        <w:t>uk</w:t>
      </w:r>
      <w:r>
        <w:rPr>
          <w:spacing w:val="50"/>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45"/>
          <w:sz w:val="24"/>
          <w:szCs w:val="24"/>
        </w:rPr>
        <w:t xml:space="preserve"> </w:t>
      </w:r>
      <w:r>
        <w:rPr>
          <w:sz w:val="24"/>
          <w:szCs w:val="24"/>
        </w:rPr>
        <w:t>dihasilk</w:t>
      </w:r>
      <w:r>
        <w:rPr>
          <w:spacing w:val="-1"/>
          <w:sz w:val="24"/>
          <w:szCs w:val="24"/>
        </w:rPr>
        <w:t>a</w:t>
      </w:r>
      <w:r>
        <w:rPr>
          <w:sz w:val="24"/>
          <w:szCs w:val="24"/>
        </w:rPr>
        <w:t>n</w:t>
      </w:r>
      <w:r>
        <w:rPr>
          <w:spacing w:val="48"/>
          <w:sz w:val="24"/>
          <w:szCs w:val="24"/>
        </w:rPr>
        <w:t xml:space="preserve"> </w:t>
      </w:r>
      <w:r>
        <w:rPr>
          <w:spacing w:val="-1"/>
          <w:sz w:val="24"/>
          <w:szCs w:val="24"/>
        </w:rPr>
        <w:t>a</w:t>
      </w:r>
      <w:r>
        <w:rPr>
          <w:sz w:val="24"/>
          <w:szCs w:val="24"/>
        </w:rPr>
        <w:t>d</w:t>
      </w:r>
      <w:r>
        <w:rPr>
          <w:spacing w:val="-1"/>
          <w:sz w:val="24"/>
          <w:szCs w:val="24"/>
        </w:rPr>
        <w:t>a</w:t>
      </w:r>
      <w:r>
        <w:rPr>
          <w:spacing w:val="3"/>
          <w:sz w:val="24"/>
          <w:szCs w:val="24"/>
        </w:rPr>
        <w:t>l</w:t>
      </w:r>
      <w:r>
        <w:rPr>
          <w:spacing w:val="-1"/>
          <w:sz w:val="24"/>
          <w:szCs w:val="24"/>
        </w:rPr>
        <w:t>a</w:t>
      </w:r>
      <w:r>
        <w:rPr>
          <w:sz w:val="24"/>
          <w:szCs w:val="24"/>
        </w:rPr>
        <w:t>h</w:t>
      </w:r>
      <w:r>
        <w:rPr>
          <w:spacing w:val="48"/>
          <w:sz w:val="24"/>
          <w:szCs w:val="24"/>
        </w:rPr>
        <w:t xml:space="preserve"> </w:t>
      </w:r>
      <w:r>
        <w:rPr>
          <w:sz w:val="24"/>
          <w:szCs w:val="24"/>
        </w:rPr>
        <w:t>b</w:t>
      </w:r>
      <w:r>
        <w:rPr>
          <w:spacing w:val="-1"/>
          <w:sz w:val="24"/>
          <w:szCs w:val="24"/>
        </w:rPr>
        <w:t>a</w:t>
      </w:r>
      <w:r>
        <w:rPr>
          <w:sz w:val="24"/>
          <w:szCs w:val="24"/>
        </w:rPr>
        <w:t>h</w:t>
      </w:r>
      <w:r>
        <w:rPr>
          <w:spacing w:val="-1"/>
          <w:sz w:val="24"/>
          <w:szCs w:val="24"/>
        </w:rPr>
        <w:t>a</w:t>
      </w:r>
      <w:r>
        <w:rPr>
          <w:sz w:val="24"/>
          <w:szCs w:val="24"/>
        </w:rPr>
        <w:t>n</w:t>
      </w:r>
      <w:r>
        <w:rPr>
          <w:spacing w:val="48"/>
          <w:sz w:val="24"/>
          <w:szCs w:val="24"/>
        </w:rPr>
        <w:t xml:space="preserve"> </w:t>
      </w:r>
      <w:proofErr w:type="gramStart"/>
      <w:r>
        <w:rPr>
          <w:spacing w:val="-1"/>
          <w:sz w:val="24"/>
          <w:szCs w:val="24"/>
        </w:rPr>
        <w:t>a</w:t>
      </w:r>
      <w:r>
        <w:rPr>
          <w:sz w:val="24"/>
          <w:szCs w:val="24"/>
        </w:rPr>
        <w:t>j</w:t>
      </w:r>
      <w:r>
        <w:rPr>
          <w:spacing w:val="2"/>
          <w:sz w:val="24"/>
          <w:szCs w:val="24"/>
        </w:rPr>
        <w:t>a</w:t>
      </w:r>
      <w:r>
        <w:rPr>
          <w:sz w:val="24"/>
          <w:szCs w:val="24"/>
        </w:rPr>
        <w:t>r</w:t>
      </w:r>
      <w:proofErr w:type="gramEnd"/>
      <w:r>
        <w:rPr>
          <w:spacing w:val="52"/>
          <w:sz w:val="24"/>
          <w:szCs w:val="24"/>
        </w:rPr>
        <w:t xml:space="preserve"> </w:t>
      </w:r>
      <w:r>
        <w:rPr>
          <w:spacing w:val="-1"/>
          <w:sz w:val="24"/>
          <w:szCs w:val="24"/>
        </w:rPr>
        <w:t>e</w:t>
      </w:r>
      <w:r>
        <w:rPr>
          <w:sz w:val="24"/>
          <w:szCs w:val="24"/>
        </w:rPr>
        <w:t>konomi</w:t>
      </w:r>
      <w:r>
        <w:rPr>
          <w:spacing w:val="48"/>
          <w:sz w:val="24"/>
          <w:szCs w:val="24"/>
        </w:rPr>
        <w:t xml:space="preserve"> </w:t>
      </w:r>
      <w:r>
        <w:rPr>
          <w:sz w:val="24"/>
          <w:szCs w:val="24"/>
        </w:rPr>
        <w:t>untuk</w:t>
      </w:r>
      <w:r>
        <w:rPr>
          <w:spacing w:val="48"/>
          <w:sz w:val="24"/>
          <w:szCs w:val="24"/>
        </w:rPr>
        <w:t xml:space="preserve"> </w:t>
      </w:r>
      <w:r>
        <w:rPr>
          <w:sz w:val="24"/>
          <w:szCs w:val="24"/>
        </w:rPr>
        <w:t>si</w:t>
      </w:r>
      <w:r>
        <w:rPr>
          <w:spacing w:val="1"/>
          <w:sz w:val="24"/>
          <w:szCs w:val="24"/>
        </w:rPr>
        <w:t>s</w:t>
      </w:r>
      <w:r>
        <w:rPr>
          <w:sz w:val="24"/>
          <w:szCs w:val="24"/>
        </w:rPr>
        <w:t>wa</w:t>
      </w:r>
      <w:r>
        <w:rPr>
          <w:spacing w:val="46"/>
          <w:sz w:val="24"/>
          <w:szCs w:val="24"/>
        </w:rPr>
        <w:t xml:space="preserve"> </w:t>
      </w:r>
      <w:r>
        <w:rPr>
          <w:sz w:val="24"/>
          <w:szCs w:val="24"/>
        </w:rPr>
        <w:t>k</w:t>
      </w:r>
      <w:r>
        <w:rPr>
          <w:spacing w:val="-1"/>
          <w:sz w:val="24"/>
          <w:szCs w:val="24"/>
        </w:rPr>
        <w:t>e</w:t>
      </w:r>
      <w:r>
        <w:rPr>
          <w:sz w:val="24"/>
          <w:szCs w:val="24"/>
        </w:rPr>
        <w:t>las</w:t>
      </w:r>
      <w:r>
        <w:rPr>
          <w:spacing w:val="48"/>
          <w:sz w:val="24"/>
          <w:szCs w:val="24"/>
        </w:rPr>
        <w:t xml:space="preserve"> </w:t>
      </w:r>
      <w:r>
        <w:rPr>
          <w:sz w:val="24"/>
          <w:szCs w:val="24"/>
        </w:rPr>
        <w:t xml:space="preserve">X </w:t>
      </w:r>
      <w:r>
        <w:rPr>
          <w:spacing w:val="1"/>
          <w:sz w:val="24"/>
          <w:szCs w:val="24"/>
        </w:rPr>
        <w:t>S</w:t>
      </w:r>
      <w:r>
        <w:rPr>
          <w:sz w:val="24"/>
          <w:szCs w:val="24"/>
        </w:rPr>
        <w:t>MA.</w:t>
      </w:r>
      <w:r>
        <w:rPr>
          <w:spacing w:val="2"/>
          <w:sz w:val="24"/>
          <w:szCs w:val="24"/>
        </w:rPr>
        <w:t xml:space="preserve"> </w:t>
      </w:r>
      <w:r>
        <w:rPr>
          <w:spacing w:val="1"/>
          <w:sz w:val="24"/>
          <w:szCs w:val="24"/>
        </w:rPr>
        <w:t>S</w:t>
      </w:r>
      <w:r>
        <w:rPr>
          <w:spacing w:val="-1"/>
          <w:sz w:val="24"/>
          <w:szCs w:val="24"/>
        </w:rPr>
        <w:t>eca</w:t>
      </w:r>
      <w:r>
        <w:rPr>
          <w:sz w:val="24"/>
          <w:szCs w:val="24"/>
        </w:rPr>
        <w:t>ra khusus,</w:t>
      </w:r>
      <w:r>
        <w:rPr>
          <w:spacing w:val="2"/>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r>
        <w:rPr>
          <w:spacing w:val="2"/>
          <w:sz w:val="24"/>
          <w:szCs w:val="24"/>
        </w:rPr>
        <w:t xml:space="preserve"> </w:t>
      </w:r>
      <w:r>
        <w:rPr>
          <w:sz w:val="24"/>
          <w:szCs w:val="24"/>
        </w:rPr>
        <w:t>ini</w:t>
      </w:r>
      <w:r>
        <w:rPr>
          <w:spacing w:val="2"/>
          <w:sz w:val="24"/>
          <w:szCs w:val="24"/>
        </w:rPr>
        <w:t xml:space="preserve"> </w:t>
      </w:r>
      <w:r>
        <w:rPr>
          <w:sz w:val="24"/>
          <w:szCs w:val="24"/>
        </w:rPr>
        <w:t>b</w:t>
      </w:r>
      <w:r>
        <w:rPr>
          <w:spacing w:val="-1"/>
          <w:sz w:val="24"/>
          <w:szCs w:val="24"/>
        </w:rPr>
        <w:t>e</w:t>
      </w:r>
      <w:r>
        <w:rPr>
          <w:sz w:val="24"/>
          <w:szCs w:val="24"/>
        </w:rPr>
        <w:t>rtuju</w:t>
      </w:r>
      <w:r>
        <w:rPr>
          <w:spacing w:val="-1"/>
          <w:sz w:val="24"/>
          <w:szCs w:val="24"/>
        </w:rPr>
        <w:t>a</w:t>
      </w:r>
      <w:r>
        <w:rPr>
          <w:sz w:val="24"/>
          <w:szCs w:val="24"/>
        </w:rPr>
        <w:t>n</w:t>
      </w:r>
      <w:r>
        <w:rPr>
          <w:spacing w:val="2"/>
          <w:sz w:val="24"/>
          <w:szCs w:val="24"/>
        </w:rPr>
        <w:t xml:space="preserve"> </w:t>
      </w:r>
      <w:r>
        <w:rPr>
          <w:sz w:val="24"/>
          <w:szCs w:val="24"/>
        </w:rPr>
        <w:t>untuk</w:t>
      </w:r>
      <w:r>
        <w:rPr>
          <w:spacing w:val="2"/>
          <w:sz w:val="24"/>
          <w:szCs w:val="24"/>
        </w:rPr>
        <w:t xml:space="preserve"> </w:t>
      </w:r>
      <w:r>
        <w:rPr>
          <w:sz w:val="24"/>
          <w:szCs w:val="24"/>
        </w:rPr>
        <w:t>men</w:t>
      </w:r>
      <w:r>
        <w:rPr>
          <w:spacing w:val="-3"/>
          <w:sz w:val="24"/>
          <w:szCs w:val="24"/>
        </w:rPr>
        <w:t>g</w:t>
      </w:r>
      <w:r>
        <w:rPr>
          <w:spacing w:val="2"/>
          <w:sz w:val="24"/>
          <w:szCs w:val="24"/>
        </w:rPr>
        <w:t>h</w:t>
      </w:r>
      <w:r>
        <w:rPr>
          <w:spacing w:val="-1"/>
          <w:sz w:val="24"/>
          <w:szCs w:val="24"/>
        </w:rPr>
        <w:t>a</w:t>
      </w:r>
      <w:r>
        <w:rPr>
          <w:sz w:val="24"/>
          <w:szCs w:val="24"/>
        </w:rPr>
        <w:t>si</w:t>
      </w:r>
      <w:r>
        <w:rPr>
          <w:spacing w:val="1"/>
          <w:sz w:val="24"/>
          <w:szCs w:val="24"/>
        </w:rPr>
        <w:t>l</w:t>
      </w:r>
      <w:r>
        <w:rPr>
          <w:sz w:val="24"/>
          <w:szCs w:val="24"/>
        </w:rPr>
        <w:t>k</w:t>
      </w:r>
      <w:r>
        <w:rPr>
          <w:spacing w:val="-1"/>
          <w:sz w:val="24"/>
          <w:szCs w:val="24"/>
        </w:rPr>
        <w:t>a</w:t>
      </w:r>
      <w:r>
        <w:rPr>
          <w:sz w:val="24"/>
          <w:szCs w:val="24"/>
        </w:rPr>
        <w:t>n</w:t>
      </w:r>
      <w:r>
        <w:rPr>
          <w:spacing w:val="5"/>
          <w:sz w:val="24"/>
          <w:szCs w:val="24"/>
        </w:rPr>
        <w:t xml:space="preserve"> </w:t>
      </w:r>
      <w:r>
        <w:rPr>
          <w:sz w:val="24"/>
          <w:szCs w:val="24"/>
        </w:rPr>
        <w:t>p</w:t>
      </w:r>
      <w:r>
        <w:rPr>
          <w:spacing w:val="-1"/>
          <w:sz w:val="24"/>
          <w:szCs w:val="24"/>
        </w:rPr>
        <w:t>r</w:t>
      </w:r>
      <w:r>
        <w:rPr>
          <w:sz w:val="24"/>
          <w:szCs w:val="24"/>
        </w:rPr>
        <w:t>oduk</w:t>
      </w:r>
      <w:r>
        <w:rPr>
          <w:spacing w:val="4"/>
          <w:sz w:val="24"/>
          <w:szCs w:val="24"/>
        </w:rPr>
        <w:t xml:space="preserve"> </w:t>
      </w:r>
      <w:r>
        <w:rPr>
          <w:sz w:val="24"/>
          <w:szCs w:val="24"/>
        </w:rPr>
        <w:t>b</w:t>
      </w:r>
      <w:r>
        <w:rPr>
          <w:spacing w:val="-1"/>
          <w:sz w:val="24"/>
          <w:szCs w:val="24"/>
        </w:rPr>
        <w:t>a</w:t>
      </w:r>
      <w:r>
        <w:rPr>
          <w:sz w:val="24"/>
          <w:szCs w:val="24"/>
        </w:rPr>
        <w:t>h</w:t>
      </w:r>
      <w:r>
        <w:rPr>
          <w:spacing w:val="-1"/>
          <w:sz w:val="24"/>
          <w:szCs w:val="24"/>
        </w:rPr>
        <w:t>a</w:t>
      </w:r>
      <w:r>
        <w:rPr>
          <w:sz w:val="24"/>
          <w:szCs w:val="24"/>
        </w:rPr>
        <w:t>n</w:t>
      </w:r>
      <w:r>
        <w:rPr>
          <w:spacing w:val="2"/>
          <w:sz w:val="24"/>
          <w:szCs w:val="24"/>
        </w:rPr>
        <w:t xml:space="preserve"> </w:t>
      </w:r>
      <w:proofErr w:type="gramStart"/>
      <w:r>
        <w:rPr>
          <w:spacing w:val="-1"/>
          <w:sz w:val="24"/>
          <w:szCs w:val="24"/>
        </w:rPr>
        <w:t>a</w:t>
      </w:r>
      <w:r>
        <w:rPr>
          <w:sz w:val="24"/>
          <w:szCs w:val="24"/>
        </w:rPr>
        <w:t>j</w:t>
      </w:r>
      <w:r>
        <w:rPr>
          <w:spacing w:val="2"/>
          <w:sz w:val="24"/>
          <w:szCs w:val="24"/>
        </w:rPr>
        <w:t>a</w:t>
      </w:r>
      <w:r>
        <w:rPr>
          <w:sz w:val="24"/>
          <w:szCs w:val="24"/>
        </w:rPr>
        <w:t>r</w:t>
      </w:r>
      <w:proofErr w:type="gramEnd"/>
      <w:r>
        <w:rPr>
          <w:spacing w:val="3"/>
          <w:sz w:val="24"/>
          <w:szCs w:val="24"/>
        </w:rPr>
        <w:t xml:space="preserve"> </w:t>
      </w:r>
      <w:r>
        <w:rPr>
          <w:spacing w:val="-1"/>
          <w:sz w:val="24"/>
          <w:szCs w:val="24"/>
        </w:rPr>
        <w:t>e</w:t>
      </w:r>
      <w:r>
        <w:rPr>
          <w:sz w:val="24"/>
          <w:szCs w:val="24"/>
        </w:rPr>
        <w:t>konomi b</w:t>
      </w:r>
      <w:r>
        <w:rPr>
          <w:spacing w:val="-1"/>
          <w:sz w:val="24"/>
          <w:szCs w:val="24"/>
        </w:rPr>
        <w:t>e</w:t>
      </w:r>
      <w:r>
        <w:rPr>
          <w:sz w:val="24"/>
          <w:szCs w:val="24"/>
        </w:rPr>
        <w:t>rb</w:t>
      </w:r>
      <w:r>
        <w:rPr>
          <w:spacing w:val="-2"/>
          <w:sz w:val="24"/>
          <w:szCs w:val="24"/>
        </w:rPr>
        <w:t>a</w:t>
      </w:r>
      <w:r>
        <w:rPr>
          <w:sz w:val="24"/>
          <w:szCs w:val="24"/>
        </w:rPr>
        <w:t>sis</w:t>
      </w:r>
      <w:r>
        <w:rPr>
          <w:spacing w:val="4"/>
          <w:sz w:val="24"/>
          <w:szCs w:val="24"/>
        </w:rPr>
        <w:t xml:space="preserve"> </w:t>
      </w:r>
      <w:r>
        <w:rPr>
          <w:i/>
          <w:sz w:val="24"/>
          <w:szCs w:val="24"/>
        </w:rPr>
        <w:t>proj</w:t>
      </w:r>
      <w:r>
        <w:rPr>
          <w:i/>
          <w:spacing w:val="-1"/>
          <w:sz w:val="24"/>
          <w:szCs w:val="24"/>
        </w:rPr>
        <w:t>ec</w:t>
      </w:r>
      <w:r>
        <w:rPr>
          <w:i/>
          <w:sz w:val="24"/>
          <w:szCs w:val="24"/>
        </w:rPr>
        <w:t>t</w:t>
      </w:r>
      <w:r>
        <w:rPr>
          <w:i/>
          <w:spacing w:val="3"/>
          <w:sz w:val="24"/>
          <w:szCs w:val="24"/>
        </w:rPr>
        <w:t xml:space="preserve"> </w:t>
      </w:r>
      <w:r>
        <w:rPr>
          <w:i/>
          <w:sz w:val="24"/>
          <w:szCs w:val="24"/>
        </w:rPr>
        <w:t>based</w:t>
      </w:r>
      <w:r>
        <w:rPr>
          <w:i/>
          <w:spacing w:val="2"/>
          <w:sz w:val="24"/>
          <w:szCs w:val="24"/>
        </w:rPr>
        <w:t xml:space="preserve"> </w:t>
      </w:r>
      <w:r>
        <w:rPr>
          <w:i/>
          <w:sz w:val="24"/>
          <w:szCs w:val="24"/>
        </w:rPr>
        <w:t>learning</w:t>
      </w:r>
      <w:r>
        <w:rPr>
          <w:i/>
          <w:spacing w:val="4"/>
          <w:sz w:val="24"/>
          <w:szCs w:val="24"/>
        </w:rPr>
        <w:t xml:space="preserve"> </w:t>
      </w:r>
      <w:r>
        <w:rPr>
          <w:sz w:val="24"/>
          <w:szCs w:val="24"/>
        </w:rPr>
        <w:t>untuk</w:t>
      </w:r>
      <w:r>
        <w:rPr>
          <w:spacing w:val="3"/>
          <w:sz w:val="24"/>
          <w:szCs w:val="24"/>
        </w:rPr>
        <w:t xml:space="preserve"> </w:t>
      </w:r>
      <w:r>
        <w:rPr>
          <w:spacing w:val="-2"/>
          <w:sz w:val="24"/>
          <w:szCs w:val="24"/>
        </w:rPr>
        <w:t>s</w:t>
      </w:r>
      <w:r>
        <w:rPr>
          <w:sz w:val="24"/>
          <w:szCs w:val="24"/>
        </w:rPr>
        <w:t>iswa</w:t>
      </w:r>
      <w:r>
        <w:rPr>
          <w:spacing w:val="2"/>
          <w:sz w:val="24"/>
          <w:szCs w:val="24"/>
        </w:rPr>
        <w:t xml:space="preserve"> </w:t>
      </w:r>
      <w:r>
        <w:rPr>
          <w:sz w:val="24"/>
          <w:szCs w:val="24"/>
        </w:rPr>
        <w:t>k</w:t>
      </w:r>
      <w:r>
        <w:rPr>
          <w:spacing w:val="-1"/>
          <w:sz w:val="24"/>
          <w:szCs w:val="24"/>
        </w:rPr>
        <w:t>e</w:t>
      </w:r>
      <w:r>
        <w:rPr>
          <w:sz w:val="24"/>
          <w:szCs w:val="24"/>
        </w:rPr>
        <w:t>las</w:t>
      </w:r>
      <w:r>
        <w:rPr>
          <w:spacing w:val="2"/>
          <w:sz w:val="24"/>
          <w:szCs w:val="24"/>
        </w:rPr>
        <w:t xml:space="preserve"> </w:t>
      </w:r>
      <w:r>
        <w:rPr>
          <w:sz w:val="24"/>
          <w:szCs w:val="24"/>
        </w:rPr>
        <w:t>X</w:t>
      </w:r>
      <w:r>
        <w:rPr>
          <w:spacing w:val="2"/>
          <w:sz w:val="24"/>
          <w:szCs w:val="24"/>
        </w:rPr>
        <w:t xml:space="preserve"> </w:t>
      </w:r>
      <w:r>
        <w:rPr>
          <w:spacing w:val="1"/>
          <w:sz w:val="24"/>
          <w:szCs w:val="24"/>
        </w:rPr>
        <w:t>S</w:t>
      </w:r>
      <w:r>
        <w:rPr>
          <w:sz w:val="24"/>
          <w:szCs w:val="24"/>
        </w:rPr>
        <w:t>MA</w:t>
      </w:r>
      <w:r>
        <w:rPr>
          <w:spacing w:val="7"/>
          <w:sz w:val="24"/>
          <w:szCs w:val="24"/>
        </w:rPr>
        <w:t xml:space="preserve"> </w:t>
      </w:r>
      <w:r>
        <w:rPr>
          <w:spacing w:val="-7"/>
          <w:sz w:val="24"/>
          <w:szCs w:val="24"/>
        </w:rPr>
        <w:t>y</w:t>
      </w:r>
      <w:r>
        <w:rPr>
          <w:spacing w:val="-1"/>
          <w:sz w:val="24"/>
          <w:szCs w:val="24"/>
        </w:rPr>
        <w:t>a</w:t>
      </w:r>
      <w:r>
        <w:rPr>
          <w:spacing w:val="2"/>
          <w:sz w:val="24"/>
          <w:szCs w:val="24"/>
        </w:rPr>
        <w:t>n</w:t>
      </w:r>
      <w:r>
        <w:rPr>
          <w:sz w:val="24"/>
          <w:szCs w:val="24"/>
        </w:rPr>
        <w:t>g mem</w:t>
      </w:r>
      <w:r>
        <w:rPr>
          <w:spacing w:val="-1"/>
          <w:sz w:val="24"/>
          <w:szCs w:val="24"/>
        </w:rPr>
        <w:t>e</w:t>
      </w:r>
      <w:r>
        <w:rPr>
          <w:sz w:val="24"/>
          <w:szCs w:val="24"/>
        </w:rPr>
        <w:t>nuhi</w:t>
      </w:r>
      <w:r>
        <w:rPr>
          <w:spacing w:val="5"/>
          <w:sz w:val="24"/>
          <w:szCs w:val="24"/>
        </w:rPr>
        <w:t xml:space="preserve"> </w:t>
      </w:r>
      <w:r>
        <w:rPr>
          <w:sz w:val="24"/>
          <w:szCs w:val="24"/>
        </w:rPr>
        <w:t>k</w:t>
      </w:r>
      <w:r>
        <w:rPr>
          <w:spacing w:val="-1"/>
          <w:sz w:val="24"/>
          <w:szCs w:val="24"/>
        </w:rPr>
        <w:t>r</w:t>
      </w:r>
      <w:r>
        <w:rPr>
          <w:sz w:val="24"/>
          <w:szCs w:val="24"/>
        </w:rPr>
        <w:t>i</w:t>
      </w:r>
      <w:r>
        <w:rPr>
          <w:spacing w:val="1"/>
          <w:sz w:val="24"/>
          <w:szCs w:val="24"/>
        </w:rPr>
        <w:t>t</w:t>
      </w:r>
      <w:r>
        <w:rPr>
          <w:spacing w:val="-1"/>
          <w:sz w:val="24"/>
          <w:szCs w:val="24"/>
        </w:rPr>
        <w:t>e</w:t>
      </w:r>
      <w:r>
        <w:rPr>
          <w:sz w:val="24"/>
          <w:szCs w:val="24"/>
        </w:rPr>
        <w:t>ria</w:t>
      </w:r>
      <w:r>
        <w:rPr>
          <w:spacing w:val="1"/>
          <w:sz w:val="24"/>
          <w:szCs w:val="24"/>
        </w:rPr>
        <w:t xml:space="preserve"> </w:t>
      </w:r>
      <w:r>
        <w:rPr>
          <w:sz w:val="24"/>
          <w:szCs w:val="24"/>
        </w:rPr>
        <w:t>v</w:t>
      </w:r>
      <w:r>
        <w:rPr>
          <w:spacing w:val="-1"/>
          <w:sz w:val="24"/>
          <w:szCs w:val="24"/>
        </w:rPr>
        <w:t>a</w:t>
      </w:r>
      <w:r>
        <w:rPr>
          <w:sz w:val="24"/>
          <w:szCs w:val="24"/>
        </w:rPr>
        <w:t>l</w:t>
      </w:r>
      <w:r>
        <w:rPr>
          <w:spacing w:val="1"/>
          <w:sz w:val="24"/>
          <w:szCs w:val="24"/>
        </w:rPr>
        <w:t>i</w:t>
      </w:r>
      <w:r>
        <w:rPr>
          <w:sz w:val="24"/>
          <w:szCs w:val="24"/>
        </w:rPr>
        <w:t>d,</w:t>
      </w:r>
      <w:r>
        <w:rPr>
          <w:spacing w:val="3"/>
          <w:sz w:val="24"/>
          <w:szCs w:val="24"/>
        </w:rPr>
        <w:t xml:space="preserve"> </w:t>
      </w:r>
      <w:r>
        <w:rPr>
          <w:sz w:val="24"/>
          <w:szCs w:val="24"/>
        </w:rPr>
        <w:t>p</w:t>
      </w:r>
      <w:r>
        <w:rPr>
          <w:spacing w:val="-1"/>
          <w:sz w:val="24"/>
          <w:szCs w:val="24"/>
        </w:rPr>
        <w:t>ra</w:t>
      </w:r>
      <w:r>
        <w:rPr>
          <w:sz w:val="24"/>
          <w:szCs w:val="24"/>
        </w:rPr>
        <w:t>kt</w:t>
      </w:r>
      <w:r>
        <w:rPr>
          <w:spacing w:val="1"/>
          <w:sz w:val="24"/>
          <w:szCs w:val="24"/>
        </w:rPr>
        <w:t>i</w:t>
      </w:r>
      <w:r>
        <w:rPr>
          <w:sz w:val="24"/>
          <w:szCs w:val="24"/>
        </w:rPr>
        <w:t>s, d</w:t>
      </w:r>
      <w:r>
        <w:rPr>
          <w:spacing w:val="-1"/>
          <w:sz w:val="24"/>
          <w:szCs w:val="24"/>
        </w:rPr>
        <w:t>a</w:t>
      </w:r>
      <w:r>
        <w:rPr>
          <w:sz w:val="24"/>
          <w:szCs w:val="24"/>
        </w:rPr>
        <w:t xml:space="preserve">n </w:t>
      </w:r>
      <w:r>
        <w:rPr>
          <w:spacing w:val="-1"/>
          <w:sz w:val="24"/>
          <w:szCs w:val="24"/>
        </w:rPr>
        <w:t>e</w:t>
      </w:r>
      <w:r>
        <w:rPr>
          <w:sz w:val="24"/>
          <w:szCs w:val="24"/>
        </w:rPr>
        <w:t>f</w:t>
      </w:r>
      <w:r>
        <w:rPr>
          <w:spacing w:val="-2"/>
          <w:sz w:val="24"/>
          <w:szCs w:val="24"/>
        </w:rPr>
        <w:t>e</w:t>
      </w:r>
      <w:r>
        <w:rPr>
          <w:sz w:val="24"/>
          <w:szCs w:val="24"/>
        </w:rPr>
        <w:t>kt</w:t>
      </w:r>
      <w:r>
        <w:rPr>
          <w:spacing w:val="1"/>
          <w:sz w:val="24"/>
          <w:szCs w:val="24"/>
        </w:rPr>
        <w:t>i</w:t>
      </w:r>
      <w:r>
        <w:rPr>
          <w:sz w:val="24"/>
          <w:szCs w:val="24"/>
        </w:rPr>
        <w:t xml:space="preserve">f </w:t>
      </w:r>
      <w:r>
        <w:rPr>
          <w:spacing w:val="1"/>
          <w:sz w:val="24"/>
          <w:szCs w:val="24"/>
        </w:rPr>
        <w:t>d</w:t>
      </w:r>
      <w:r>
        <w:rPr>
          <w:spacing w:val="-1"/>
          <w:sz w:val="24"/>
          <w:szCs w:val="24"/>
        </w:rPr>
        <w:t>a</w:t>
      </w:r>
      <w:r>
        <w:rPr>
          <w:sz w:val="24"/>
          <w:szCs w:val="24"/>
        </w:rPr>
        <w:t>lam p</w:t>
      </w:r>
      <w:r>
        <w:rPr>
          <w:spacing w:val="-1"/>
          <w:sz w:val="24"/>
          <w:szCs w:val="24"/>
        </w:rPr>
        <w:t>e</w:t>
      </w:r>
      <w:r>
        <w:rPr>
          <w:spacing w:val="2"/>
          <w:sz w:val="24"/>
          <w:szCs w:val="24"/>
        </w:rPr>
        <w:t>n</w:t>
      </w:r>
      <w:r>
        <w:rPr>
          <w:sz w:val="24"/>
          <w:szCs w:val="24"/>
        </w:rPr>
        <w:t>g</w:t>
      </w:r>
      <w:r>
        <w:rPr>
          <w:spacing w:val="-2"/>
          <w:sz w:val="24"/>
          <w:szCs w:val="24"/>
        </w:rPr>
        <w:t>g</w:t>
      </w:r>
      <w:r>
        <w:rPr>
          <w:spacing w:val="2"/>
          <w:sz w:val="24"/>
          <w:szCs w:val="24"/>
        </w:rPr>
        <w:t>u</w:t>
      </w:r>
      <w:r>
        <w:rPr>
          <w:sz w:val="24"/>
          <w:szCs w:val="24"/>
        </w:rPr>
        <w:t>n</w:t>
      </w:r>
      <w:r>
        <w:rPr>
          <w:spacing w:val="-1"/>
          <w:sz w:val="24"/>
          <w:szCs w:val="24"/>
        </w:rPr>
        <w:t>aa</w:t>
      </w:r>
      <w:r>
        <w:rPr>
          <w:spacing w:val="5"/>
          <w:sz w:val="24"/>
          <w:szCs w:val="24"/>
        </w:rPr>
        <w:t>n</w:t>
      </w:r>
      <w:r>
        <w:rPr>
          <w:spacing w:val="-5"/>
          <w:sz w:val="24"/>
          <w:szCs w:val="24"/>
        </w:rPr>
        <w:t>y</w:t>
      </w:r>
      <w:r>
        <w:rPr>
          <w:spacing w:val="-1"/>
          <w:sz w:val="24"/>
          <w:szCs w:val="24"/>
        </w:rPr>
        <w:t>a</w:t>
      </w:r>
      <w:r>
        <w:rPr>
          <w:sz w:val="24"/>
          <w:szCs w:val="24"/>
        </w:rPr>
        <w:t>.</w:t>
      </w:r>
    </w:p>
    <w:p w:rsidR="00757AA5" w:rsidRDefault="00757AA5">
      <w:pPr>
        <w:spacing w:before="4" w:line="140" w:lineRule="exact"/>
        <w:rPr>
          <w:sz w:val="15"/>
          <w:szCs w:val="15"/>
        </w:rPr>
      </w:pPr>
    </w:p>
    <w:p w:rsidR="00757AA5" w:rsidRPr="0078118F" w:rsidRDefault="0078118F" w:rsidP="0078118F">
      <w:pPr>
        <w:ind w:right="2776"/>
        <w:jc w:val="both"/>
        <w:rPr>
          <w:b/>
          <w:sz w:val="24"/>
          <w:szCs w:val="24"/>
        </w:rPr>
      </w:pPr>
      <w:r w:rsidRPr="0078118F">
        <w:rPr>
          <w:b/>
          <w:spacing w:val="2"/>
          <w:sz w:val="24"/>
          <w:szCs w:val="24"/>
        </w:rPr>
        <w:t>T</w:t>
      </w:r>
      <w:r w:rsidRPr="0078118F">
        <w:rPr>
          <w:b/>
          <w:spacing w:val="-3"/>
          <w:sz w:val="24"/>
          <w:szCs w:val="24"/>
        </w:rPr>
        <w:t>I</w:t>
      </w:r>
      <w:r w:rsidRPr="0078118F">
        <w:rPr>
          <w:b/>
          <w:sz w:val="24"/>
          <w:szCs w:val="24"/>
        </w:rPr>
        <w:t>N</w:t>
      </w:r>
      <w:r w:rsidRPr="0078118F">
        <w:rPr>
          <w:b/>
          <w:spacing w:val="2"/>
          <w:sz w:val="24"/>
          <w:szCs w:val="24"/>
        </w:rPr>
        <w:t>J</w:t>
      </w:r>
      <w:r w:rsidRPr="0078118F">
        <w:rPr>
          <w:b/>
          <w:sz w:val="24"/>
          <w:szCs w:val="24"/>
        </w:rPr>
        <w:t>A</w:t>
      </w:r>
      <w:r w:rsidRPr="0078118F">
        <w:rPr>
          <w:b/>
          <w:spacing w:val="-1"/>
          <w:sz w:val="24"/>
          <w:szCs w:val="24"/>
        </w:rPr>
        <w:t>U</w:t>
      </w:r>
      <w:r w:rsidRPr="0078118F">
        <w:rPr>
          <w:b/>
          <w:sz w:val="24"/>
          <w:szCs w:val="24"/>
        </w:rPr>
        <w:t>AN</w:t>
      </w:r>
      <w:r w:rsidRPr="0078118F">
        <w:rPr>
          <w:b/>
          <w:spacing w:val="-1"/>
          <w:sz w:val="24"/>
          <w:szCs w:val="24"/>
        </w:rPr>
        <w:t xml:space="preserve"> </w:t>
      </w:r>
      <w:r w:rsidRPr="0078118F">
        <w:rPr>
          <w:b/>
          <w:spacing w:val="1"/>
          <w:sz w:val="24"/>
          <w:szCs w:val="24"/>
        </w:rPr>
        <w:t>P</w:t>
      </w:r>
      <w:r w:rsidRPr="0078118F">
        <w:rPr>
          <w:b/>
          <w:sz w:val="24"/>
          <w:szCs w:val="24"/>
        </w:rPr>
        <w:t>USTA</w:t>
      </w:r>
      <w:r w:rsidRPr="0078118F">
        <w:rPr>
          <w:b/>
          <w:spacing w:val="-1"/>
          <w:sz w:val="24"/>
          <w:szCs w:val="24"/>
        </w:rPr>
        <w:t>K</w:t>
      </w:r>
      <w:r w:rsidRPr="0078118F">
        <w:rPr>
          <w:b/>
          <w:sz w:val="24"/>
          <w:szCs w:val="24"/>
        </w:rPr>
        <w:t>A</w:t>
      </w:r>
    </w:p>
    <w:p w:rsidR="00757AA5" w:rsidRDefault="0078118F" w:rsidP="0078118F">
      <w:pPr>
        <w:spacing w:before="5"/>
        <w:ind w:right="8236"/>
        <w:jc w:val="both"/>
        <w:rPr>
          <w:sz w:val="24"/>
          <w:szCs w:val="24"/>
        </w:rPr>
      </w:pPr>
      <w:r>
        <w:rPr>
          <w:b/>
          <w:sz w:val="24"/>
          <w:szCs w:val="24"/>
        </w:rPr>
        <w:t>Ba</w:t>
      </w:r>
      <w:r>
        <w:rPr>
          <w:b/>
          <w:spacing w:val="1"/>
          <w:sz w:val="24"/>
          <w:szCs w:val="24"/>
        </w:rPr>
        <w:t>h</w:t>
      </w:r>
      <w:r>
        <w:rPr>
          <w:b/>
          <w:sz w:val="24"/>
          <w:szCs w:val="24"/>
        </w:rPr>
        <w:t>an</w:t>
      </w:r>
      <w:r>
        <w:rPr>
          <w:b/>
          <w:spacing w:val="1"/>
          <w:sz w:val="24"/>
          <w:szCs w:val="24"/>
        </w:rPr>
        <w:t xml:space="preserve"> </w:t>
      </w:r>
      <w:r>
        <w:rPr>
          <w:b/>
          <w:sz w:val="24"/>
          <w:szCs w:val="24"/>
        </w:rPr>
        <w:t>A</w:t>
      </w:r>
      <w:r>
        <w:rPr>
          <w:b/>
          <w:spacing w:val="-1"/>
          <w:sz w:val="24"/>
          <w:szCs w:val="24"/>
        </w:rPr>
        <w:t>j</w:t>
      </w:r>
      <w:r>
        <w:rPr>
          <w:b/>
          <w:sz w:val="24"/>
          <w:szCs w:val="24"/>
        </w:rPr>
        <w:t>ar</w:t>
      </w:r>
    </w:p>
    <w:p w:rsidR="00757AA5" w:rsidRDefault="0078118F" w:rsidP="0078118F">
      <w:pPr>
        <w:spacing w:line="260" w:lineRule="exact"/>
        <w:rPr>
          <w:sz w:val="24"/>
          <w:szCs w:val="24"/>
        </w:rPr>
      </w:pPr>
      <w:r>
        <w:rPr>
          <w:spacing w:val="-2"/>
          <w:sz w:val="24"/>
          <w:szCs w:val="24"/>
        </w:rPr>
        <w:t>B</w:t>
      </w:r>
      <w:r>
        <w:rPr>
          <w:spacing w:val="-1"/>
          <w:sz w:val="24"/>
          <w:szCs w:val="24"/>
        </w:rPr>
        <w:t>a</w:t>
      </w:r>
      <w:r>
        <w:rPr>
          <w:sz w:val="24"/>
          <w:szCs w:val="24"/>
        </w:rPr>
        <w:t>h</w:t>
      </w:r>
      <w:r>
        <w:rPr>
          <w:spacing w:val="-1"/>
          <w:sz w:val="24"/>
          <w:szCs w:val="24"/>
        </w:rPr>
        <w:t>a</w:t>
      </w:r>
      <w:r>
        <w:rPr>
          <w:sz w:val="24"/>
          <w:szCs w:val="24"/>
        </w:rPr>
        <w:t>n</w:t>
      </w:r>
      <w:r>
        <w:rPr>
          <w:spacing w:val="38"/>
          <w:sz w:val="24"/>
          <w:szCs w:val="24"/>
        </w:rPr>
        <w:t xml:space="preserve"> </w:t>
      </w:r>
      <w:proofErr w:type="gramStart"/>
      <w:r>
        <w:rPr>
          <w:spacing w:val="-1"/>
          <w:sz w:val="24"/>
          <w:szCs w:val="24"/>
        </w:rPr>
        <w:t>a</w:t>
      </w:r>
      <w:r>
        <w:rPr>
          <w:sz w:val="24"/>
          <w:szCs w:val="24"/>
        </w:rPr>
        <w:t>jar</w:t>
      </w:r>
      <w:proofErr w:type="gramEnd"/>
      <w:r>
        <w:rPr>
          <w:spacing w:val="35"/>
          <w:sz w:val="24"/>
          <w:szCs w:val="24"/>
        </w:rPr>
        <w:t xml:space="preserve"> </w:t>
      </w:r>
      <w:r>
        <w:rPr>
          <w:sz w:val="24"/>
          <w:szCs w:val="24"/>
        </w:rPr>
        <w:t>me</w:t>
      </w:r>
      <w:r>
        <w:rPr>
          <w:spacing w:val="-1"/>
          <w:sz w:val="24"/>
          <w:szCs w:val="24"/>
        </w:rPr>
        <w:t>r</w:t>
      </w:r>
      <w:r>
        <w:rPr>
          <w:sz w:val="24"/>
          <w:szCs w:val="24"/>
        </w:rPr>
        <w:t>u</w:t>
      </w:r>
      <w:r>
        <w:rPr>
          <w:spacing w:val="2"/>
          <w:sz w:val="24"/>
          <w:szCs w:val="24"/>
        </w:rPr>
        <w:t>p</w:t>
      </w:r>
      <w:r>
        <w:rPr>
          <w:spacing w:val="-1"/>
          <w:sz w:val="24"/>
          <w:szCs w:val="24"/>
        </w:rPr>
        <w:t>a</w:t>
      </w:r>
      <w:r>
        <w:rPr>
          <w:sz w:val="24"/>
          <w:szCs w:val="24"/>
        </w:rPr>
        <w:t>k</w:t>
      </w:r>
      <w:r>
        <w:rPr>
          <w:spacing w:val="-1"/>
          <w:sz w:val="24"/>
          <w:szCs w:val="24"/>
        </w:rPr>
        <w:t>a</w:t>
      </w:r>
      <w:r>
        <w:rPr>
          <w:sz w:val="24"/>
          <w:szCs w:val="24"/>
        </w:rPr>
        <w:t>n</w:t>
      </w:r>
      <w:r>
        <w:rPr>
          <w:spacing w:val="36"/>
          <w:sz w:val="24"/>
          <w:szCs w:val="24"/>
        </w:rPr>
        <w:t xml:space="preserve"> </w:t>
      </w:r>
      <w:r>
        <w:rPr>
          <w:spacing w:val="2"/>
          <w:sz w:val="24"/>
          <w:szCs w:val="24"/>
        </w:rPr>
        <w:t>s</w:t>
      </w:r>
      <w:r>
        <w:rPr>
          <w:spacing w:val="-1"/>
          <w:sz w:val="24"/>
          <w:szCs w:val="24"/>
        </w:rPr>
        <w:t>a</w:t>
      </w:r>
      <w:r>
        <w:rPr>
          <w:sz w:val="24"/>
          <w:szCs w:val="24"/>
        </w:rPr>
        <w:t>lah</w:t>
      </w:r>
      <w:r>
        <w:rPr>
          <w:spacing w:val="35"/>
          <w:sz w:val="24"/>
          <w:szCs w:val="24"/>
        </w:rPr>
        <w:t xml:space="preserve"> </w:t>
      </w:r>
      <w:r>
        <w:rPr>
          <w:sz w:val="24"/>
          <w:szCs w:val="24"/>
        </w:rPr>
        <w:t>s</w:t>
      </w:r>
      <w:r>
        <w:rPr>
          <w:spacing w:val="-1"/>
          <w:sz w:val="24"/>
          <w:szCs w:val="24"/>
        </w:rPr>
        <w:t>a</w:t>
      </w:r>
      <w:r>
        <w:rPr>
          <w:sz w:val="24"/>
          <w:szCs w:val="24"/>
        </w:rPr>
        <w:t>tu</w:t>
      </w:r>
      <w:r>
        <w:rPr>
          <w:spacing w:val="36"/>
          <w:sz w:val="24"/>
          <w:szCs w:val="24"/>
        </w:rPr>
        <w:t xml:space="preserve"> </w:t>
      </w:r>
      <w:r>
        <w:rPr>
          <w:sz w:val="24"/>
          <w:szCs w:val="24"/>
        </w:rPr>
        <w:t>komponen</w:t>
      </w:r>
      <w:r>
        <w:rPr>
          <w:spacing w:val="35"/>
          <w:sz w:val="24"/>
          <w:szCs w:val="24"/>
        </w:rPr>
        <w:t xml:space="preserve"> </w:t>
      </w:r>
      <w:r>
        <w:rPr>
          <w:sz w:val="24"/>
          <w:szCs w:val="24"/>
        </w:rPr>
        <w:t>p</w:t>
      </w:r>
      <w:r>
        <w:rPr>
          <w:spacing w:val="-1"/>
          <w:sz w:val="24"/>
          <w:szCs w:val="24"/>
        </w:rPr>
        <w:t>e</w:t>
      </w:r>
      <w:r>
        <w:rPr>
          <w:spacing w:val="2"/>
          <w:sz w:val="24"/>
          <w:szCs w:val="24"/>
        </w:rPr>
        <w:t>n</w:t>
      </w:r>
      <w:r>
        <w:rPr>
          <w:sz w:val="24"/>
          <w:szCs w:val="24"/>
        </w:rPr>
        <w:t>t</w:t>
      </w:r>
      <w:r>
        <w:rPr>
          <w:spacing w:val="1"/>
          <w:sz w:val="24"/>
          <w:szCs w:val="24"/>
        </w:rPr>
        <w:t>i</w:t>
      </w:r>
      <w:r>
        <w:rPr>
          <w:sz w:val="24"/>
          <w:szCs w:val="24"/>
        </w:rPr>
        <w:t>ng</w:t>
      </w:r>
      <w:r>
        <w:rPr>
          <w:spacing w:val="33"/>
          <w:sz w:val="24"/>
          <w:szCs w:val="24"/>
        </w:rPr>
        <w:t xml:space="preserve"> </w:t>
      </w:r>
      <w:r>
        <w:rPr>
          <w:sz w:val="24"/>
          <w:szCs w:val="24"/>
        </w:rPr>
        <w:t>d</w:t>
      </w:r>
      <w:r>
        <w:rPr>
          <w:spacing w:val="-1"/>
          <w:sz w:val="24"/>
          <w:szCs w:val="24"/>
        </w:rPr>
        <w:t>a</w:t>
      </w:r>
      <w:r>
        <w:rPr>
          <w:sz w:val="24"/>
          <w:szCs w:val="24"/>
        </w:rPr>
        <w:t>lam</w:t>
      </w:r>
      <w:r>
        <w:rPr>
          <w:spacing w:val="36"/>
          <w:sz w:val="24"/>
          <w:szCs w:val="24"/>
        </w:rPr>
        <w:t xml:space="preserve"> </w:t>
      </w:r>
      <w:r>
        <w:rPr>
          <w:sz w:val="24"/>
          <w:szCs w:val="24"/>
        </w:rPr>
        <w:t>p</w:t>
      </w:r>
      <w:r>
        <w:rPr>
          <w:spacing w:val="-1"/>
          <w:sz w:val="24"/>
          <w:szCs w:val="24"/>
        </w:rPr>
        <w:t>r</w:t>
      </w:r>
      <w:r>
        <w:rPr>
          <w:sz w:val="24"/>
          <w:szCs w:val="24"/>
        </w:rPr>
        <w:t>oses</w:t>
      </w:r>
      <w:r>
        <w:rPr>
          <w:spacing w:val="35"/>
          <w:sz w:val="24"/>
          <w:szCs w:val="24"/>
        </w:rPr>
        <w:t xml:space="preserve"> </w:t>
      </w:r>
      <w:r>
        <w:rPr>
          <w:sz w:val="24"/>
          <w:szCs w:val="24"/>
        </w:rPr>
        <w:t>p</w:t>
      </w:r>
      <w:r>
        <w:rPr>
          <w:spacing w:val="-1"/>
          <w:sz w:val="24"/>
          <w:szCs w:val="24"/>
        </w:rPr>
        <w:t>e</w:t>
      </w:r>
      <w:r>
        <w:rPr>
          <w:sz w:val="24"/>
          <w:szCs w:val="24"/>
        </w:rPr>
        <w:t>m</w:t>
      </w:r>
      <w:r>
        <w:rPr>
          <w:spacing w:val="3"/>
          <w:sz w:val="24"/>
          <w:szCs w:val="24"/>
        </w:rPr>
        <w:t>b</w:t>
      </w:r>
      <w:r>
        <w:rPr>
          <w:spacing w:val="-1"/>
          <w:sz w:val="24"/>
          <w:szCs w:val="24"/>
        </w:rPr>
        <w:t>e</w:t>
      </w:r>
      <w:r>
        <w:rPr>
          <w:sz w:val="24"/>
          <w:szCs w:val="24"/>
        </w:rPr>
        <w:t>laj</w:t>
      </w:r>
      <w:r>
        <w:rPr>
          <w:spacing w:val="-1"/>
          <w:sz w:val="24"/>
          <w:szCs w:val="24"/>
        </w:rPr>
        <w:t>a</w:t>
      </w:r>
      <w:r>
        <w:rPr>
          <w:sz w:val="24"/>
          <w:szCs w:val="24"/>
        </w:rPr>
        <w:t>r</w:t>
      </w:r>
      <w:r>
        <w:rPr>
          <w:spacing w:val="-2"/>
          <w:sz w:val="24"/>
          <w:szCs w:val="24"/>
        </w:rPr>
        <w:t>a</w:t>
      </w:r>
      <w:r>
        <w:rPr>
          <w:sz w:val="24"/>
          <w:szCs w:val="24"/>
        </w:rPr>
        <w:t>n</w:t>
      </w:r>
      <w:r>
        <w:rPr>
          <w:spacing w:val="36"/>
          <w:sz w:val="24"/>
          <w:szCs w:val="24"/>
        </w:rPr>
        <w:t xml:space="preserve"> </w:t>
      </w:r>
      <w:r>
        <w:rPr>
          <w:sz w:val="24"/>
          <w:szCs w:val="24"/>
        </w:rPr>
        <w:t>di</w:t>
      </w:r>
      <w:r>
        <w:rPr>
          <w:spacing w:val="36"/>
          <w:sz w:val="24"/>
          <w:szCs w:val="24"/>
        </w:rPr>
        <w:t xml:space="preserve"> </w:t>
      </w:r>
      <w:r>
        <w:rPr>
          <w:sz w:val="24"/>
          <w:szCs w:val="24"/>
        </w:rPr>
        <w:t>k</w:t>
      </w:r>
      <w:r>
        <w:rPr>
          <w:spacing w:val="-1"/>
          <w:sz w:val="24"/>
          <w:szCs w:val="24"/>
        </w:rPr>
        <w:t>e</w:t>
      </w:r>
      <w:r>
        <w:rPr>
          <w:sz w:val="24"/>
          <w:szCs w:val="24"/>
        </w:rPr>
        <w:t>las.</w:t>
      </w:r>
    </w:p>
    <w:p w:rsidR="00757AA5" w:rsidRDefault="0078118F" w:rsidP="0078118F">
      <w:pPr>
        <w:ind w:right="82"/>
        <w:jc w:val="both"/>
        <w:rPr>
          <w:sz w:val="24"/>
          <w:szCs w:val="24"/>
        </w:rPr>
      </w:pPr>
      <w:proofErr w:type="gramStart"/>
      <w:r>
        <w:rPr>
          <w:sz w:val="24"/>
          <w:szCs w:val="24"/>
        </w:rPr>
        <w:t>Men</w:t>
      </w:r>
      <w:r>
        <w:rPr>
          <w:spacing w:val="-1"/>
          <w:sz w:val="24"/>
          <w:szCs w:val="24"/>
        </w:rPr>
        <w:t>u</w:t>
      </w:r>
      <w:r>
        <w:rPr>
          <w:sz w:val="24"/>
          <w:szCs w:val="24"/>
        </w:rPr>
        <w:t>rut</w:t>
      </w:r>
      <w:r>
        <w:rPr>
          <w:spacing w:val="1"/>
          <w:sz w:val="24"/>
          <w:szCs w:val="24"/>
        </w:rPr>
        <w:t xml:space="preserve"> </w:t>
      </w:r>
      <w:r>
        <w:rPr>
          <w:sz w:val="24"/>
          <w:szCs w:val="24"/>
        </w:rPr>
        <w:t>Mudlo</w:t>
      </w:r>
      <w:r>
        <w:rPr>
          <w:spacing w:val="-1"/>
          <w:sz w:val="24"/>
          <w:szCs w:val="24"/>
        </w:rPr>
        <w:t>fa</w:t>
      </w:r>
      <w:r>
        <w:rPr>
          <w:sz w:val="24"/>
          <w:szCs w:val="24"/>
        </w:rPr>
        <w:t>r</w:t>
      </w:r>
      <w:r>
        <w:rPr>
          <w:spacing w:val="3"/>
          <w:sz w:val="24"/>
          <w:szCs w:val="24"/>
        </w:rPr>
        <w:t xml:space="preserve"> </w:t>
      </w:r>
      <w:r>
        <w:rPr>
          <w:sz w:val="24"/>
          <w:szCs w:val="24"/>
        </w:rPr>
        <w:t>(2</w:t>
      </w:r>
      <w:r>
        <w:rPr>
          <w:spacing w:val="1"/>
          <w:sz w:val="24"/>
          <w:szCs w:val="24"/>
        </w:rPr>
        <w:t>0</w:t>
      </w:r>
      <w:r>
        <w:rPr>
          <w:sz w:val="24"/>
          <w:szCs w:val="24"/>
        </w:rPr>
        <w:t>12) b</w:t>
      </w:r>
      <w:r>
        <w:rPr>
          <w:spacing w:val="-1"/>
          <w:sz w:val="24"/>
          <w:szCs w:val="24"/>
        </w:rPr>
        <w:t>a</w:t>
      </w:r>
      <w:r>
        <w:rPr>
          <w:sz w:val="24"/>
          <w:szCs w:val="24"/>
        </w:rPr>
        <w:t>h</w:t>
      </w:r>
      <w:r>
        <w:rPr>
          <w:spacing w:val="-1"/>
          <w:sz w:val="24"/>
          <w:szCs w:val="24"/>
        </w:rPr>
        <w:t>a</w:t>
      </w:r>
      <w:r>
        <w:rPr>
          <w:sz w:val="24"/>
          <w:szCs w:val="24"/>
        </w:rPr>
        <w:t>n</w:t>
      </w:r>
      <w:r>
        <w:rPr>
          <w:spacing w:val="3"/>
          <w:sz w:val="24"/>
          <w:szCs w:val="24"/>
        </w:rPr>
        <w:t xml:space="preserve"> </w:t>
      </w:r>
      <w:r>
        <w:rPr>
          <w:spacing w:val="-1"/>
          <w:sz w:val="24"/>
          <w:szCs w:val="24"/>
        </w:rPr>
        <w:t>a</w:t>
      </w:r>
      <w:r>
        <w:rPr>
          <w:sz w:val="24"/>
          <w:szCs w:val="24"/>
        </w:rPr>
        <w:t>jar</w:t>
      </w:r>
      <w:r>
        <w:rPr>
          <w:spacing w:val="2"/>
          <w:sz w:val="24"/>
          <w:szCs w:val="24"/>
        </w:rPr>
        <w:t xml:space="preserve"> </w:t>
      </w:r>
      <w:r>
        <w:rPr>
          <w:spacing w:val="-1"/>
          <w:sz w:val="24"/>
          <w:szCs w:val="24"/>
        </w:rPr>
        <w:t>a</w:t>
      </w:r>
      <w:r>
        <w:rPr>
          <w:sz w:val="24"/>
          <w:szCs w:val="24"/>
        </w:rPr>
        <w:t>d</w:t>
      </w:r>
      <w:r>
        <w:rPr>
          <w:spacing w:val="-1"/>
          <w:sz w:val="24"/>
          <w:szCs w:val="24"/>
        </w:rPr>
        <w:t>a</w:t>
      </w:r>
      <w:r>
        <w:rPr>
          <w:spacing w:val="3"/>
          <w:sz w:val="24"/>
          <w:szCs w:val="24"/>
        </w:rPr>
        <w:t>l</w:t>
      </w:r>
      <w:r>
        <w:rPr>
          <w:spacing w:val="-1"/>
          <w:sz w:val="24"/>
          <w:szCs w:val="24"/>
        </w:rPr>
        <w:t>a</w:t>
      </w:r>
      <w:r>
        <w:rPr>
          <w:sz w:val="24"/>
          <w:szCs w:val="24"/>
        </w:rPr>
        <w:t>h</w:t>
      </w:r>
      <w:r>
        <w:rPr>
          <w:spacing w:val="3"/>
          <w:sz w:val="24"/>
          <w:szCs w:val="24"/>
        </w:rPr>
        <w:t xml:space="preserve"> </w:t>
      </w:r>
      <w:r>
        <w:rPr>
          <w:sz w:val="24"/>
          <w:szCs w:val="24"/>
        </w:rPr>
        <w:t>s</w:t>
      </w:r>
      <w:r>
        <w:rPr>
          <w:spacing w:val="1"/>
          <w:sz w:val="24"/>
          <w:szCs w:val="24"/>
        </w:rPr>
        <w:t>e</w:t>
      </w:r>
      <w:r>
        <w:rPr>
          <w:spacing w:val="-2"/>
          <w:sz w:val="24"/>
          <w:szCs w:val="24"/>
        </w:rPr>
        <w:t>g</w:t>
      </w:r>
      <w:r>
        <w:rPr>
          <w:spacing w:val="-1"/>
          <w:sz w:val="24"/>
          <w:szCs w:val="24"/>
        </w:rPr>
        <w:t>a</w:t>
      </w:r>
      <w:r>
        <w:rPr>
          <w:sz w:val="24"/>
          <w:szCs w:val="24"/>
        </w:rPr>
        <w:t xml:space="preserve">la </w:t>
      </w:r>
      <w:r>
        <w:rPr>
          <w:spacing w:val="2"/>
          <w:sz w:val="24"/>
          <w:szCs w:val="24"/>
        </w:rPr>
        <w:t>b</w:t>
      </w:r>
      <w:r>
        <w:rPr>
          <w:spacing w:val="-1"/>
          <w:sz w:val="24"/>
          <w:szCs w:val="24"/>
        </w:rPr>
        <w:t>e</w:t>
      </w:r>
      <w:r>
        <w:rPr>
          <w:sz w:val="24"/>
          <w:szCs w:val="24"/>
        </w:rPr>
        <w:t>ntuk</w:t>
      </w:r>
      <w:r>
        <w:rPr>
          <w:spacing w:val="1"/>
          <w:sz w:val="24"/>
          <w:szCs w:val="24"/>
        </w:rPr>
        <w:t xml:space="preserve"> </w:t>
      </w:r>
      <w:r>
        <w:rPr>
          <w:sz w:val="24"/>
          <w:szCs w:val="24"/>
        </w:rPr>
        <w:t>b</w:t>
      </w:r>
      <w:r>
        <w:rPr>
          <w:spacing w:val="-1"/>
          <w:sz w:val="24"/>
          <w:szCs w:val="24"/>
        </w:rPr>
        <w:t>a</w:t>
      </w:r>
      <w:r>
        <w:rPr>
          <w:sz w:val="24"/>
          <w:szCs w:val="24"/>
        </w:rPr>
        <w:t>h</w:t>
      </w:r>
      <w:r>
        <w:rPr>
          <w:spacing w:val="-1"/>
          <w:sz w:val="24"/>
          <w:szCs w:val="24"/>
        </w:rPr>
        <w:t>a</w:t>
      </w:r>
      <w:r>
        <w:rPr>
          <w:sz w:val="24"/>
          <w:szCs w:val="24"/>
        </w:rPr>
        <w:t>n</w:t>
      </w:r>
      <w:r>
        <w:rPr>
          <w:spacing w:val="5"/>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1"/>
          <w:sz w:val="24"/>
          <w:szCs w:val="24"/>
        </w:rPr>
        <w:t xml:space="preserve"> </w:t>
      </w:r>
      <w:r>
        <w:rPr>
          <w:sz w:val="24"/>
          <w:szCs w:val="24"/>
        </w:rPr>
        <w:t>di</w:t>
      </w:r>
      <w:r>
        <w:rPr>
          <w:spacing w:val="-2"/>
          <w:sz w:val="24"/>
          <w:szCs w:val="24"/>
        </w:rPr>
        <w:t>g</w:t>
      </w:r>
      <w:r>
        <w:rPr>
          <w:sz w:val="24"/>
          <w:szCs w:val="24"/>
        </w:rPr>
        <w:t>u</w:t>
      </w:r>
      <w:r>
        <w:rPr>
          <w:spacing w:val="2"/>
          <w:sz w:val="24"/>
          <w:szCs w:val="24"/>
        </w:rPr>
        <w:t>n</w:t>
      </w:r>
      <w:r>
        <w:rPr>
          <w:spacing w:val="-1"/>
          <w:sz w:val="24"/>
          <w:szCs w:val="24"/>
        </w:rPr>
        <w:t>a</w:t>
      </w:r>
      <w:r>
        <w:rPr>
          <w:sz w:val="24"/>
          <w:szCs w:val="24"/>
        </w:rPr>
        <w:t>k</w:t>
      </w:r>
      <w:r>
        <w:rPr>
          <w:spacing w:val="-1"/>
          <w:sz w:val="24"/>
          <w:szCs w:val="24"/>
        </w:rPr>
        <w:t>a</w:t>
      </w:r>
      <w:r>
        <w:rPr>
          <w:sz w:val="24"/>
          <w:szCs w:val="24"/>
        </w:rPr>
        <w:t>n</w:t>
      </w:r>
      <w:r>
        <w:rPr>
          <w:spacing w:val="1"/>
          <w:sz w:val="24"/>
          <w:szCs w:val="24"/>
        </w:rPr>
        <w:t xml:space="preserve"> </w:t>
      </w:r>
      <w:r>
        <w:rPr>
          <w:sz w:val="24"/>
          <w:szCs w:val="24"/>
        </w:rPr>
        <w:t>untuk memb</w:t>
      </w:r>
      <w:r>
        <w:rPr>
          <w:spacing w:val="-1"/>
          <w:sz w:val="24"/>
          <w:szCs w:val="24"/>
        </w:rPr>
        <w:t>a</w:t>
      </w:r>
      <w:r>
        <w:rPr>
          <w:sz w:val="24"/>
          <w:szCs w:val="24"/>
        </w:rPr>
        <w:t>ntu</w:t>
      </w:r>
      <w:r>
        <w:rPr>
          <w:spacing w:val="1"/>
          <w:sz w:val="24"/>
          <w:szCs w:val="24"/>
        </w:rPr>
        <w:t xml:space="preserve"> </w:t>
      </w:r>
      <w:r>
        <w:rPr>
          <w:spacing w:val="-2"/>
          <w:sz w:val="24"/>
          <w:szCs w:val="24"/>
        </w:rPr>
        <w:t>g</w:t>
      </w:r>
      <w:r>
        <w:rPr>
          <w:sz w:val="24"/>
          <w:szCs w:val="24"/>
        </w:rPr>
        <w:t>u</w:t>
      </w:r>
      <w:r>
        <w:rPr>
          <w:spacing w:val="-1"/>
          <w:sz w:val="24"/>
          <w:szCs w:val="24"/>
        </w:rPr>
        <w:t>r</w:t>
      </w:r>
      <w:r>
        <w:rPr>
          <w:sz w:val="24"/>
          <w:szCs w:val="24"/>
        </w:rPr>
        <w:t>u/</w:t>
      </w:r>
      <w:r>
        <w:rPr>
          <w:spacing w:val="1"/>
          <w:sz w:val="24"/>
          <w:szCs w:val="24"/>
        </w:rPr>
        <w:t>i</w:t>
      </w:r>
      <w:r>
        <w:rPr>
          <w:sz w:val="24"/>
          <w:szCs w:val="24"/>
        </w:rPr>
        <w:t>nstruktur</w:t>
      </w:r>
      <w:r>
        <w:rPr>
          <w:spacing w:val="1"/>
          <w:sz w:val="24"/>
          <w:szCs w:val="24"/>
        </w:rPr>
        <w:t xml:space="preserve"> </w:t>
      </w:r>
      <w:r>
        <w:rPr>
          <w:sz w:val="24"/>
          <w:szCs w:val="24"/>
        </w:rPr>
        <w:t>d</w:t>
      </w:r>
      <w:r>
        <w:rPr>
          <w:spacing w:val="-1"/>
          <w:sz w:val="24"/>
          <w:szCs w:val="24"/>
        </w:rPr>
        <w:t>a</w:t>
      </w:r>
      <w:r>
        <w:rPr>
          <w:sz w:val="24"/>
          <w:szCs w:val="24"/>
        </w:rPr>
        <w:t>lam</w:t>
      </w:r>
      <w:r>
        <w:rPr>
          <w:spacing w:val="1"/>
          <w:sz w:val="24"/>
          <w:szCs w:val="24"/>
        </w:rPr>
        <w:t xml:space="preserve"> </w:t>
      </w:r>
      <w:r>
        <w:rPr>
          <w:sz w:val="24"/>
          <w:szCs w:val="24"/>
        </w:rPr>
        <w:t>mel</w:t>
      </w:r>
      <w:r>
        <w:rPr>
          <w:spacing w:val="-1"/>
          <w:sz w:val="24"/>
          <w:szCs w:val="24"/>
        </w:rPr>
        <w:t>a</w:t>
      </w:r>
      <w:r>
        <w:rPr>
          <w:sz w:val="24"/>
          <w:szCs w:val="24"/>
        </w:rPr>
        <w:t>ksan</w:t>
      </w:r>
      <w:r>
        <w:rPr>
          <w:spacing w:val="-2"/>
          <w:sz w:val="24"/>
          <w:szCs w:val="24"/>
        </w:rPr>
        <w:t>a</w:t>
      </w:r>
      <w:r>
        <w:rPr>
          <w:sz w:val="24"/>
          <w:szCs w:val="24"/>
        </w:rPr>
        <w:t>k</w:t>
      </w:r>
      <w:r>
        <w:rPr>
          <w:spacing w:val="-1"/>
          <w:sz w:val="24"/>
          <w:szCs w:val="24"/>
        </w:rPr>
        <w:t>a</w:t>
      </w:r>
      <w:r>
        <w:rPr>
          <w:sz w:val="24"/>
          <w:szCs w:val="24"/>
        </w:rPr>
        <w:t>n</w:t>
      </w:r>
      <w:r>
        <w:rPr>
          <w:spacing w:val="1"/>
          <w:sz w:val="24"/>
          <w:szCs w:val="24"/>
        </w:rPr>
        <w:t xml:space="preserve"> </w:t>
      </w:r>
      <w:r>
        <w:rPr>
          <w:spacing w:val="2"/>
          <w:sz w:val="24"/>
          <w:szCs w:val="24"/>
        </w:rPr>
        <w:t>k</w:t>
      </w:r>
      <w:r>
        <w:rPr>
          <w:spacing w:val="-1"/>
          <w:sz w:val="24"/>
          <w:szCs w:val="24"/>
        </w:rPr>
        <w:t>e</w:t>
      </w:r>
      <w:r>
        <w:rPr>
          <w:spacing w:val="-2"/>
          <w:sz w:val="24"/>
          <w:szCs w:val="24"/>
        </w:rPr>
        <w:t>g</w:t>
      </w:r>
      <w:r>
        <w:rPr>
          <w:spacing w:val="3"/>
          <w:sz w:val="24"/>
          <w:szCs w:val="24"/>
        </w:rPr>
        <w:t>i</w:t>
      </w:r>
      <w:r>
        <w:rPr>
          <w:spacing w:val="-1"/>
          <w:sz w:val="24"/>
          <w:szCs w:val="24"/>
        </w:rPr>
        <w:t>a</w:t>
      </w:r>
      <w:r>
        <w:rPr>
          <w:sz w:val="24"/>
          <w:szCs w:val="24"/>
        </w:rPr>
        <w:t>tan b</w:t>
      </w:r>
      <w:r>
        <w:rPr>
          <w:spacing w:val="-1"/>
          <w:sz w:val="24"/>
          <w:szCs w:val="24"/>
        </w:rPr>
        <w:t>e</w:t>
      </w:r>
      <w:r>
        <w:rPr>
          <w:sz w:val="24"/>
          <w:szCs w:val="24"/>
        </w:rPr>
        <w:t>laj</w:t>
      </w:r>
      <w:r>
        <w:rPr>
          <w:spacing w:val="-1"/>
          <w:sz w:val="24"/>
          <w:szCs w:val="24"/>
        </w:rPr>
        <w:t>a</w:t>
      </w:r>
      <w:r>
        <w:rPr>
          <w:sz w:val="24"/>
          <w:szCs w:val="24"/>
        </w:rPr>
        <w:t>r me</w:t>
      </w:r>
      <w:r>
        <w:rPr>
          <w:spacing w:val="2"/>
          <w:sz w:val="24"/>
          <w:szCs w:val="24"/>
        </w:rPr>
        <w:t>n</w:t>
      </w:r>
      <w:r>
        <w:rPr>
          <w:sz w:val="24"/>
          <w:szCs w:val="24"/>
        </w:rPr>
        <w:t>g</w:t>
      </w:r>
      <w:r>
        <w:rPr>
          <w:spacing w:val="-1"/>
          <w:sz w:val="24"/>
          <w:szCs w:val="24"/>
        </w:rPr>
        <w:t>a</w:t>
      </w:r>
      <w:r>
        <w:rPr>
          <w:sz w:val="24"/>
          <w:szCs w:val="24"/>
        </w:rPr>
        <w:t>jar</w:t>
      </w:r>
      <w:r>
        <w:rPr>
          <w:spacing w:val="2"/>
          <w:sz w:val="24"/>
          <w:szCs w:val="24"/>
        </w:rPr>
        <w:t xml:space="preserve"> </w:t>
      </w:r>
      <w:r>
        <w:rPr>
          <w:sz w:val="24"/>
          <w:szCs w:val="24"/>
        </w:rPr>
        <w:t>di</w:t>
      </w:r>
      <w:r>
        <w:rPr>
          <w:spacing w:val="1"/>
          <w:sz w:val="24"/>
          <w:szCs w:val="24"/>
        </w:rPr>
        <w:t xml:space="preserve"> </w:t>
      </w:r>
      <w:r>
        <w:rPr>
          <w:sz w:val="24"/>
          <w:szCs w:val="24"/>
        </w:rPr>
        <w:t>k</w:t>
      </w:r>
      <w:r>
        <w:rPr>
          <w:spacing w:val="-1"/>
          <w:sz w:val="24"/>
          <w:szCs w:val="24"/>
        </w:rPr>
        <w:t>e</w:t>
      </w:r>
      <w:r>
        <w:rPr>
          <w:sz w:val="24"/>
          <w:szCs w:val="24"/>
        </w:rPr>
        <w:t>las.</w:t>
      </w:r>
      <w:proofErr w:type="gramEnd"/>
      <w:r>
        <w:rPr>
          <w:spacing w:val="1"/>
          <w:sz w:val="24"/>
          <w:szCs w:val="24"/>
        </w:rPr>
        <w:t xml:space="preserve"> </w:t>
      </w:r>
      <w:proofErr w:type="gramStart"/>
      <w:r>
        <w:rPr>
          <w:spacing w:val="-2"/>
          <w:sz w:val="24"/>
          <w:szCs w:val="24"/>
        </w:rPr>
        <w:t>B</w:t>
      </w:r>
      <w:r>
        <w:rPr>
          <w:spacing w:val="-1"/>
          <w:sz w:val="24"/>
          <w:szCs w:val="24"/>
        </w:rPr>
        <w:t>a</w:t>
      </w:r>
      <w:r>
        <w:rPr>
          <w:sz w:val="24"/>
          <w:szCs w:val="24"/>
        </w:rPr>
        <w:t>h</w:t>
      </w:r>
      <w:r>
        <w:rPr>
          <w:spacing w:val="-1"/>
          <w:sz w:val="24"/>
          <w:szCs w:val="24"/>
        </w:rPr>
        <w:t>a</w:t>
      </w:r>
      <w:r>
        <w:rPr>
          <w:sz w:val="24"/>
          <w:szCs w:val="24"/>
        </w:rPr>
        <w:t>n</w:t>
      </w:r>
      <w:r>
        <w:rPr>
          <w:spacing w:val="3"/>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w:t>
      </w:r>
      <w:r>
        <w:rPr>
          <w:spacing w:val="1"/>
          <w:sz w:val="24"/>
          <w:szCs w:val="24"/>
        </w:rPr>
        <w:t>m</w:t>
      </w:r>
      <w:r>
        <w:rPr>
          <w:spacing w:val="-1"/>
          <w:sz w:val="24"/>
          <w:szCs w:val="24"/>
        </w:rPr>
        <w:t>a</w:t>
      </w:r>
      <w:r>
        <w:rPr>
          <w:sz w:val="24"/>
          <w:szCs w:val="24"/>
        </w:rPr>
        <w:t>ksud</w:t>
      </w:r>
      <w:r>
        <w:rPr>
          <w:spacing w:val="2"/>
          <w:sz w:val="24"/>
          <w:szCs w:val="24"/>
        </w:rPr>
        <w:t xml:space="preserve"> </w:t>
      </w:r>
      <w:r>
        <w:rPr>
          <w:sz w:val="24"/>
          <w:szCs w:val="24"/>
        </w:rPr>
        <w:t>bisa</w:t>
      </w:r>
      <w:r>
        <w:rPr>
          <w:spacing w:val="2"/>
          <w:sz w:val="24"/>
          <w:szCs w:val="24"/>
        </w:rPr>
        <w:t xml:space="preserve"> </w:t>
      </w:r>
      <w:r>
        <w:rPr>
          <w:sz w:val="24"/>
          <w:szCs w:val="24"/>
        </w:rPr>
        <w:t>b</w:t>
      </w:r>
      <w:r>
        <w:rPr>
          <w:spacing w:val="-1"/>
          <w:sz w:val="24"/>
          <w:szCs w:val="24"/>
        </w:rPr>
        <w:t>e</w:t>
      </w:r>
      <w:r>
        <w:rPr>
          <w:sz w:val="24"/>
          <w:szCs w:val="24"/>
        </w:rPr>
        <w:t>rupa b</w:t>
      </w:r>
      <w:r>
        <w:rPr>
          <w:spacing w:val="-1"/>
          <w:sz w:val="24"/>
          <w:szCs w:val="24"/>
        </w:rPr>
        <w:t>a</w:t>
      </w:r>
      <w:r>
        <w:rPr>
          <w:sz w:val="24"/>
          <w:szCs w:val="24"/>
        </w:rPr>
        <w:t>h</w:t>
      </w:r>
      <w:r>
        <w:rPr>
          <w:spacing w:val="-1"/>
          <w:sz w:val="24"/>
          <w:szCs w:val="24"/>
        </w:rPr>
        <w:t>a</w:t>
      </w:r>
      <w:r>
        <w:rPr>
          <w:sz w:val="24"/>
          <w:szCs w:val="24"/>
        </w:rPr>
        <w:t>n</w:t>
      </w:r>
      <w:r>
        <w:rPr>
          <w:spacing w:val="2"/>
          <w:sz w:val="24"/>
          <w:szCs w:val="24"/>
        </w:rPr>
        <w:t xml:space="preserve"> </w:t>
      </w:r>
      <w:r>
        <w:rPr>
          <w:sz w:val="24"/>
          <w:szCs w:val="24"/>
        </w:rPr>
        <w:t>te</w:t>
      </w:r>
      <w:r>
        <w:rPr>
          <w:spacing w:val="-1"/>
          <w:sz w:val="24"/>
          <w:szCs w:val="24"/>
        </w:rPr>
        <w:t>r</w:t>
      </w:r>
      <w:r>
        <w:rPr>
          <w:sz w:val="24"/>
          <w:szCs w:val="24"/>
        </w:rPr>
        <w:t>tu</w:t>
      </w:r>
      <w:r>
        <w:rPr>
          <w:spacing w:val="1"/>
          <w:sz w:val="24"/>
          <w:szCs w:val="24"/>
        </w:rPr>
        <w:t>l</w:t>
      </w:r>
      <w:r>
        <w:rPr>
          <w:sz w:val="24"/>
          <w:szCs w:val="24"/>
        </w:rPr>
        <w:t>is</w:t>
      </w:r>
      <w:r>
        <w:rPr>
          <w:spacing w:val="2"/>
          <w:sz w:val="24"/>
          <w:szCs w:val="24"/>
        </w:rPr>
        <w:t xml:space="preserve"> </w:t>
      </w:r>
      <w:r>
        <w:rPr>
          <w:sz w:val="24"/>
          <w:szCs w:val="24"/>
        </w:rPr>
        <w:t>maupun</w:t>
      </w:r>
      <w:r>
        <w:rPr>
          <w:spacing w:val="1"/>
          <w:sz w:val="24"/>
          <w:szCs w:val="24"/>
        </w:rPr>
        <w:t xml:space="preserve"> </w:t>
      </w:r>
      <w:r>
        <w:rPr>
          <w:sz w:val="24"/>
          <w:szCs w:val="24"/>
        </w:rPr>
        <w:t>t</w:t>
      </w:r>
      <w:r>
        <w:rPr>
          <w:spacing w:val="1"/>
          <w:sz w:val="24"/>
          <w:szCs w:val="24"/>
        </w:rPr>
        <w:t>i</w:t>
      </w:r>
      <w:r>
        <w:rPr>
          <w:sz w:val="24"/>
          <w:szCs w:val="24"/>
        </w:rPr>
        <w:t>d</w:t>
      </w:r>
      <w:r>
        <w:rPr>
          <w:spacing w:val="-3"/>
          <w:sz w:val="24"/>
          <w:szCs w:val="24"/>
        </w:rPr>
        <w:t>a</w:t>
      </w:r>
      <w:r>
        <w:rPr>
          <w:sz w:val="24"/>
          <w:szCs w:val="24"/>
        </w:rPr>
        <w:t>k</w:t>
      </w:r>
      <w:r>
        <w:rPr>
          <w:spacing w:val="2"/>
          <w:sz w:val="24"/>
          <w:szCs w:val="24"/>
        </w:rPr>
        <w:t xml:space="preserve"> </w:t>
      </w:r>
      <w:r>
        <w:rPr>
          <w:sz w:val="24"/>
          <w:szCs w:val="24"/>
        </w:rPr>
        <w:t>te</w:t>
      </w:r>
      <w:r>
        <w:rPr>
          <w:spacing w:val="-1"/>
          <w:sz w:val="24"/>
          <w:szCs w:val="24"/>
        </w:rPr>
        <w:t>r</w:t>
      </w:r>
      <w:r>
        <w:rPr>
          <w:sz w:val="24"/>
          <w:szCs w:val="24"/>
        </w:rPr>
        <w:t>tu</w:t>
      </w:r>
      <w:r>
        <w:rPr>
          <w:spacing w:val="1"/>
          <w:sz w:val="24"/>
          <w:szCs w:val="24"/>
        </w:rPr>
        <w:t>l</w:t>
      </w:r>
      <w:r>
        <w:rPr>
          <w:sz w:val="24"/>
          <w:szCs w:val="24"/>
        </w:rPr>
        <w:t>is.</w:t>
      </w:r>
      <w:proofErr w:type="gramEnd"/>
      <w:r>
        <w:rPr>
          <w:spacing w:val="2"/>
          <w:sz w:val="24"/>
          <w:szCs w:val="24"/>
        </w:rPr>
        <w:t xml:space="preserve"> </w:t>
      </w:r>
      <w:proofErr w:type="gramStart"/>
      <w:r>
        <w:rPr>
          <w:spacing w:val="1"/>
          <w:sz w:val="24"/>
          <w:szCs w:val="24"/>
        </w:rPr>
        <w:t>S</w:t>
      </w:r>
      <w:r>
        <w:rPr>
          <w:spacing w:val="-1"/>
          <w:sz w:val="24"/>
          <w:szCs w:val="24"/>
        </w:rPr>
        <w:t>e</w:t>
      </w:r>
      <w:r>
        <w:rPr>
          <w:sz w:val="24"/>
          <w:szCs w:val="24"/>
        </w:rPr>
        <w:t>d</w:t>
      </w:r>
      <w:r>
        <w:rPr>
          <w:spacing w:val="-1"/>
          <w:sz w:val="24"/>
          <w:szCs w:val="24"/>
        </w:rPr>
        <w:t>a</w:t>
      </w:r>
      <w:r>
        <w:rPr>
          <w:sz w:val="24"/>
          <w:szCs w:val="24"/>
        </w:rPr>
        <w:t>n</w:t>
      </w:r>
      <w:r>
        <w:rPr>
          <w:spacing w:val="-2"/>
          <w:sz w:val="24"/>
          <w:szCs w:val="24"/>
        </w:rPr>
        <w:t>g</w:t>
      </w:r>
      <w:r>
        <w:rPr>
          <w:sz w:val="24"/>
          <w:szCs w:val="24"/>
        </w:rPr>
        <w:t>k</w:t>
      </w:r>
      <w:r>
        <w:rPr>
          <w:spacing w:val="-1"/>
          <w:sz w:val="24"/>
          <w:szCs w:val="24"/>
        </w:rPr>
        <w:t>a</w:t>
      </w:r>
      <w:r>
        <w:rPr>
          <w:sz w:val="24"/>
          <w:szCs w:val="24"/>
        </w:rPr>
        <w:t>n</w:t>
      </w:r>
      <w:r>
        <w:rPr>
          <w:spacing w:val="2"/>
          <w:sz w:val="24"/>
          <w:szCs w:val="24"/>
        </w:rPr>
        <w:t xml:space="preserve"> </w:t>
      </w:r>
      <w:r>
        <w:rPr>
          <w:sz w:val="24"/>
          <w:szCs w:val="24"/>
        </w:rPr>
        <w:t>m</w:t>
      </w:r>
      <w:r>
        <w:rPr>
          <w:spacing w:val="2"/>
          <w:sz w:val="24"/>
          <w:szCs w:val="24"/>
        </w:rPr>
        <w:t>e</w:t>
      </w:r>
      <w:r>
        <w:rPr>
          <w:sz w:val="24"/>
          <w:szCs w:val="24"/>
        </w:rPr>
        <w:t>nurut</w:t>
      </w:r>
      <w:r>
        <w:rPr>
          <w:spacing w:val="2"/>
          <w:sz w:val="24"/>
          <w:szCs w:val="24"/>
        </w:rPr>
        <w:t xml:space="preserve"> </w:t>
      </w:r>
      <w:r>
        <w:rPr>
          <w:spacing w:val="1"/>
          <w:sz w:val="24"/>
          <w:szCs w:val="24"/>
        </w:rPr>
        <w:t>P</w:t>
      </w:r>
      <w:r>
        <w:rPr>
          <w:sz w:val="24"/>
          <w:szCs w:val="24"/>
        </w:rPr>
        <w:t>r</w:t>
      </w:r>
      <w:r>
        <w:rPr>
          <w:spacing w:val="-2"/>
          <w:sz w:val="24"/>
          <w:szCs w:val="24"/>
        </w:rPr>
        <w:t>a</w:t>
      </w:r>
      <w:r>
        <w:rPr>
          <w:sz w:val="24"/>
          <w:szCs w:val="24"/>
        </w:rPr>
        <w:t>stowo</w:t>
      </w:r>
      <w:r>
        <w:rPr>
          <w:spacing w:val="2"/>
          <w:sz w:val="24"/>
          <w:szCs w:val="24"/>
        </w:rPr>
        <w:t xml:space="preserve"> </w:t>
      </w:r>
      <w:r>
        <w:rPr>
          <w:sz w:val="24"/>
          <w:szCs w:val="24"/>
        </w:rPr>
        <w:t>(201</w:t>
      </w:r>
      <w:r>
        <w:rPr>
          <w:spacing w:val="-1"/>
          <w:sz w:val="24"/>
          <w:szCs w:val="24"/>
        </w:rPr>
        <w:t>2</w:t>
      </w:r>
      <w:r>
        <w:rPr>
          <w:sz w:val="24"/>
          <w:szCs w:val="24"/>
        </w:rPr>
        <w:t>) b</w:t>
      </w:r>
      <w:r>
        <w:rPr>
          <w:spacing w:val="-1"/>
          <w:sz w:val="24"/>
          <w:szCs w:val="24"/>
        </w:rPr>
        <w:t>a</w:t>
      </w:r>
      <w:r>
        <w:rPr>
          <w:sz w:val="24"/>
          <w:szCs w:val="24"/>
        </w:rPr>
        <w:t>h</w:t>
      </w:r>
      <w:r>
        <w:rPr>
          <w:spacing w:val="-1"/>
          <w:sz w:val="24"/>
          <w:szCs w:val="24"/>
        </w:rPr>
        <w:t>a</w:t>
      </w:r>
      <w:r>
        <w:rPr>
          <w:sz w:val="24"/>
          <w:szCs w:val="24"/>
        </w:rPr>
        <w:t>n</w:t>
      </w:r>
      <w:r>
        <w:rPr>
          <w:spacing w:val="1"/>
          <w:sz w:val="24"/>
          <w:szCs w:val="24"/>
        </w:rPr>
        <w:t xml:space="preserve"> </w:t>
      </w:r>
      <w:r>
        <w:rPr>
          <w:spacing w:val="-1"/>
          <w:sz w:val="24"/>
          <w:szCs w:val="24"/>
        </w:rPr>
        <w:t>a</w:t>
      </w:r>
      <w:r>
        <w:rPr>
          <w:spacing w:val="3"/>
          <w:sz w:val="24"/>
          <w:szCs w:val="24"/>
        </w:rPr>
        <w:t>j</w:t>
      </w:r>
      <w:r>
        <w:rPr>
          <w:spacing w:val="-1"/>
          <w:sz w:val="24"/>
          <w:szCs w:val="24"/>
        </w:rPr>
        <w:t>a</w:t>
      </w:r>
      <w:r>
        <w:rPr>
          <w:sz w:val="24"/>
          <w:szCs w:val="24"/>
        </w:rPr>
        <w:t>r dibe</w:t>
      </w:r>
      <w:r>
        <w:rPr>
          <w:spacing w:val="2"/>
          <w:sz w:val="24"/>
          <w:szCs w:val="24"/>
        </w:rPr>
        <w:t>d</w:t>
      </w:r>
      <w:r>
        <w:rPr>
          <w:spacing w:val="-1"/>
          <w:sz w:val="24"/>
          <w:szCs w:val="24"/>
        </w:rPr>
        <w:t>a</w:t>
      </w:r>
      <w:r>
        <w:rPr>
          <w:sz w:val="24"/>
          <w:szCs w:val="24"/>
        </w:rPr>
        <w:t>k</w:t>
      </w:r>
      <w:r>
        <w:rPr>
          <w:spacing w:val="-1"/>
          <w:sz w:val="24"/>
          <w:szCs w:val="24"/>
        </w:rPr>
        <w:t>a</w:t>
      </w:r>
      <w:r>
        <w:rPr>
          <w:sz w:val="24"/>
          <w:szCs w:val="24"/>
        </w:rPr>
        <w:t>n</w:t>
      </w:r>
      <w:r>
        <w:rPr>
          <w:spacing w:val="1"/>
          <w:sz w:val="24"/>
          <w:szCs w:val="24"/>
        </w:rPr>
        <w:t xml:space="preserve"> </w:t>
      </w:r>
      <w:r>
        <w:rPr>
          <w:spacing w:val="3"/>
          <w:sz w:val="24"/>
          <w:szCs w:val="24"/>
        </w:rPr>
        <w:t>m</w:t>
      </w:r>
      <w:r>
        <w:rPr>
          <w:spacing w:val="-1"/>
          <w:sz w:val="24"/>
          <w:szCs w:val="24"/>
        </w:rPr>
        <w:t>e</w:t>
      </w:r>
      <w:r>
        <w:rPr>
          <w:sz w:val="24"/>
          <w:szCs w:val="24"/>
        </w:rPr>
        <w:t>njadi</w:t>
      </w:r>
      <w:r>
        <w:rPr>
          <w:spacing w:val="1"/>
          <w:sz w:val="24"/>
          <w:szCs w:val="24"/>
        </w:rPr>
        <w:t xml:space="preserve"> </w:t>
      </w:r>
      <w:r>
        <w:rPr>
          <w:spacing w:val="-1"/>
          <w:sz w:val="24"/>
          <w:szCs w:val="24"/>
        </w:rPr>
        <w:t>e</w:t>
      </w:r>
      <w:r>
        <w:rPr>
          <w:sz w:val="24"/>
          <w:szCs w:val="24"/>
        </w:rPr>
        <w:t>mpat</w:t>
      </w:r>
      <w:r>
        <w:rPr>
          <w:spacing w:val="1"/>
          <w:sz w:val="24"/>
          <w:szCs w:val="24"/>
        </w:rPr>
        <w:t xml:space="preserve"> </w:t>
      </w:r>
      <w:r>
        <w:rPr>
          <w:sz w:val="24"/>
          <w:szCs w:val="24"/>
        </w:rPr>
        <w:t>m</w:t>
      </w:r>
      <w:r>
        <w:rPr>
          <w:spacing w:val="2"/>
          <w:sz w:val="24"/>
          <w:szCs w:val="24"/>
        </w:rPr>
        <w:t>a</w:t>
      </w:r>
      <w:r>
        <w:rPr>
          <w:spacing w:val="-1"/>
          <w:sz w:val="24"/>
          <w:szCs w:val="24"/>
        </w:rPr>
        <w:t>ca</w:t>
      </w:r>
      <w:r>
        <w:rPr>
          <w:sz w:val="24"/>
          <w:szCs w:val="24"/>
        </w:rPr>
        <w:t>m,</w:t>
      </w:r>
      <w:r>
        <w:rPr>
          <w:spacing w:val="6"/>
          <w:sz w:val="24"/>
          <w:szCs w:val="24"/>
        </w:rPr>
        <w:t xml:space="preserve"> </w:t>
      </w:r>
      <w:r>
        <w:rPr>
          <w:spacing w:val="-5"/>
          <w:sz w:val="24"/>
          <w:szCs w:val="24"/>
        </w:rPr>
        <w:t>y</w:t>
      </w:r>
      <w:r>
        <w:rPr>
          <w:spacing w:val="4"/>
          <w:sz w:val="24"/>
          <w:szCs w:val="24"/>
        </w:rPr>
        <w:t>a</w:t>
      </w:r>
      <w:r>
        <w:rPr>
          <w:sz w:val="24"/>
          <w:szCs w:val="24"/>
        </w:rPr>
        <w:t>i</w:t>
      </w:r>
      <w:r>
        <w:rPr>
          <w:spacing w:val="1"/>
          <w:sz w:val="24"/>
          <w:szCs w:val="24"/>
        </w:rPr>
        <w:t>t</w:t>
      </w:r>
      <w:r>
        <w:rPr>
          <w:sz w:val="24"/>
          <w:szCs w:val="24"/>
        </w:rPr>
        <w:t>u</w:t>
      </w:r>
      <w:r>
        <w:rPr>
          <w:spacing w:val="1"/>
          <w:sz w:val="24"/>
          <w:szCs w:val="24"/>
        </w:rPr>
        <w:t xml:space="preserve"> </w:t>
      </w:r>
      <w:r>
        <w:rPr>
          <w:sz w:val="24"/>
          <w:szCs w:val="24"/>
        </w:rPr>
        <w:t>b</w:t>
      </w:r>
      <w:r>
        <w:rPr>
          <w:spacing w:val="-1"/>
          <w:sz w:val="24"/>
          <w:szCs w:val="24"/>
        </w:rPr>
        <w:t>a</w:t>
      </w:r>
      <w:r>
        <w:rPr>
          <w:sz w:val="24"/>
          <w:szCs w:val="24"/>
        </w:rPr>
        <w:t>h</w:t>
      </w:r>
      <w:r>
        <w:rPr>
          <w:spacing w:val="-1"/>
          <w:sz w:val="24"/>
          <w:szCs w:val="24"/>
        </w:rPr>
        <w:t>a</w:t>
      </w:r>
      <w:r>
        <w:rPr>
          <w:sz w:val="24"/>
          <w:szCs w:val="24"/>
        </w:rPr>
        <w:t>n</w:t>
      </w:r>
      <w:r>
        <w:rPr>
          <w:spacing w:val="1"/>
          <w:sz w:val="24"/>
          <w:szCs w:val="24"/>
        </w:rPr>
        <w:t xml:space="preserve"> c</w:t>
      </w:r>
      <w:r>
        <w:rPr>
          <w:spacing w:val="-1"/>
          <w:sz w:val="24"/>
          <w:szCs w:val="24"/>
        </w:rPr>
        <w:t>e</w:t>
      </w:r>
      <w:r>
        <w:rPr>
          <w:sz w:val="24"/>
          <w:szCs w:val="24"/>
        </w:rPr>
        <w:t>tak,</w:t>
      </w:r>
      <w:r>
        <w:rPr>
          <w:spacing w:val="1"/>
          <w:sz w:val="24"/>
          <w:szCs w:val="24"/>
        </w:rPr>
        <w:t xml:space="preserve"> </w:t>
      </w:r>
      <w:r>
        <w:rPr>
          <w:sz w:val="24"/>
          <w:szCs w:val="24"/>
        </w:rPr>
        <w:t>b</w:t>
      </w:r>
      <w:r>
        <w:rPr>
          <w:spacing w:val="-1"/>
          <w:sz w:val="24"/>
          <w:szCs w:val="24"/>
        </w:rPr>
        <w:t>a</w:t>
      </w:r>
      <w:r>
        <w:rPr>
          <w:spacing w:val="2"/>
          <w:sz w:val="24"/>
          <w:szCs w:val="24"/>
        </w:rPr>
        <w:t>h</w:t>
      </w:r>
      <w:r>
        <w:rPr>
          <w:spacing w:val="-1"/>
          <w:sz w:val="24"/>
          <w:szCs w:val="24"/>
        </w:rPr>
        <w:t>a</w:t>
      </w:r>
      <w:r>
        <w:rPr>
          <w:sz w:val="24"/>
          <w:szCs w:val="24"/>
        </w:rPr>
        <w:t>n</w:t>
      </w:r>
      <w:r>
        <w:rPr>
          <w:spacing w:val="4"/>
          <w:sz w:val="24"/>
          <w:szCs w:val="24"/>
        </w:rPr>
        <w:t xml:space="preserve"> </w:t>
      </w:r>
      <w:r>
        <w:rPr>
          <w:spacing w:val="1"/>
          <w:sz w:val="24"/>
          <w:szCs w:val="24"/>
        </w:rPr>
        <w:t>a</w:t>
      </w:r>
      <w:r>
        <w:rPr>
          <w:sz w:val="24"/>
          <w:szCs w:val="24"/>
        </w:rPr>
        <w:t>jar d</w:t>
      </w:r>
      <w:r>
        <w:rPr>
          <w:spacing w:val="-1"/>
          <w:sz w:val="24"/>
          <w:szCs w:val="24"/>
        </w:rPr>
        <w:t>e</w:t>
      </w:r>
      <w:r>
        <w:rPr>
          <w:spacing w:val="2"/>
          <w:sz w:val="24"/>
          <w:szCs w:val="24"/>
        </w:rPr>
        <w:t>n</w:t>
      </w:r>
      <w:r>
        <w:rPr>
          <w:sz w:val="24"/>
          <w:szCs w:val="24"/>
        </w:rPr>
        <w:t>g</w:t>
      </w:r>
      <w:r>
        <w:rPr>
          <w:spacing w:val="-1"/>
          <w:sz w:val="24"/>
          <w:szCs w:val="24"/>
        </w:rPr>
        <w:t>a</w:t>
      </w:r>
      <w:r>
        <w:rPr>
          <w:sz w:val="24"/>
          <w:szCs w:val="24"/>
        </w:rPr>
        <w:t>r, b</w:t>
      </w:r>
      <w:r>
        <w:rPr>
          <w:spacing w:val="-1"/>
          <w:sz w:val="24"/>
          <w:szCs w:val="24"/>
        </w:rPr>
        <w:t>a</w:t>
      </w:r>
      <w:r>
        <w:rPr>
          <w:spacing w:val="2"/>
          <w:sz w:val="24"/>
          <w:szCs w:val="24"/>
        </w:rPr>
        <w:t>h</w:t>
      </w:r>
      <w:r>
        <w:rPr>
          <w:spacing w:val="-1"/>
          <w:sz w:val="24"/>
          <w:szCs w:val="24"/>
        </w:rPr>
        <w:t>a</w:t>
      </w:r>
      <w:r>
        <w:rPr>
          <w:sz w:val="24"/>
          <w:szCs w:val="24"/>
        </w:rPr>
        <w:t>n</w:t>
      </w:r>
      <w:r>
        <w:rPr>
          <w:spacing w:val="4"/>
          <w:sz w:val="24"/>
          <w:szCs w:val="24"/>
        </w:rPr>
        <w:t xml:space="preserve"> </w:t>
      </w:r>
      <w:r>
        <w:rPr>
          <w:spacing w:val="-1"/>
          <w:sz w:val="24"/>
          <w:szCs w:val="24"/>
        </w:rPr>
        <w:t>a</w:t>
      </w:r>
      <w:r>
        <w:rPr>
          <w:sz w:val="24"/>
          <w:szCs w:val="24"/>
        </w:rPr>
        <w:t>jar p</w:t>
      </w:r>
      <w:r>
        <w:rPr>
          <w:spacing w:val="-1"/>
          <w:sz w:val="24"/>
          <w:szCs w:val="24"/>
        </w:rPr>
        <w:t>a</w:t>
      </w:r>
      <w:r>
        <w:rPr>
          <w:sz w:val="24"/>
          <w:szCs w:val="24"/>
        </w:rPr>
        <w:t>nd</w:t>
      </w:r>
      <w:r>
        <w:rPr>
          <w:spacing w:val="-1"/>
          <w:sz w:val="24"/>
          <w:szCs w:val="24"/>
        </w:rPr>
        <w:t>a</w:t>
      </w:r>
      <w:r>
        <w:rPr>
          <w:spacing w:val="2"/>
          <w:sz w:val="24"/>
          <w:szCs w:val="24"/>
        </w:rPr>
        <w:t>n</w:t>
      </w:r>
      <w:r>
        <w:rPr>
          <w:sz w:val="24"/>
          <w:szCs w:val="24"/>
        </w:rPr>
        <w:t>g</w:t>
      </w:r>
      <w:r>
        <w:rPr>
          <w:spacing w:val="-2"/>
          <w:sz w:val="24"/>
          <w:szCs w:val="24"/>
        </w:rPr>
        <w:t xml:space="preserve"> </w:t>
      </w:r>
      <w:r>
        <w:rPr>
          <w:sz w:val="24"/>
          <w:szCs w:val="24"/>
        </w:rPr>
        <w:t>d</w:t>
      </w:r>
      <w:r>
        <w:rPr>
          <w:spacing w:val="-1"/>
          <w:sz w:val="24"/>
          <w:szCs w:val="24"/>
        </w:rPr>
        <w:t>e</w:t>
      </w:r>
      <w:r>
        <w:rPr>
          <w:spacing w:val="2"/>
          <w:sz w:val="24"/>
          <w:szCs w:val="24"/>
        </w:rPr>
        <w:t>n</w:t>
      </w:r>
      <w:r>
        <w:rPr>
          <w:sz w:val="24"/>
          <w:szCs w:val="24"/>
        </w:rPr>
        <w:t>g</w:t>
      </w:r>
      <w:r>
        <w:rPr>
          <w:spacing w:val="-1"/>
          <w:sz w:val="24"/>
          <w:szCs w:val="24"/>
        </w:rPr>
        <w:t>a</w:t>
      </w:r>
      <w:r>
        <w:rPr>
          <w:sz w:val="24"/>
          <w:szCs w:val="24"/>
        </w:rPr>
        <w:t>r, d</w:t>
      </w:r>
      <w:r>
        <w:rPr>
          <w:spacing w:val="-2"/>
          <w:sz w:val="24"/>
          <w:szCs w:val="24"/>
        </w:rPr>
        <w:t>a</w:t>
      </w:r>
      <w:r>
        <w:rPr>
          <w:sz w:val="24"/>
          <w:szCs w:val="24"/>
        </w:rPr>
        <w:t xml:space="preserve">n </w:t>
      </w:r>
      <w:r>
        <w:rPr>
          <w:spacing w:val="2"/>
          <w:sz w:val="24"/>
          <w:szCs w:val="24"/>
        </w:rPr>
        <w:t>b</w:t>
      </w:r>
      <w:r>
        <w:rPr>
          <w:spacing w:val="-1"/>
          <w:sz w:val="24"/>
          <w:szCs w:val="24"/>
        </w:rPr>
        <w:t>a</w:t>
      </w:r>
      <w:r>
        <w:rPr>
          <w:spacing w:val="2"/>
          <w:sz w:val="24"/>
          <w:szCs w:val="24"/>
        </w:rPr>
        <w:t>h</w:t>
      </w:r>
      <w:r>
        <w:rPr>
          <w:spacing w:val="-1"/>
          <w:sz w:val="24"/>
          <w:szCs w:val="24"/>
        </w:rPr>
        <w:t>a</w:t>
      </w:r>
      <w:r>
        <w:rPr>
          <w:sz w:val="24"/>
          <w:szCs w:val="24"/>
        </w:rPr>
        <w:t xml:space="preserve">n </w:t>
      </w:r>
      <w:r>
        <w:rPr>
          <w:spacing w:val="-1"/>
          <w:sz w:val="24"/>
          <w:szCs w:val="24"/>
        </w:rPr>
        <w:t>a</w:t>
      </w:r>
      <w:r>
        <w:rPr>
          <w:sz w:val="24"/>
          <w:szCs w:val="24"/>
        </w:rPr>
        <w:t>jar</w:t>
      </w:r>
      <w:r>
        <w:rPr>
          <w:spacing w:val="-1"/>
          <w:sz w:val="24"/>
          <w:szCs w:val="24"/>
        </w:rPr>
        <w:t xml:space="preserve"> </w:t>
      </w:r>
      <w:r>
        <w:rPr>
          <w:sz w:val="24"/>
          <w:szCs w:val="24"/>
        </w:rPr>
        <w:t>in</w:t>
      </w:r>
      <w:r>
        <w:rPr>
          <w:spacing w:val="1"/>
          <w:sz w:val="24"/>
          <w:szCs w:val="24"/>
        </w:rPr>
        <w:t>te</w:t>
      </w:r>
      <w:r>
        <w:rPr>
          <w:sz w:val="24"/>
          <w:szCs w:val="24"/>
        </w:rPr>
        <w:t>r</w:t>
      </w:r>
      <w:r>
        <w:rPr>
          <w:spacing w:val="-2"/>
          <w:sz w:val="24"/>
          <w:szCs w:val="24"/>
        </w:rPr>
        <w:t>a</w:t>
      </w:r>
      <w:r>
        <w:rPr>
          <w:sz w:val="24"/>
          <w:szCs w:val="24"/>
        </w:rPr>
        <w:t>kt</w:t>
      </w:r>
      <w:r>
        <w:rPr>
          <w:spacing w:val="1"/>
          <w:sz w:val="24"/>
          <w:szCs w:val="24"/>
        </w:rPr>
        <w:t>i</w:t>
      </w:r>
      <w:r>
        <w:rPr>
          <w:sz w:val="24"/>
          <w:szCs w:val="24"/>
        </w:rPr>
        <w:t>f.</w:t>
      </w:r>
      <w:proofErr w:type="gramEnd"/>
    </w:p>
    <w:p w:rsidR="00757AA5" w:rsidRDefault="0078118F" w:rsidP="0078118F">
      <w:pPr>
        <w:ind w:right="76" w:firstLine="427"/>
        <w:jc w:val="both"/>
        <w:rPr>
          <w:sz w:val="24"/>
          <w:szCs w:val="24"/>
        </w:rPr>
      </w:pPr>
      <w:r>
        <w:rPr>
          <w:spacing w:val="-2"/>
          <w:sz w:val="24"/>
          <w:szCs w:val="24"/>
        </w:rPr>
        <w:t>B</w:t>
      </w:r>
      <w:r>
        <w:rPr>
          <w:spacing w:val="-1"/>
          <w:sz w:val="24"/>
          <w:szCs w:val="24"/>
        </w:rPr>
        <w:t>e</w:t>
      </w:r>
      <w:r>
        <w:rPr>
          <w:sz w:val="24"/>
          <w:szCs w:val="24"/>
        </w:rPr>
        <w:t>r</w:t>
      </w:r>
      <w:r>
        <w:rPr>
          <w:spacing w:val="1"/>
          <w:sz w:val="24"/>
          <w:szCs w:val="24"/>
        </w:rPr>
        <w:t>d</w:t>
      </w:r>
      <w:r>
        <w:rPr>
          <w:spacing w:val="-1"/>
          <w:sz w:val="24"/>
          <w:szCs w:val="24"/>
        </w:rPr>
        <w:t>a</w:t>
      </w:r>
      <w:r>
        <w:rPr>
          <w:sz w:val="24"/>
          <w:szCs w:val="24"/>
        </w:rPr>
        <w:t>s</w:t>
      </w:r>
      <w:r>
        <w:rPr>
          <w:spacing w:val="-1"/>
          <w:sz w:val="24"/>
          <w:szCs w:val="24"/>
        </w:rPr>
        <w:t>a</w:t>
      </w:r>
      <w:r>
        <w:rPr>
          <w:sz w:val="24"/>
          <w:szCs w:val="24"/>
        </w:rPr>
        <w:t>r</w:t>
      </w:r>
      <w:r>
        <w:rPr>
          <w:spacing w:val="1"/>
          <w:sz w:val="24"/>
          <w:szCs w:val="24"/>
        </w:rPr>
        <w:t>k</w:t>
      </w:r>
      <w:r>
        <w:rPr>
          <w:spacing w:val="-1"/>
          <w:sz w:val="24"/>
          <w:szCs w:val="24"/>
        </w:rPr>
        <w:t>a</w:t>
      </w:r>
      <w:r>
        <w:rPr>
          <w:sz w:val="24"/>
          <w:szCs w:val="24"/>
        </w:rPr>
        <w:t>n</w:t>
      </w:r>
      <w:r>
        <w:rPr>
          <w:spacing w:val="2"/>
          <w:sz w:val="24"/>
          <w:szCs w:val="24"/>
        </w:rPr>
        <w:t xml:space="preserve"> </w:t>
      </w:r>
      <w:r>
        <w:rPr>
          <w:sz w:val="24"/>
          <w:szCs w:val="24"/>
        </w:rPr>
        <w:t>si</w:t>
      </w:r>
      <w:r>
        <w:rPr>
          <w:spacing w:val="2"/>
          <w:sz w:val="24"/>
          <w:szCs w:val="24"/>
        </w:rPr>
        <w:t>f</w:t>
      </w:r>
      <w:r>
        <w:rPr>
          <w:spacing w:val="-1"/>
          <w:sz w:val="24"/>
          <w:szCs w:val="24"/>
        </w:rPr>
        <w:t>a</w:t>
      </w:r>
      <w:r>
        <w:rPr>
          <w:sz w:val="24"/>
          <w:szCs w:val="24"/>
        </w:rPr>
        <w:t>t</w:t>
      </w:r>
      <w:r>
        <w:rPr>
          <w:spacing w:val="3"/>
          <w:sz w:val="24"/>
          <w:szCs w:val="24"/>
        </w:rPr>
        <w:t>n</w:t>
      </w:r>
      <w:r>
        <w:rPr>
          <w:spacing w:val="-5"/>
          <w:sz w:val="24"/>
          <w:szCs w:val="24"/>
        </w:rPr>
        <w:t>y</w:t>
      </w:r>
      <w:r>
        <w:rPr>
          <w:spacing w:val="1"/>
          <w:sz w:val="24"/>
          <w:szCs w:val="24"/>
        </w:rPr>
        <w:t>a</w:t>
      </w:r>
      <w:r>
        <w:rPr>
          <w:sz w:val="24"/>
          <w:szCs w:val="24"/>
        </w:rPr>
        <w:t>,</w:t>
      </w:r>
      <w:r>
        <w:rPr>
          <w:spacing w:val="1"/>
          <w:sz w:val="24"/>
          <w:szCs w:val="24"/>
        </w:rPr>
        <w:t xml:space="preserve"> </w:t>
      </w:r>
      <w:r>
        <w:rPr>
          <w:spacing w:val="2"/>
          <w:sz w:val="24"/>
          <w:szCs w:val="24"/>
        </w:rPr>
        <w:t>b</w:t>
      </w:r>
      <w:r>
        <w:rPr>
          <w:spacing w:val="1"/>
          <w:sz w:val="24"/>
          <w:szCs w:val="24"/>
        </w:rPr>
        <w:t>a</w:t>
      </w:r>
      <w:r>
        <w:rPr>
          <w:sz w:val="24"/>
          <w:szCs w:val="24"/>
        </w:rPr>
        <w:t>h</w:t>
      </w:r>
      <w:r>
        <w:rPr>
          <w:spacing w:val="-1"/>
          <w:sz w:val="24"/>
          <w:szCs w:val="24"/>
        </w:rPr>
        <w:t>a</w:t>
      </w:r>
      <w:r>
        <w:rPr>
          <w:sz w:val="24"/>
          <w:szCs w:val="24"/>
        </w:rPr>
        <w:t>n</w:t>
      </w:r>
      <w:r>
        <w:rPr>
          <w:spacing w:val="1"/>
          <w:sz w:val="24"/>
          <w:szCs w:val="24"/>
        </w:rPr>
        <w:t xml:space="preserve"> </w:t>
      </w:r>
      <w:r>
        <w:rPr>
          <w:spacing w:val="-1"/>
          <w:sz w:val="24"/>
          <w:szCs w:val="24"/>
        </w:rPr>
        <w:t>a</w:t>
      </w:r>
      <w:r>
        <w:rPr>
          <w:sz w:val="24"/>
          <w:szCs w:val="24"/>
        </w:rPr>
        <w:t>j</w:t>
      </w:r>
      <w:r>
        <w:rPr>
          <w:spacing w:val="2"/>
          <w:sz w:val="24"/>
          <w:szCs w:val="24"/>
        </w:rPr>
        <w:t>a</w:t>
      </w:r>
      <w:r>
        <w:rPr>
          <w:sz w:val="24"/>
          <w:szCs w:val="24"/>
        </w:rPr>
        <w:t>r</w:t>
      </w:r>
      <w:r>
        <w:rPr>
          <w:spacing w:val="1"/>
          <w:sz w:val="24"/>
          <w:szCs w:val="24"/>
        </w:rPr>
        <w:t xml:space="preserve"> </w:t>
      </w:r>
      <w:r>
        <w:rPr>
          <w:spacing w:val="3"/>
          <w:sz w:val="24"/>
          <w:szCs w:val="24"/>
        </w:rPr>
        <w:t>d</w:t>
      </w:r>
      <w:r>
        <w:rPr>
          <w:spacing w:val="-1"/>
          <w:sz w:val="24"/>
          <w:szCs w:val="24"/>
        </w:rPr>
        <w:t>a</w:t>
      </w:r>
      <w:r>
        <w:rPr>
          <w:spacing w:val="2"/>
          <w:sz w:val="24"/>
          <w:szCs w:val="24"/>
        </w:rPr>
        <w:t>p</w:t>
      </w:r>
      <w:r>
        <w:rPr>
          <w:spacing w:val="-1"/>
          <w:sz w:val="24"/>
          <w:szCs w:val="24"/>
        </w:rPr>
        <w:t>a</w:t>
      </w:r>
      <w:r>
        <w:rPr>
          <w:sz w:val="24"/>
          <w:szCs w:val="24"/>
        </w:rPr>
        <w:t>t</w:t>
      </w:r>
      <w:r>
        <w:rPr>
          <w:spacing w:val="2"/>
          <w:sz w:val="24"/>
          <w:szCs w:val="24"/>
        </w:rPr>
        <w:t xml:space="preserve"> </w:t>
      </w:r>
      <w:r>
        <w:rPr>
          <w:sz w:val="24"/>
          <w:szCs w:val="24"/>
        </w:rPr>
        <w:t>dib</w:t>
      </w:r>
      <w:r>
        <w:rPr>
          <w:spacing w:val="2"/>
          <w:sz w:val="24"/>
          <w:szCs w:val="24"/>
        </w:rPr>
        <w:t>a</w:t>
      </w:r>
      <w:r>
        <w:rPr>
          <w:spacing w:val="-2"/>
          <w:sz w:val="24"/>
          <w:szCs w:val="24"/>
        </w:rPr>
        <w:t>g</w:t>
      </w:r>
      <w:r>
        <w:rPr>
          <w:sz w:val="24"/>
          <w:szCs w:val="24"/>
        </w:rPr>
        <w:t>i</w:t>
      </w:r>
      <w:r>
        <w:rPr>
          <w:spacing w:val="2"/>
          <w:sz w:val="24"/>
          <w:szCs w:val="24"/>
        </w:rPr>
        <w:t xml:space="preserve"> </w:t>
      </w:r>
      <w:r>
        <w:rPr>
          <w:spacing w:val="3"/>
          <w:sz w:val="24"/>
          <w:szCs w:val="24"/>
        </w:rPr>
        <w:t>m</w:t>
      </w:r>
      <w:r>
        <w:rPr>
          <w:spacing w:val="1"/>
          <w:sz w:val="24"/>
          <w:szCs w:val="24"/>
        </w:rPr>
        <w:t>e</w:t>
      </w:r>
      <w:r>
        <w:rPr>
          <w:sz w:val="24"/>
          <w:szCs w:val="24"/>
        </w:rPr>
        <w:t>njadi</w:t>
      </w:r>
      <w:r>
        <w:rPr>
          <w:spacing w:val="1"/>
          <w:sz w:val="24"/>
          <w:szCs w:val="24"/>
        </w:rPr>
        <w:t xml:space="preserve"> </w:t>
      </w:r>
      <w:r>
        <w:rPr>
          <w:spacing w:val="-1"/>
          <w:sz w:val="24"/>
          <w:szCs w:val="24"/>
        </w:rPr>
        <w:t>e</w:t>
      </w:r>
      <w:r>
        <w:rPr>
          <w:sz w:val="24"/>
          <w:szCs w:val="24"/>
        </w:rPr>
        <w:t>mpat</w:t>
      </w:r>
      <w:r>
        <w:rPr>
          <w:spacing w:val="1"/>
          <w:sz w:val="24"/>
          <w:szCs w:val="24"/>
        </w:rPr>
        <w:t xml:space="preserve"> </w:t>
      </w:r>
      <w:r>
        <w:rPr>
          <w:sz w:val="24"/>
          <w:szCs w:val="24"/>
        </w:rPr>
        <w:t>m</w:t>
      </w:r>
      <w:r>
        <w:rPr>
          <w:spacing w:val="2"/>
          <w:sz w:val="24"/>
          <w:szCs w:val="24"/>
        </w:rPr>
        <w:t>a</w:t>
      </w:r>
      <w:r>
        <w:rPr>
          <w:spacing w:val="-1"/>
          <w:sz w:val="24"/>
          <w:szCs w:val="24"/>
        </w:rPr>
        <w:t>ca</w:t>
      </w:r>
      <w:r>
        <w:rPr>
          <w:sz w:val="24"/>
          <w:szCs w:val="24"/>
        </w:rPr>
        <w:t>m,</w:t>
      </w:r>
      <w:r>
        <w:rPr>
          <w:spacing w:val="7"/>
          <w:sz w:val="24"/>
          <w:szCs w:val="24"/>
        </w:rPr>
        <w:t xml:space="preserve"> </w:t>
      </w:r>
      <w:r>
        <w:rPr>
          <w:spacing w:val="-5"/>
          <w:sz w:val="24"/>
          <w:szCs w:val="24"/>
        </w:rPr>
        <w:t>y</w:t>
      </w:r>
      <w:r>
        <w:rPr>
          <w:spacing w:val="-1"/>
          <w:sz w:val="24"/>
          <w:szCs w:val="24"/>
        </w:rPr>
        <w:t>a</w:t>
      </w:r>
      <w:r>
        <w:rPr>
          <w:sz w:val="24"/>
          <w:szCs w:val="24"/>
        </w:rPr>
        <w:t>i</w:t>
      </w:r>
      <w:r>
        <w:rPr>
          <w:spacing w:val="3"/>
          <w:sz w:val="24"/>
          <w:szCs w:val="24"/>
        </w:rPr>
        <w:t>t</w:t>
      </w:r>
      <w:r>
        <w:rPr>
          <w:sz w:val="24"/>
          <w:szCs w:val="24"/>
        </w:rPr>
        <w:t>u:</w:t>
      </w:r>
      <w:r>
        <w:rPr>
          <w:spacing w:val="2"/>
          <w:sz w:val="24"/>
          <w:szCs w:val="24"/>
        </w:rPr>
        <w:t xml:space="preserve"> </w:t>
      </w:r>
      <w:r>
        <w:rPr>
          <w:sz w:val="24"/>
          <w:szCs w:val="24"/>
        </w:rPr>
        <w:t xml:space="preserve">(1) </w:t>
      </w:r>
      <w:r>
        <w:rPr>
          <w:spacing w:val="7"/>
          <w:sz w:val="24"/>
          <w:szCs w:val="24"/>
        </w:rPr>
        <w:t>b</w:t>
      </w:r>
      <w:r>
        <w:rPr>
          <w:spacing w:val="-1"/>
          <w:sz w:val="24"/>
          <w:szCs w:val="24"/>
        </w:rPr>
        <w:t>a</w:t>
      </w:r>
      <w:r>
        <w:rPr>
          <w:sz w:val="24"/>
          <w:szCs w:val="24"/>
        </w:rPr>
        <w:t>h</w:t>
      </w:r>
      <w:r>
        <w:rPr>
          <w:spacing w:val="-1"/>
          <w:sz w:val="24"/>
          <w:szCs w:val="24"/>
        </w:rPr>
        <w:t>a</w:t>
      </w:r>
      <w:r>
        <w:rPr>
          <w:sz w:val="24"/>
          <w:szCs w:val="24"/>
        </w:rPr>
        <w:t>n</w:t>
      </w:r>
      <w:r>
        <w:rPr>
          <w:spacing w:val="4"/>
          <w:sz w:val="24"/>
          <w:szCs w:val="24"/>
        </w:rPr>
        <w:t xml:space="preserve"> </w:t>
      </w:r>
      <w:r>
        <w:rPr>
          <w:spacing w:val="-1"/>
          <w:sz w:val="24"/>
          <w:szCs w:val="24"/>
        </w:rPr>
        <w:t>a</w:t>
      </w:r>
      <w:r>
        <w:rPr>
          <w:sz w:val="24"/>
          <w:szCs w:val="24"/>
        </w:rPr>
        <w:t xml:space="preserve">jar </w:t>
      </w:r>
      <w:r>
        <w:rPr>
          <w:spacing w:val="-5"/>
          <w:sz w:val="24"/>
          <w:szCs w:val="24"/>
        </w:rPr>
        <w:t>y</w:t>
      </w:r>
      <w:r>
        <w:rPr>
          <w:spacing w:val="1"/>
          <w:sz w:val="24"/>
          <w:szCs w:val="24"/>
        </w:rPr>
        <w:t>a</w:t>
      </w:r>
      <w:r>
        <w:rPr>
          <w:spacing w:val="2"/>
          <w:sz w:val="24"/>
          <w:szCs w:val="24"/>
        </w:rPr>
        <w:t>n</w:t>
      </w:r>
      <w:r>
        <w:rPr>
          <w:sz w:val="24"/>
          <w:szCs w:val="24"/>
        </w:rPr>
        <w:t>g</w:t>
      </w:r>
      <w:r>
        <w:rPr>
          <w:spacing w:val="41"/>
          <w:sz w:val="24"/>
          <w:szCs w:val="24"/>
        </w:rPr>
        <w:t xml:space="preserve"> </w:t>
      </w:r>
      <w:r>
        <w:rPr>
          <w:spacing w:val="2"/>
          <w:sz w:val="24"/>
          <w:szCs w:val="24"/>
        </w:rPr>
        <w:t>b</w:t>
      </w:r>
      <w:r>
        <w:rPr>
          <w:spacing w:val="-1"/>
          <w:sz w:val="24"/>
          <w:szCs w:val="24"/>
        </w:rPr>
        <w:t>e</w:t>
      </w:r>
      <w:r>
        <w:rPr>
          <w:sz w:val="24"/>
          <w:szCs w:val="24"/>
        </w:rPr>
        <w:t>rb</w:t>
      </w:r>
      <w:r>
        <w:rPr>
          <w:spacing w:val="-2"/>
          <w:sz w:val="24"/>
          <w:szCs w:val="24"/>
        </w:rPr>
        <w:t>a</w:t>
      </w:r>
      <w:r>
        <w:rPr>
          <w:sz w:val="24"/>
          <w:szCs w:val="24"/>
        </w:rPr>
        <w:t>si</w:t>
      </w:r>
      <w:r>
        <w:rPr>
          <w:spacing w:val="1"/>
          <w:sz w:val="24"/>
          <w:szCs w:val="24"/>
        </w:rPr>
        <w:t>s</w:t>
      </w:r>
      <w:r>
        <w:rPr>
          <w:sz w:val="24"/>
          <w:szCs w:val="24"/>
        </w:rPr>
        <w:t>k</w:t>
      </w:r>
      <w:r>
        <w:rPr>
          <w:spacing w:val="-1"/>
          <w:sz w:val="24"/>
          <w:szCs w:val="24"/>
        </w:rPr>
        <w:t>a</w:t>
      </w:r>
      <w:r>
        <w:rPr>
          <w:sz w:val="24"/>
          <w:szCs w:val="24"/>
        </w:rPr>
        <w:t>n</w:t>
      </w:r>
      <w:r>
        <w:rPr>
          <w:spacing w:val="43"/>
          <w:sz w:val="24"/>
          <w:szCs w:val="24"/>
        </w:rPr>
        <w:t xml:space="preserve"> </w:t>
      </w:r>
      <w:r>
        <w:rPr>
          <w:spacing w:val="1"/>
          <w:sz w:val="24"/>
          <w:szCs w:val="24"/>
        </w:rPr>
        <w:t>c</w:t>
      </w:r>
      <w:r>
        <w:rPr>
          <w:spacing w:val="-1"/>
          <w:sz w:val="24"/>
          <w:szCs w:val="24"/>
        </w:rPr>
        <w:t>e</w:t>
      </w:r>
      <w:r>
        <w:rPr>
          <w:sz w:val="24"/>
          <w:szCs w:val="24"/>
        </w:rPr>
        <w:t>tak,</w:t>
      </w:r>
      <w:r>
        <w:rPr>
          <w:spacing w:val="45"/>
          <w:sz w:val="24"/>
          <w:szCs w:val="24"/>
        </w:rPr>
        <w:t xml:space="preserve"> </w:t>
      </w:r>
      <w:r>
        <w:rPr>
          <w:sz w:val="24"/>
          <w:szCs w:val="24"/>
        </w:rPr>
        <w:t>m</w:t>
      </w:r>
      <w:r>
        <w:rPr>
          <w:spacing w:val="1"/>
          <w:sz w:val="24"/>
          <w:szCs w:val="24"/>
        </w:rPr>
        <w:t>i</w:t>
      </w:r>
      <w:r>
        <w:rPr>
          <w:sz w:val="24"/>
          <w:szCs w:val="24"/>
        </w:rPr>
        <w:t>s</w:t>
      </w:r>
      <w:r>
        <w:rPr>
          <w:spacing w:val="-1"/>
          <w:sz w:val="24"/>
          <w:szCs w:val="24"/>
        </w:rPr>
        <w:t>a</w:t>
      </w:r>
      <w:r>
        <w:rPr>
          <w:sz w:val="24"/>
          <w:szCs w:val="24"/>
        </w:rPr>
        <w:t>l</w:t>
      </w:r>
      <w:r>
        <w:rPr>
          <w:spacing w:val="3"/>
          <w:sz w:val="24"/>
          <w:szCs w:val="24"/>
        </w:rPr>
        <w:t>n</w:t>
      </w:r>
      <w:r>
        <w:rPr>
          <w:spacing w:val="-5"/>
          <w:sz w:val="24"/>
          <w:szCs w:val="24"/>
        </w:rPr>
        <w:t>y</w:t>
      </w:r>
      <w:r>
        <w:rPr>
          <w:sz w:val="24"/>
          <w:szCs w:val="24"/>
        </w:rPr>
        <w:t>a</w:t>
      </w:r>
      <w:r>
        <w:rPr>
          <w:spacing w:val="42"/>
          <w:sz w:val="24"/>
          <w:szCs w:val="24"/>
        </w:rPr>
        <w:t xml:space="preserve"> </w:t>
      </w:r>
      <w:r>
        <w:rPr>
          <w:sz w:val="24"/>
          <w:szCs w:val="24"/>
        </w:rPr>
        <w:t>buku,</w:t>
      </w:r>
      <w:r>
        <w:rPr>
          <w:spacing w:val="47"/>
          <w:sz w:val="24"/>
          <w:szCs w:val="24"/>
        </w:rPr>
        <w:t xml:space="preserve"> </w:t>
      </w:r>
      <w:r>
        <w:rPr>
          <w:sz w:val="24"/>
          <w:szCs w:val="24"/>
        </w:rPr>
        <w:t>p</w:t>
      </w:r>
      <w:r>
        <w:rPr>
          <w:spacing w:val="-1"/>
          <w:sz w:val="24"/>
          <w:szCs w:val="24"/>
        </w:rPr>
        <w:t>a</w:t>
      </w:r>
      <w:r>
        <w:rPr>
          <w:sz w:val="24"/>
          <w:szCs w:val="24"/>
        </w:rPr>
        <w:t>mfl</w:t>
      </w:r>
      <w:r>
        <w:rPr>
          <w:spacing w:val="-1"/>
          <w:sz w:val="24"/>
          <w:szCs w:val="24"/>
        </w:rPr>
        <w:t>e</w:t>
      </w:r>
      <w:r>
        <w:rPr>
          <w:spacing w:val="3"/>
          <w:sz w:val="24"/>
          <w:szCs w:val="24"/>
        </w:rPr>
        <w:t>t</w:t>
      </w:r>
      <w:r>
        <w:rPr>
          <w:sz w:val="24"/>
          <w:szCs w:val="24"/>
        </w:rPr>
        <w:t>,</w:t>
      </w:r>
      <w:r>
        <w:rPr>
          <w:spacing w:val="43"/>
          <w:sz w:val="24"/>
          <w:szCs w:val="24"/>
        </w:rPr>
        <w:t xml:space="preserve"> </w:t>
      </w:r>
      <w:r>
        <w:rPr>
          <w:sz w:val="24"/>
          <w:szCs w:val="24"/>
        </w:rPr>
        <w:t>p</w:t>
      </w:r>
      <w:r>
        <w:rPr>
          <w:spacing w:val="-1"/>
          <w:sz w:val="24"/>
          <w:szCs w:val="24"/>
        </w:rPr>
        <w:t>a</w:t>
      </w:r>
      <w:r>
        <w:rPr>
          <w:sz w:val="24"/>
          <w:szCs w:val="24"/>
        </w:rPr>
        <w:t>ndu</w:t>
      </w:r>
      <w:r>
        <w:rPr>
          <w:spacing w:val="-1"/>
          <w:sz w:val="24"/>
          <w:szCs w:val="24"/>
        </w:rPr>
        <w:t>a</w:t>
      </w:r>
      <w:r>
        <w:rPr>
          <w:sz w:val="24"/>
          <w:szCs w:val="24"/>
        </w:rPr>
        <w:t>n</w:t>
      </w:r>
      <w:r>
        <w:rPr>
          <w:spacing w:val="43"/>
          <w:sz w:val="24"/>
          <w:szCs w:val="24"/>
        </w:rPr>
        <w:t xml:space="preserve"> </w:t>
      </w:r>
      <w:r>
        <w:rPr>
          <w:sz w:val="24"/>
          <w:szCs w:val="24"/>
        </w:rPr>
        <w:t>b</w:t>
      </w:r>
      <w:r>
        <w:rPr>
          <w:spacing w:val="-1"/>
          <w:sz w:val="24"/>
          <w:szCs w:val="24"/>
        </w:rPr>
        <w:t>e</w:t>
      </w:r>
      <w:r>
        <w:rPr>
          <w:sz w:val="24"/>
          <w:szCs w:val="24"/>
        </w:rPr>
        <w:t>laj</w:t>
      </w:r>
      <w:r>
        <w:rPr>
          <w:spacing w:val="-1"/>
          <w:sz w:val="24"/>
          <w:szCs w:val="24"/>
        </w:rPr>
        <w:t>a</w:t>
      </w:r>
      <w:r>
        <w:rPr>
          <w:sz w:val="24"/>
          <w:szCs w:val="24"/>
        </w:rPr>
        <w:t>r</w:t>
      </w:r>
      <w:r>
        <w:rPr>
          <w:spacing w:val="42"/>
          <w:sz w:val="24"/>
          <w:szCs w:val="24"/>
        </w:rPr>
        <w:t xml:space="preserve"> </w:t>
      </w:r>
      <w:r>
        <w:rPr>
          <w:sz w:val="24"/>
          <w:szCs w:val="24"/>
        </w:rPr>
        <w:t>si</w:t>
      </w:r>
      <w:r>
        <w:rPr>
          <w:spacing w:val="1"/>
          <w:sz w:val="24"/>
          <w:szCs w:val="24"/>
        </w:rPr>
        <w:t>s</w:t>
      </w:r>
      <w:r>
        <w:rPr>
          <w:sz w:val="24"/>
          <w:szCs w:val="24"/>
        </w:rPr>
        <w:t>w</w:t>
      </w:r>
      <w:r>
        <w:rPr>
          <w:spacing w:val="-1"/>
          <w:sz w:val="24"/>
          <w:szCs w:val="24"/>
        </w:rPr>
        <w:t>a</w:t>
      </w:r>
      <w:r>
        <w:rPr>
          <w:sz w:val="24"/>
          <w:szCs w:val="24"/>
        </w:rPr>
        <w:t>,</w:t>
      </w:r>
      <w:r>
        <w:rPr>
          <w:spacing w:val="45"/>
          <w:sz w:val="24"/>
          <w:szCs w:val="24"/>
        </w:rPr>
        <w:t xml:space="preserve"> </w:t>
      </w:r>
      <w:r>
        <w:rPr>
          <w:sz w:val="24"/>
          <w:szCs w:val="24"/>
        </w:rPr>
        <w:t>b</w:t>
      </w:r>
      <w:r>
        <w:rPr>
          <w:spacing w:val="-1"/>
          <w:sz w:val="24"/>
          <w:szCs w:val="24"/>
        </w:rPr>
        <w:t>a</w:t>
      </w:r>
      <w:r>
        <w:rPr>
          <w:sz w:val="24"/>
          <w:szCs w:val="24"/>
        </w:rPr>
        <w:t>h</w:t>
      </w:r>
      <w:r>
        <w:rPr>
          <w:spacing w:val="-1"/>
          <w:sz w:val="24"/>
          <w:szCs w:val="24"/>
        </w:rPr>
        <w:t>a</w:t>
      </w:r>
      <w:r>
        <w:rPr>
          <w:sz w:val="24"/>
          <w:szCs w:val="24"/>
        </w:rPr>
        <w:t>n</w:t>
      </w:r>
      <w:r>
        <w:rPr>
          <w:spacing w:val="43"/>
          <w:sz w:val="24"/>
          <w:szCs w:val="24"/>
        </w:rPr>
        <w:t xml:space="preserve"> </w:t>
      </w:r>
      <w:r>
        <w:rPr>
          <w:sz w:val="24"/>
          <w:szCs w:val="24"/>
        </w:rPr>
        <w:t>tu</w:t>
      </w:r>
      <w:r>
        <w:rPr>
          <w:spacing w:val="1"/>
          <w:sz w:val="24"/>
          <w:szCs w:val="24"/>
        </w:rPr>
        <w:t>t</w:t>
      </w:r>
      <w:r>
        <w:rPr>
          <w:sz w:val="24"/>
          <w:szCs w:val="24"/>
        </w:rPr>
        <w:t>o</w:t>
      </w:r>
      <w:r>
        <w:rPr>
          <w:spacing w:val="-1"/>
          <w:sz w:val="24"/>
          <w:szCs w:val="24"/>
        </w:rPr>
        <w:t>r</w:t>
      </w:r>
      <w:r>
        <w:rPr>
          <w:sz w:val="24"/>
          <w:szCs w:val="24"/>
        </w:rPr>
        <w:t>ial,</w:t>
      </w:r>
      <w:r>
        <w:rPr>
          <w:spacing w:val="43"/>
          <w:sz w:val="24"/>
          <w:szCs w:val="24"/>
        </w:rPr>
        <w:t xml:space="preserve"> </w:t>
      </w:r>
      <w:r>
        <w:rPr>
          <w:sz w:val="24"/>
          <w:szCs w:val="24"/>
        </w:rPr>
        <w:t>buku k</w:t>
      </w:r>
      <w:r>
        <w:rPr>
          <w:spacing w:val="-1"/>
          <w:sz w:val="24"/>
          <w:szCs w:val="24"/>
        </w:rPr>
        <w:t>e</w:t>
      </w:r>
      <w:r>
        <w:rPr>
          <w:sz w:val="24"/>
          <w:szCs w:val="24"/>
        </w:rPr>
        <w:t>rja si</w:t>
      </w:r>
      <w:r>
        <w:rPr>
          <w:spacing w:val="1"/>
          <w:sz w:val="24"/>
          <w:szCs w:val="24"/>
        </w:rPr>
        <w:t>s</w:t>
      </w:r>
      <w:r>
        <w:rPr>
          <w:sz w:val="24"/>
          <w:szCs w:val="24"/>
        </w:rPr>
        <w:t>w</w:t>
      </w:r>
      <w:r>
        <w:rPr>
          <w:spacing w:val="-1"/>
          <w:sz w:val="24"/>
          <w:szCs w:val="24"/>
        </w:rPr>
        <w:t>a</w:t>
      </w:r>
      <w:r>
        <w:rPr>
          <w:sz w:val="24"/>
          <w:szCs w:val="24"/>
        </w:rPr>
        <w:t>,</w:t>
      </w:r>
      <w:r>
        <w:rPr>
          <w:spacing w:val="2"/>
          <w:sz w:val="24"/>
          <w:szCs w:val="24"/>
        </w:rPr>
        <w:t xml:space="preserve"> </w:t>
      </w:r>
      <w:r>
        <w:rPr>
          <w:sz w:val="24"/>
          <w:szCs w:val="24"/>
        </w:rPr>
        <w:t>p</w:t>
      </w:r>
      <w:r>
        <w:rPr>
          <w:spacing w:val="-1"/>
          <w:sz w:val="24"/>
          <w:szCs w:val="24"/>
        </w:rPr>
        <w:t>e</w:t>
      </w:r>
      <w:r>
        <w:rPr>
          <w:sz w:val="24"/>
          <w:szCs w:val="24"/>
        </w:rPr>
        <w:t>ta,</w:t>
      </w:r>
      <w:r>
        <w:rPr>
          <w:spacing w:val="1"/>
          <w:sz w:val="24"/>
          <w:szCs w:val="24"/>
        </w:rPr>
        <w:t xml:space="preserve"> </w:t>
      </w:r>
      <w:r>
        <w:rPr>
          <w:spacing w:val="-1"/>
          <w:sz w:val="24"/>
          <w:szCs w:val="24"/>
        </w:rPr>
        <w:t>c</w:t>
      </w:r>
      <w:r>
        <w:rPr>
          <w:sz w:val="24"/>
          <w:szCs w:val="24"/>
        </w:rPr>
        <w:t>h</w:t>
      </w:r>
      <w:r>
        <w:rPr>
          <w:spacing w:val="1"/>
          <w:sz w:val="24"/>
          <w:szCs w:val="24"/>
        </w:rPr>
        <w:t>a</w:t>
      </w:r>
      <w:r>
        <w:rPr>
          <w:sz w:val="24"/>
          <w:szCs w:val="24"/>
        </w:rPr>
        <w:t>rts,</w:t>
      </w:r>
      <w:r>
        <w:rPr>
          <w:spacing w:val="2"/>
          <w:sz w:val="24"/>
          <w:szCs w:val="24"/>
        </w:rPr>
        <w:t xml:space="preserve"> </w:t>
      </w:r>
      <w:r>
        <w:rPr>
          <w:sz w:val="24"/>
          <w:szCs w:val="24"/>
        </w:rPr>
        <w:t>foto</w:t>
      </w:r>
      <w:r>
        <w:rPr>
          <w:spacing w:val="1"/>
          <w:sz w:val="24"/>
          <w:szCs w:val="24"/>
        </w:rPr>
        <w:t xml:space="preserve"> </w:t>
      </w:r>
      <w:r>
        <w:rPr>
          <w:sz w:val="24"/>
          <w:szCs w:val="24"/>
        </w:rPr>
        <w:t>b</w:t>
      </w:r>
      <w:r>
        <w:rPr>
          <w:spacing w:val="-1"/>
          <w:sz w:val="24"/>
          <w:szCs w:val="24"/>
        </w:rPr>
        <w:t>a</w:t>
      </w:r>
      <w:r>
        <w:rPr>
          <w:sz w:val="24"/>
          <w:szCs w:val="24"/>
        </w:rPr>
        <w:t>h</w:t>
      </w:r>
      <w:r>
        <w:rPr>
          <w:spacing w:val="-1"/>
          <w:sz w:val="24"/>
          <w:szCs w:val="24"/>
        </w:rPr>
        <w:t>a</w:t>
      </w:r>
      <w:r>
        <w:rPr>
          <w:sz w:val="24"/>
          <w:szCs w:val="24"/>
        </w:rPr>
        <w:t>n</w:t>
      </w:r>
      <w:r>
        <w:rPr>
          <w:spacing w:val="2"/>
          <w:sz w:val="24"/>
          <w:szCs w:val="24"/>
        </w:rPr>
        <w:t xml:space="preserve"> </w:t>
      </w:r>
      <w:r>
        <w:rPr>
          <w:sz w:val="24"/>
          <w:szCs w:val="24"/>
        </w:rPr>
        <w:t>d</w:t>
      </w:r>
      <w:r>
        <w:rPr>
          <w:spacing w:val="-1"/>
          <w:sz w:val="24"/>
          <w:szCs w:val="24"/>
        </w:rPr>
        <w:t>a</w:t>
      </w:r>
      <w:r>
        <w:rPr>
          <w:sz w:val="24"/>
          <w:szCs w:val="24"/>
        </w:rPr>
        <w:t>ri</w:t>
      </w:r>
      <w:r>
        <w:rPr>
          <w:spacing w:val="1"/>
          <w:sz w:val="24"/>
          <w:szCs w:val="24"/>
        </w:rPr>
        <w:t xml:space="preserve"> </w:t>
      </w:r>
      <w:r>
        <w:rPr>
          <w:sz w:val="24"/>
          <w:szCs w:val="24"/>
        </w:rPr>
        <w:t>maj</w:t>
      </w:r>
      <w:r>
        <w:rPr>
          <w:spacing w:val="-1"/>
          <w:sz w:val="24"/>
          <w:szCs w:val="24"/>
        </w:rPr>
        <w:t>a</w:t>
      </w:r>
      <w:r>
        <w:rPr>
          <w:sz w:val="24"/>
          <w:szCs w:val="24"/>
        </w:rPr>
        <w:t>lah</w:t>
      </w:r>
      <w:r>
        <w:rPr>
          <w:spacing w:val="1"/>
          <w:sz w:val="24"/>
          <w:szCs w:val="24"/>
        </w:rPr>
        <w:t xml:space="preserve"> </w:t>
      </w:r>
      <w:r>
        <w:rPr>
          <w:sz w:val="24"/>
          <w:szCs w:val="24"/>
        </w:rPr>
        <w:t>s</w:t>
      </w:r>
      <w:r>
        <w:rPr>
          <w:spacing w:val="-1"/>
          <w:sz w:val="24"/>
          <w:szCs w:val="24"/>
        </w:rPr>
        <w:t>e</w:t>
      </w:r>
      <w:r>
        <w:rPr>
          <w:sz w:val="24"/>
          <w:szCs w:val="24"/>
        </w:rPr>
        <w:t xml:space="preserve">rta </w:t>
      </w:r>
      <w:proofErr w:type="gramStart"/>
      <w:r>
        <w:rPr>
          <w:sz w:val="24"/>
          <w:szCs w:val="24"/>
        </w:rPr>
        <w:t>kor</w:t>
      </w:r>
      <w:r>
        <w:rPr>
          <w:spacing w:val="-2"/>
          <w:sz w:val="24"/>
          <w:szCs w:val="24"/>
        </w:rPr>
        <w:t>a</w:t>
      </w:r>
      <w:r>
        <w:rPr>
          <w:sz w:val="24"/>
          <w:szCs w:val="24"/>
        </w:rPr>
        <w:t>n</w:t>
      </w:r>
      <w:proofErr w:type="gramEnd"/>
      <w:r>
        <w:rPr>
          <w:sz w:val="24"/>
          <w:szCs w:val="24"/>
        </w:rPr>
        <w:t>,</w:t>
      </w:r>
      <w:r>
        <w:rPr>
          <w:spacing w:val="2"/>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z w:val="24"/>
          <w:szCs w:val="24"/>
        </w:rPr>
        <w:t>lain</w:t>
      </w:r>
      <w:r>
        <w:rPr>
          <w:spacing w:val="2"/>
          <w:sz w:val="24"/>
          <w:szCs w:val="24"/>
        </w:rPr>
        <w:t xml:space="preserve"> </w:t>
      </w:r>
      <w:r>
        <w:rPr>
          <w:sz w:val="24"/>
          <w:szCs w:val="24"/>
        </w:rPr>
        <w:t>s</w:t>
      </w:r>
      <w:r>
        <w:rPr>
          <w:spacing w:val="-1"/>
          <w:sz w:val="24"/>
          <w:szCs w:val="24"/>
        </w:rPr>
        <w:t>e</w:t>
      </w:r>
      <w:r>
        <w:rPr>
          <w:sz w:val="24"/>
          <w:szCs w:val="24"/>
        </w:rPr>
        <w:t>b</w:t>
      </w:r>
      <w:r>
        <w:rPr>
          <w:spacing w:val="1"/>
          <w:sz w:val="24"/>
          <w:szCs w:val="24"/>
        </w:rPr>
        <w:t>a</w:t>
      </w:r>
      <w:r>
        <w:rPr>
          <w:spacing w:val="-2"/>
          <w:sz w:val="24"/>
          <w:szCs w:val="24"/>
        </w:rPr>
        <w:t>g</w:t>
      </w:r>
      <w:r>
        <w:rPr>
          <w:spacing w:val="-1"/>
          <w:sz w:val="24"/>
          <w:szCs w:val="24"/>
        </w:rPr>
        <w:t>a</w:t>
      </w:r>
      <w:r>
        <w:rPr>
          <w:sz w:val="24"/>
          <w:szCs w:val="24"/>
        </w:rPr>
        <w:t>i</w:t>
      </w:r>
      <w:r>
        <w:rPr>
          <w:spacing w:val="5"/>
          <w:sz w:val="24"/>
          <w:szCs w:val="24"/>
        </w:rPr>
        <w:t>n</w:t>
      </w:r>
      <w:r>
        <w:rPr>
          <w:spacing w:val="-5"/>
          <w:sz w:val="24"/>
          <w:szCs w:val="24"/>
        </w:rPr>
        <w:t>y</w:t>
      </w:r>
      <w:r>
        <w:rPr>
          <w:spacing w:val="1"/>
          <w:sz w:val="24"/>
          <w:szCs w:val="24"/>
        </w:rPr>
        <w:t>a</w:t>
      </w:r>
      <w:r>
        <w:rPr>
          <w:sz w:val="24"/>
          <w:szCs w:val="24"/>
        </w:rPr>
        <w:t>.</w:t>
      </w:r>
      <w:r>
        <w:rPr>
          <w:spacing w:val="7"/>
          <w:sz w:val="24"/>
          <w:szCs w:val="24"/>
        </w:rPr>
        <w:t xml:space="preserve"> </w:t>
      </w:r>
      <w:r>
        <w:rPr>
          <w:spacing w:val="-1"/>
          <w:sz w:val="24"/>
          <w:szCs w:val="24"/>
        </w:rPr>
        <w:t>(</w:t>
      </w:r>
      <w:r>
        <w:rPr>
          <w:sz w:val="24"/>
          <w:szCs w:val="24"/>
        </w:rPr>
        <w:t>2)</w:t>
      </w:r>
      <w:r>
        <w:rPr>
          <w:spacing w:val="2"/>
          <w:sz w:val="24"/>
          <w:szCs w:val="24"/>
        </w:rPr>
        <w:t xml:space="preserve"> </w:t>
      </w:r>
      <w:r>
        <w:rPr>
          <w:spacing w:val="-2"/>
          <w:sz w:val="24"/>
          <w:szCs w:val="24"/>
        </w:rPr>
        <w:t>B</w:t>
      </w:r>
      <w:r>
        <w:rPr>
          <w:spacing w:val="-1"/>
          <w:sz w:val="24"/>
          <w:szCs w:val="24"/>
        </w:rPr>
        <w:t>a</w:t>
      </w:r>
      <w:r>
        <w:rPr>
          <w:spacing w:val="2"/>
          <w:sz w:val="24"/>
          <w:szCs w:val="24"/>
        </w:rPr>
        <w:t>h</w:t>
      </w:r>
      <w:r>
        <w:rPr>
          <w:spacing w:val="-1"/>
          <w:sz w:val="24"/>
          <w:szCs w:val="24"/>
        </w:rPr>
        <w:t>a</w:t>
      </w:r>
      <w:r>
        <w:rPr>
          <w:sz w:val="24"/>
          <w:szCs w:val="24"/>
        </w:rPr>
        <w:t>n</w:t>
      </w:r>
      <w:r>
        <w:rPr>
          <w:spacing w:val="2"/>
          <w:sz w:val="24"/>
          <w:szCs w:val="24"/>
        </w:rPr>
        <w:t xml:space="preserve"> </w:t>
      </w:r>
      <w:proofErr w:type="gramStart"/>
      <w:r>
        <w:rPr>
          <w:spacing w:val="-1"/>
          <w:sz w:val="24"/>
          <w:szCs w:val="24"/>
        </w:rPr>
        <w:t>a</w:t>
      </w:r>
      <w:r>
        <w:rPr>
          <w:sz w:val="24"/>
          <w:szCs w:val="24"/>
        </w:rPr>
        <w:t>jar</w:t>
      </w:r>
      <w:proofErr w:type="gramEnd"/>
      <w:r>
        <w:rPr>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b</w:t>
      </w:r>
      <w:r>
        <w:rPr>
          <w:spacing w:val="-1"/>
          <w:sz w:val="24"/>
          <w:szCs w:val="24"/>
        </w:rPr>
        <w:t>e</w:t>
      </w:r>
      <w:r>
        <w:rPr>
          <w:spacing w:val="1"/>
          <w:sz w:val="24"/>
          <w:szCs w:val="24"/>
        </w:rPr>
        <w:t>r</w:t>
      </w:r>
      <w:r>
        <w:rPr>
          <w:sz w:val="24"/>
          <w:szCs w:val="24"/>
        </w:rPr>
        <w:t>b</w:t>
      </w:r>
      <w:r>
        <w:rPr>
          <w:spacing w:val="-1"/>
          <w:sz w:val="24"/>
          <w:szCs w:val="24"/>
        </w:rPr>
        <w:t>a</w:t>
      </w:r>
      <w:r>
        <w:rPr>
          <w:sz w:val="24"/>
          <w:szCs w:val="24"/>
        </w:rPr>
        <w:t>si</w:t>
      </w:r>
      <w:r>
        <w:rPr>
          <w:spacing w:val="1"/>
          <w:sz w:val="24"/>
          <w:szCs w:val="24"/>
        </w:rPr>
        <w:t>s</w:t>
      </w:r>
      <w:r>
        <w:rPr>
          <w:sz w:val="24"/>
          <w:szCs w:val="24"/>
        </w:rPr>
        <w:t>k</w:t>
      </w:r>
      <w:r>
        <w:rPr>
          <w:spacing w:val="-1"/>
          <w:sz w:val="24"/>
          <w:szCs w:val="24"/>
        </w:rPr>
        <w:t>a</w:t>
      </w:r>
      <w:r>
        <w:rPr>
          <w:sz w:val="24"/>
          <w:szCs w:val="24"/>
        </w:rPr>
        <w:t>n tekno</w:t>
      </w:r>
      <w:r>
        <w:rPr>
          <w:spacing w:val="2"/>
          <w:sz w:val="24"/>
          <w:szCs w:val="24"/>
        </w:rPr>
        <w:t>l</w:t>
      </w:r>
      <w:r>
        <w:rPr>
          <w:sz w:val="24"/>
          <w:szCs w:val="24"/>
        </w:rPr>
        <w:t>o</w:t>
      </w:r>
      <w:r>
        <w:rPr>
          <w:spacing w:val="-2"/>
          <w:sz w:val="24"/>
          <w:szCs w:val="24"/>
        </w:rPr>
        <w:t>g</w:t>
      </w:r>
      <w:r>
        <w:rPr>
          <w:sz w:val="24"/>
          <w:szCs w:val="24"/>
        </w:rPr>
        <w:t>i, m</w:t>
      </w:r>
      <w:r>
        <w:rPr>
          <w:spacing w:val="1"/>
          <w:sz w:val="24"/>
          <w:szCs w:val="24"/>
        </w:rPr>
        <w:t>i</w:t>
      </w:r>
      <w:r>
        <w:rPr>
          <w:sz w:val="24"/>
          <w:szCs w:val="24"/>
        </w:rPr>
        <w:t>s</w:t>
      </w:r>
      <w:r>
        <w:rPr>
          <w:spacing w:val="-1"/>
          <w:sz w:val="24"/>
          <w:szCs w:val="24"/>
        </w:rPr>
        <w:t>a</w:t>
      </w:r>
      <w:r>
        <w:rPr>
          <w:sz w:val="24"/>
          <w:szCs w:val="24"/>
        </w:rPr>
        <w:t>l</w:t>
      </w:r>
      <w:r>
        <w:rPr>
          <w:spacing w:val="5"/>
          <w:sz w:val="24"/>
          <w:szCs w:val="24"/>
        </w:rPr>
        <w:t>n</w:t>
      </w:r>
      <w:r>
        <w:rPr>
          <w:spacing w:val="-5"/>
          <w:sz w:val="24"/>
          <w:szCs w:val="24"/>
        </w:rPr>
        <w:t>y</w:t>
      </w:r>
      <w:r>
        <w:rPr>
          <w:sz w:val="24"/>
          <w:szCs w:val="24"/>
        </w:rPr>
        <w:t>a</w:t>
      </w:r>
      <w:r>
        <w:rPr>
          <w:spacing w:val="1"/>
          <w:sz w:val="24"/>
          <w:szCs w:val="24"/>
        </w:rPr>
        <w:t xml:space="preserve"> </w:t>
      </w:r>
      <w:r>
        <w:rPr>
          <w:spacing w:val="-1"/>
          <w:sz w:val="24"/>
          <w:szCs w:val="24"/>
        </w:rPr>
        <w:t>a</w:t>
      </w:r>
      <w:r>
        <w:rPr>
          <w:sz w:val="24"/>
          <w:szCs w:val="24"/>
        </w:rPr>
        <w:t>udio</w:t>
      </w:r>
      <w:r>
        <w:rPr>
          <w:spacing w:val="6"/>
          <w:sz w:val="24"/>
          <w:szCs w:val="24"/>
        </w:rPr>
        <w:t xml:space="preserve"> </w:t>
      </w:r>
      <w:r>
        <w:rPr>
          <w:i/>
          <w:spacing w:val="-1"/>
          <w:sz w:val="24"/>
          <w:szCs w:val="24"/>
        </w:rPr>
        <w:t>c</w:t>
      </w:r>
      <w:r>
        <w:rPr>
          <w:i/>
          <w:sz w:val="24"/>
          <w:szCs w:val="24"/>
        </w:rPr>
        <w:t xml:space="preserve">assette, </w:t>
      </w:r>
      <w:r>
        <w:rPr>
          <w:sz w:val="24"/>
          <w:szCs w:val="24"/>
        </w:rPr>
        <w:t>sia</w:t>
      </w:r>
      <w:r>
        <w:rPr>
          <w:spacing w:val="1"/>
          <w:sz w:val="24"/>
          <w:szCs w:val="24"/>
        </w:rPr>
        <w:t>r</w:t>
      </w:r>
      <w:r>
        <w:rPr>
          <w:spacing w:val="-1"/>
          <w:sz w:val="24"/>
          <w:szCs w:val="24"/>
        </w:rPr>
        <w:t>a</w:t>
      </w:r>
      <w:r>
        <w:rPr>
          <w:sz w:val="24"/>
          <w:szCs w:val="24"/>
        </w:rPr>
        <w:t xml:space="preserve">n </w:t>
      </w:r>
      <w:r>
        <w:rPr>
          <w:spacing w:val="1"/>
          <w:sz w:val="24"/>
          <w:szCs w:val="24"/>
        </w:rPr>
        <w:t>r</w:t>
      </w:r>
      <w:r>
        <w:rPr>
          <w:spacing w:val="-1"/>
          <w:sz w:val="24"/>
          <w:szCs w:val="24"/>
        </w:rPr>
        <w:t>a</w:t>
      </w:r>
      <w:r>
        <w:rPr>
          <w:sz w:val="24"/>
          <w:szCs w:val="24"/>
        </w:rPr>
        <w:t>dio, sl</w:t>
      </w:r>
      <w:r>
        <w:rPr>
          <w:spacing w:val="1"/>
          <w:sz w:val="24"/>
          <w:szCs w:val="24"/>
        </w:rPr>
        <w:t>i</w:t>
      </w:r>
      <w:r>
        <w:rPr>
          <w:sz w:val="24"/>
          <w:szCs w:val="24"/>
        </w:rPr>
        <w:t>d</w:t>
      </w:r>
      <w:r>
        <w:rPr>
          <w:spacing w:val="-1"/>
          <w:sz w:val="24"/>
          <w:szCs w:val="24"/>
        </w:rPr>
        <w:t>e</w:t>
      </w:r>
      <w:r>
        <w:rPr>
          <w:sz w:val="24"/>
          <w:szCs w:val="24"/>
        </w:rPr>
        <w:t xml:space="preserve">, </w:t>
      </w:r>
      <w:r>
        <w:rPr>
          <w:spacing w:val="1"/>
          <w:sz w:val="24"/>
          <w:szCs w:val="24"/>
        </w:rPr>
        <w:t>f</w:t>
      </w:r>
      <w:r>
        <w:rPr>
          <w:sz w:val="24"/>
          <w:szCs w:val="24"/>
        </w:rPr>
        <w:t>i</w:t>
      </w:r>
      <w:r>
        <w:rPr>
          <w:spacing w:val="1"/>
          <w:sz w:val="24"/>
          <w:szCs w:val="24"/>
        </w:rPr>
        <w:t>l</w:t>
      </w:r>
      <w:r>
        <w:rPr>
          <w:sz w:val="24"/>
          <w:szCs w:val="24"/>
        </w:rPr>
        <w:t>m</w:t>
      </w:r>
      <w:r>
        <w:rPr>
          <w:spacing w:val="3"/>
          <w:sz w:val="24"/>
          <w:szCs w:val="24"/>
        </w:rPr>
        <w:t xml:space="preserve"> </w:t>
      </w:r>
      <w:r>
        <w:rPr>
          <w:sz w:val="24"/>
          <w:szCs w:val="24"/>
        </w:rPr>
        <w:t>strips, film,</w:t>
      </w:r>
      <w:r>
        <w:rPr>
          <w:spacing w:val="1"/>
          <w:sz w:val="24"/>
          <w:szCs w:val="24"/>
        </w:rPr>
        <w:t xml:space="preserve"> </w:t>
      </w:r>
      <w:r>
        <w:rPr>
          <w:sz w:val="24"/>
          <w:szCs w:val="24"/>
        </w:rPr>
        <w:t xml:space="preserve">video </w:t>
      </w:r>
      <w:r>
        <w:rPr>
          <w:spacing w:val="-1"/>
          <w:sz w:val="24"/>
          <w:szCs w:val="24"/>
        </w:rPr>
        <w:t>ca</w:t>
      </w:r>
      <w:r>
        <w:rPr>
          <w:sz w:val="24"/>
          <w:szCs w:val="24"/>
        </w:rPr>
        <w:t>ss</w:t>
      </w:r>
      <w:r>
        <w:rPr>
          <w:spacing w:val="-1"/>
          <w:sz w:val="24"/>
          <w:szCs w:val="24"/>
        </w:rPr>
        <w:t>e</w:t>
      </w:r>
      <w:r>
        <w:rPr>
          <w:sz w:val="24"/>
          <w:szCs w:val="24"/>
        </w:rPr>
        <w:t>t</w:t>
      </w:r>
      <w:r>
        <w:rPr>
          <w:spacing w:val="1"/>
          <w:sz w:val="24"/>
          <w:szCs w:val="24"/>
        </w:rPr>
        <w:t>t</w:t>
      </w:r>
      <w:r>
        <w:rPr>
          <w:spacing w:val="-1"/>
          <w:sz w:val="24"/>
          <w:szCs w:val="24"/>
        </w:rPr>
        <w:t>e</w:t>
      </w:r>
      <w:r>
        <w:rPr>
          <w:sz w:val="24"/>
          <w:szCs w:val="24"/>
        </w:rPr>
        <w:t>s,</w:t>
      </w:r>
      <w:r>
        <w:rPr>
          <w:spacing w:val="36"/>
          <w:sz w:val="24"/>
          <w:szCs w:val="24"/>
        </w:rPr>
        <w:t xml:space="preserve"> </w:t>
      </w:r>
      <w:r>
        <w:rPr>
          <w:sz w:val="24"/>
          <w:szCs w:val="24"/>
        </w:rPr>
        <w:t>sia</w:t>
      </w:r>
      <w:r>
        <w:rPr>
          <w:spacing w:val="-1"/>
          <w:sz w:val="24"/>
          <w:szCs w:val="24"/>
        </w:rPr>
        <w:t>ra</w:t>
      </w:r>
      <w:r>
        <w:rPr>
          <w:sz w:val="24"/>
          <w:szCs w:val="24"/>
        </w:rPr>
        <w:t>n</w:t>
      </w:r>
      <w:r>
        <w:rPr>
          <w:spacing w:val="36"/>
          <w:sz w:val="24"/>
          <w:szCs w:val="24"/>
        </w:rPr>
        <w:t xml:space="preserve"> </w:t>
      </w:r>
      <w:r>
        <w:rPr>
          <w:sz w:val="24"/>
          <w:szCs w:val="24"/>
        </w:rPr>
        <w:t>te</w:t>
      </w:r>
      <w:r>
        <w:rPr>
          <w:spacing w:val="2"/>
          <w:sz w:val="24"/>
          <w:szCs w:val="24"/>
        </w:rPr>
        <w:t>l</w:t>
      </w:r>
      <w:r>
        <w:rPr>
          <w:spacing w:val="-1"/>
          <w:sz w:val="24"/>
          <w:szCs w:val="24"/>
        </w:rPr>
        <w:t>e</w:t>
      </w:r>
      <w:r>
        <w:rPr>
          <w:sz w:val="24"/>
          <w:szCs w:val="24"/>
        </w:rPr>
        <w:t>vis</w:t>
      </w:r>
      <w:r>
        <w:rPr>
          <w:spacing w:val="1"/>
          <w:sz w:val="24"/>
          <w:szCs w:val="24"/>
        </w:rPr>
        <w:t>i</w:t>
      </w:r>
      <w:r>
        <w:rPr>
          <w:sz w:val="24"/>
          <w:szCs w:val="24"/>
        </w:rPr>
        <w:t>,</w:t>
      </w:r>
      <w:r>
        <w:rPr>
          <w:spacing w:val="36"/>
          <w:sz w:val="24"/>
          <w:szCs w:val="24"/>
        </w:rPr>
        <w:t xml:space="preserve"> </w:t>
      </w:r>
      <w:r>
        <w:rPr>
          <w:sz w:val="24"/>
          <w:szCs w:val="24"/>
        </w:rPr>
        <w:t>video</w:t>
      </w:r>
      <w:r>
        <w:rPr>
          <w:spacing w:val="35"/>
          <w:sz w:val="24"/>
          <w:szCs w:val="24"/>
        </w:rPr>
        <w:t xml:space="preserve"> </w:t>
      </w:r>
      <w:r>
        <w:rPr>
          <w:sz w:val="24"/>
          <w:szCs w:val="24"/>
        </w:rPr>
        <w:t>in</w:t>
      </w:r>
      <w:r>
        <w:rPr>
          <w:spacing w:val="1"/>
          <w:sz w:val="24"/>
          <w:szCs w:val="24"/>
        </w:rPr>
        <w:t>t</w:t>
      </w:r>
      <w:r>
        <w:rPr>
          <w:spacing w:val="-1"/>
          <w:sz w:val="24"/>
          <w:szCs w:val="24"/>
        </w:rPr>
        <w:t>e</w:t>
      </w:r>
      <w:r>
        <w:rPr>
          <w:sz w:val="24"/>
          <w:szCs w:val="24"/>
        </w:rPr>
        <w:t>r</w:t>
      </w:r>
      <w:r>
        <w:rPr>
          <w:spacing w:val="-2"/>
          <w:sz w:val="24"/>
          <w:szCs w:val="24"/>
        </w:rPr>
        <w:t>a</w:t>
      </w:r>
      <w:r>
        <w:rPr>
          <w:sz w:val="24"/>
          <w:szCs w:val="24"/>
        </w:rPr>
        <w:t>kt</w:t>
      </w:r>
      <w:r>
        <w:rPr>
          <w:spacing w:val="1"/>
          <w:sz w:val="24"/>
          <w:szCs w:val="24"/>
        </w:rPr>
        <w:t>i</w:t>
      </w:r>
      <w:r>
        <w:rPr>
          <w:sz w:val="24"/>
          <w:szCs w:val="24"/>
        </w:rPr>
        <w:t>f,</w:t>
      </w:r>
      <w:r>
        <w:rPr>
          <w:spacing w:val="35"/>
          <w:sz w:val="24"/>
          <w:szCs w:val="24"/>
        </w:rPr>
        <w:t xml:space="preserve"> </w:t>
      </w:r>
      <w:r>
        <w:rPr>
          <w:spacing w:val="3"/>
          <w:sz w:val="24"/>
          <w:szCs w:val="24"/>
        </w:rPr>
        <w:t>k</w:t>
      </w:r>
      <w:r>
        <w:rPr>
          <w:sz w:val="24"/>
          <w:szCs w:val="24"/>
        </w:rPr>
        <w:t>ompu</w:t>
      </w:r>
      <w:r>
        <w:rPr>
          <w:spacing w:val="1"/>
          <w:sz w:val="24"/>
          <w:szCs w:val="24"/>
        </w:rPr>
        <w:t>t</w:t>
      </w:r>
      <w:r>
        <w:rPr>
          <w:spacing w:val="-1"/>
          <w:sz w:val="24"/>
          <w:szCs w:val="24"/>
        </w:rPr>
        <w:t>e</w:t>
      </w:r>
      <w:r>
        <w:rPr>
          <w:sz w:val="24"/>
          <w:szCs w:val="24"/>
        </w:rPr>
        <w:t>r</w:t>
      </w:r>
      <w:r>
        <w:rPr>
          <w:spacing w:val="35"/>
          <w:sz w:val="24"/>
          <w:szCs w:val="24"/>
        </w:rPr>
        <w:t xml:space="preserve"> </w:t>
      </w:r>
      <w:r>
        <w:rPr>
          <w:sz w:val="24"/>
          <w:szCs w:val="24"/>
        </w:rPr>
        <w:t>b</w:t>
      </w:r>
      <w:r>
        <w:rPr>
          <w:spacing w:val="-1"/>
          <w:sz w:val="24"/>
          <w:szCs w:val="24"/>
        </w:rPr>
        <w:t>a</w:t>
      </w:r>
      <w:r>
        <w:rPr>
          <w:sz w:val="24"/>
          <w:szCs w:val="24"/>
        </w:rPr>
        <w:t>s</w:t>
      </w:r>
      <w:r>
        <w:rPr>
          <w:spacing w:val="-1"/>
          <w:sz w:val="24"/>
          <w:szCs w:val="24"/>
        </w:rPr>
        <w:t>e</w:t>
      </w:r>
      <w:r>
        <w:rPr>
          <w:sz w:val="24"/>
          <w:szCs w:val="24"/>
        </w:rPr>
        <w:t>d</w:t>
      </w:r>
      <w:r>
        <w:rPr>
          <w:spacing w:val="36"/>
          <w:sz w:val="24"/>
          <w:szCs w:val="24"/>
        </w:rPr>
        <w:t xml:space="preserve"> </w:t>
      </w:r>
      <w:r>
        <w:rPr>
          <w:sz w:val="24"/>
          <w:szCs w:val="24"/>
        </w:rPr>
        <w:t>tu</w:t>
      </w:r>
      <w:r>
        <w:rPr>
          <w:spacing w:val="1"/>
          <w:sz w:val="24"/>
          <w:szCs w:val="24"/>
        </w:rPr>
        <w:t>t</w:t>
      </w:r>
      <w:r>
        <w:rPr>
          <w:sz w:val="24"/>
          <w:szCs w:val="24"/>
        </w:rPr>
        <w:t>o</w:t>
      </w:r>
      <w:r>
        <w:rPr>
          <w:spacing w:val="-1"/>
          <w:sz w:val="24"/>
          <w:szCs w:val="24"/>
        </w:rPr>
        <w:t>r</w:t>
      </w:r>
      <w:r>
        <w:rPr>
          <w:sz w:val="24"/>
          <w:szCs w:val="24"/>
        </w:rPr>
        <w:t>ial,</w:t>
      </w:r>
      <w:r>
        <w:rPr>
          <w:spacing w:val="36"/>
          <w:sz w:val="24"/>
          <w:szCs w:val="24"/>
        </w:rPr>
        <w:t xml:space="preserve"> </w:t>
      </w:r>
      <w:r>
        <w:rPr>
          <w:sz w:val="24"/>
          <w:szCs w:val="24"/>
        </w:rPr>
        <w:t>d</w:t>
      </w:r>
      <w:r>
        <w:rPr>
          <w:spacing w:val="-1"/>
          <w:sz w:val="24"/>
          <w:szCs w:val="24"/>
        </w:rPr>
        <w:t>a</w:t>
      </w:r>
      <w:r>
        <w:rPr>
          <w:sz w:val="24"/>
          <w:szCs w:val="24"/>
        </w:rPr>
        <w:t>n</w:t>
      </w:r>
      <w:r>
        <w:rPr>
          <w:spacing w:val="36"/>
          <w:sz w:val="24"/>
          <w:szCs w:val="24"/>
        </w:rPr>
        <w:t xml:space="preserve"> </w:t>
      </w:r>
      <w:r>
        <w:rPr>
          <w:sz w:val="24"/>
          <w:szCs w:val="24"/>
        </w:rPr>
        <w:t>mu</w:t>
      </w:r>
      <w:r>
        <w:rPr>
          <w:spacing w:val="1"/>
          <w:sz w:val="24"/>
          <w:szCs w:val="24"/>
        </w:rPr>
        <w:t>l</w:t>
      </w:r>
      <w:r>
        <w:rPr>
          <w:sz w:val="24"/>
          <w:szCs w:val="24"/>
        </w:rPr>
        <w:t>t</w:t>
      </w:r>
      <w:r>
        <w:rPr>
          <w:spacing w:val="1"/>
          <w:sz w:val="24"/>
          <w:szCs w:val="24"/>
        </w:rPr>
        <w:t>i</w:t>
      </w:r>
      <w:r>
        <w:rPr>
          <w:sz w:val="24"/>
          <w:szCs w:val="24"/>
        </w:rPr>
        <w:t>medi</w:t>
      </w:r>
      <w:r>
        <w:rPr>
          <w:spacing w:val="-1"/>
          <w:sz w:val="24"/>
          <w:szCs w:val="24"/>
        </w:rPr>
        <w:t>a</w:t>
      </w:r>
      <w:r>
        <w:rPr>
          <w:sz w:val="24"/>
          <w:szCs w:val="24"/>
        </w:rPr>
        <w:t>.</w:t>
      </w:r>
      <w:r>
        <w:rPr>
          <w:spacing w:val="39"/>
          <w:sz w:val="24"/>
          <w:szCs w:val="24"/>
        </w:rPr>
        <w:t xml:space="preserve"> </w:t>
      </w:r>
      <w:r>
        <w:rPr>
          <w:spacing w:val="-1"/>
          <w:sz w:val="24"/>
          <w:szCs w:val="24"/>
        </w:rPr>
        <w:t>(</w:t>
      </w:r>
      <w:r>
        <w:rPr>
          <w:sz w:val="24"/>
          <w:szCs w:val="24"/>
        </w:rPr>
        <w:t>3)</w:t>
      </w:r>
      <w:r>
        <w:rPr>
          <w:spacing w:val="35"/>
          <w:sz w:val="24"/>
          <w:szCs w:val="24"/>
        </w:rPr>
        <w:t xml:space="preserve"> </w:t>
      </w:r>
      <w:r>
        <w:rPr>
          <w:spacing w:val="-2"/>
          <w:sz w:val="24"/>
          <w:szCs w:val="24"/>
        </w:rPr>
        <w:t>B</w:t>
      </w:r>
      <w:r>
        <w:rPr>
          <w:spacing w:val="-1"/>
          <w:sz w:val="24"/>
          <w:szCs w:val="24"/>
        </w:rPr>
        <w:t>a</w:t>
      </w:r>
      <w:r>
        <w:rPr>
          <w:sz w:val="24"/>
          <w:szCs w:val="24"/>
        </w:rPr>
        <w:t>h</w:t>
      </w:r>
      <w:r>
        <w:rPr>
          <w:spacing w:val="-1"/>
          <w:sz w:val="24"/>
          <w:szCs w:val="24"/>
        </w:rPr>
        <w:t>a</w:t>
      </w:r>
      <w:r>
        <w:rPr>
          <w:sz w:val="24"/>
          <w:szCs w:val="24"/>
        </w:rPr>
        <w:t xml:space="preserve">n </w:t>
      </w:r>
      <w:r>
        <w:rPr>
          <w:spacing w:val="-1"/>
          <w:sz w:val="24"/>
          <w:szCs w:val="24"/>
        </w:rPr>
        <w:t>a</w:t>
      </w:r>
      <w:r>
        <w:rPr>
          <w:sz w:val="24"/>
          <w:szCs w:val="24"/>
        </w:rPr>
        <w:t>jar</w:t>
      </w:r>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w:t>
      </w:r>
      <w:r>
        <w:rPr>
          <w:spacing w:val="3"/>
          <w:sz w:val="24"/>
          <w:szCs w:val="24"/>
        </w:rPr>
        <w:t>i</w:t>
      </w:r>
      <w:r>
        <w:rPr>
          <w:spacing w:val="-2"/>
          <w:sz w:val="24"/>
          <w:szCs w:val="24"/>
        </w:rPr>
        <w:t>g</w:t>
      </w:r>
      <w:r>
        <w:rPr>
          <w:sz w:val="24"/>
          <w:szCs w:val="24"/>
        </w:rPr>
        <w:t>un</w:t>
      </w:r>
      <w:r>
        <w:rPr>
          <w:spacing w:val="-1"/>
          <w:sz w:val="24"/>
          <w:szCs w:val="24"/>
        </w:rPr>
        <w:t>a</w:t>
      </w:r>
      <w:r>
        <w:rPr>
          <w:spacing w:val="2"/>
          <w:sz w:val="24"/>
          <w:szCs w:val="24"/>
        </w:rPr>
        <w:t>k</w:t>
      </w:r>
      <w:r>
        <w:rPr>
          <w:spacing w:val="-1"/>
          <w:sz w:val="24"/>
          <w:szCs w:val="24"/>
        </w:rPr>
        <w:t>a</w:t>
      </w:r>
      <w:r>
        <w:rPr>
          <w:sz w:val="24"/>
          <w:szCs w:val="24"/>
        </w:rPr>
        <w:t>n</w:t>
      </w:r>
      <w:r>
        <w:rPr>
          <w:spacing w:val="3"/>
          <w:sz w:val="24"/>
          <w:szCs w:val="24"/>
        </w:rPr>
        <w:t xml:space="preserve"> </w:t>
      </w:r>
      <w:r>
        <w:rPr>
          <w:sz w:val="24"/>
          <w:szCs w:val="24"/>
        </w:rPr>
        <w:t>un</w:t>
      </w:r>
      <w:r>
        <w:rPr>
          <w:spacing w:val="3"/>
          <w:sz w:val="24"/>
          <w:szCs w:val="24"/>
        </w:rPr>
        <w:t>t</w:t>
      </w:r>
      <w:r>
        <w:rPr>
          <w:sz w:val="24"/>
          <w:szCs w:val="24"/>
        </w:rPr>
        <w:t>uk</w:t>
      </w:r>
      <w:r>
        <w:rPr>
          <w:spacing w:val="3"/>
          <w:sz w:val="24"/>
          <w:szCs w:val="24"/>
        </w:rPr>
        <w:t xml:space="preserve"> </w:t>
      </w:r>
      <w:r>
        <w:rPr>
          <w:sz w:val="24"/>
          <w:szCs w:val="24"/>
        </w:rPr>
        <w:t>p</w:t>
      </w:r>
      <w:r>
        <w:rPr>
          <w:spacing w:val="-1"/>
          <w:sz w:val="24"/>
          <w:szCs w:val="24"/>
        </w:rPr>
        <w:t>ra</w:t>
      </w:r>
      <w:r>
        <w:rPr>
          <w:sz w:val="24"/>
          <w:szCs w:val="24"/>
        </w:rPr>
        <w:t>kt</w:t>
      </w:r>
      <w:r>
        <w:rPr>
          <w:spacing w:val="1"/>
          <w:sz w:val="24"/>
          <w:szCs w:val="24"/>
        </w:rPr>
        <w:t>i</w:t>
      </w:r>
      <w:r>
        <w:rPr>
          <w:sz w:val="24"/>
          <w:szCs w:val="24"/>
        </w:rPr>
        <w:t>k</w:t>
      </w:r>
      <w:r>
        <w:rPr>
          <w:spacing w:val="5"/>
          <w:sz w:val="24"/>
          <w:szCs w:val="24"/>
        </w:rPr>
        <w:t xml:space="preserve"> </w:t>
      </w:r>
      <w:r>
        <w:rPr>
          <w:spacing w:val="-1"/>
          <w:sz w:val="24"/>
          <w:szCs w:val="24"/>
        </w:rPr>
        <w:t>a</w:t>
      </w:r>
      <w:r>
        <w:rPr>
          <w:sz w:val="24"/>
          <w:szCs w:val="24"/>
        </w:rPr>
        <w:t>tau</w:t>
      </w:r>
      <w:r>
        <w:rPr>
          <w:spacing w:val="2"/>
          <w:sz w:val="24"/>
          <w:szCs w:val="24"/>
        </w:rPr>
        <w:t xml:space="preserve"> p</w:t>
      </w:r>
      <w:r>
        <w:rPr>
          <w:sz w:val="24"/>
          <w:szCs w:val="24"/>
        </w:rPr>
        <w:t>r</w:t>
      </w:r>
      <w:r>
        <w:rPr>
          <w:spacing w:val="4"/>
          <w:sz w:val="24"/>
          <w:szCs w:val="24"/>
        </w:rPr>
        <w:t>o</w:t>
      </w:r>
      <w:r>
        <w:rPr>
          <w:spacing w:val="-5"/>
          <w:sz w:val="24"/>
          <w:szCs w:val="24"/>
        </w:rPr>
        <w:t>y</w:t>
      </w:r>
      <w:r>
        <w:rPr>
          <w:spacing w:val="-1"/>
          <w:sz w:val="24"/>
          <w:szCs w:val="24"/>
        </w:rPr>
        <w:t>e</w:t>
      </w:r>
      <w:r>
        <w:rPr>
          <w:sz w:val="24"/>
          <w:szCs w:val="24"/>
        </w:rPr>
        <w:t>k,</w:t>
      </w:r>
      <w:r>
        <w:rPr>
          <w:spacing w:val="5"/>
          <w:sz w:val="24"/>
          <w:szCs w:val="24"/>
        </w:rPr>
        <w:t xml:space="preserve"> </w:t>
      </w:r>
      <w:r>
        <w:rPr>
          <w:sz w:val="24"/>
          <w:szCs w:val="24"/>
        </w:rPr>
        <w:t>m</w:t>
      </w:r>
      <w:r>
        <w:rPr>
          <w:spacing w:val="1"/>
          <w:sz w:val="24"/>
          <w:szCs w:val="24"/>
        </w:rPr>
        <w:t>i</w:t>
      </w:r>
      <w:r>
        <w:rPr>
          <w:sz w:val="24"/>
          <w:szCs w:val="24"/>
        </w:rPr>
        <w:t>s</w:t>
      </w:r>
      <w:r>
        <w:rPr>
          <w:spacing w:val="-1"/>
          <w:sz w:val="24"/>
          <w:szCs w:val="24"/>
        </w:rPr>
        <w:t>a</w:t>
      </w:r>
      <w:r>
        <w:rPr>
          <w:sz w:val="24"/>
          <w:szCs w:val="24"/>
        </w:rPr>
        <w:t>l</w:t>
      </w:r>
      <w:r>
        <w:rPr>
          <w:spacing w:val="3"/>
          <w:sz w:val="24"/>
          <w:szCs w:val="24"/>
        </w:rPr>
        <w:t>n</w:t>
      </w:r>
      <w:r>
        <w:rPr>
          <w:spacing w:val="-5"/>
          <w:sz w:val="24"/>
          <w:szCs w:val="24"/>
        </w:rPr>
        <w:t>y</w:t>
      </w:r>
      <w:r>
        <w:rPr>
          <w:sz w:val="24"/>
          <w:szCs w:val="24"/>
        </w:rPr>
        <w:t>a</w:t>
      </w:r>
      <w:r>
        <w:rPr>
          <w:spacing w:val="4"/>
          <w:sz w:val="24"/>
          <w:szCs w:val="24"/>
        </w:rPr>
        <w:t xml:space="preserve"> </w:t>
      </w:r>
      <w:r>
        <w:rPr>
          <w:sz w:val="24"/>
          <w:szCs w:val="24"/>
        </w:rPr>
        <w:t>kit</w:t>
      </w:r>
      <w:r>
        <w:rPr>
          <w:spacing w:val="3"/>
          <w:sz w:val="24"/>
          <w:szCs w:val="24"/>
        </w:rPr>
        <w:t xml:space="preserve"> </w:t>
      </w:r>
      <w:r>
        <w:rPr>
          <w:sz w:val="24"/>
          <w:szCs w:val="24"/>
        </w:rPr>
        <w:t>s</w:t>
      </w:r>
      <w:r>
        <w:rPr>
          <w:spacing w:val="-1"/>
          <w:sz w:val="24"/>
          <w:szCs w:val="24"/>
        </w:rPr>
        <w:t>a</w:t>
      </w:r>
      <w:r>
        <w:rPr>
          <w:sz w:val="24"/>
          <w:szCs w:val="24"/>
        </w:rPr>
        <w:t>ins,</w:t>
      </w:r>
      <w:r>
        <w:rPr>
          <w:spacing w:val="3"/>
          <w:sz w:val="24"/>
          <w:szCs w:val="24"/>
        </w:rPr>
        <w:t xml:space="preserve"> </w:t>
      </w:r>
      <w:r>
        <w:rPr>
          <w:sz w:val="24"/>
          <w:szCs w:val="24"/>
        </w:rPr>
        <w:t>lem</w:t>
      </w:r>
      <w:r>
        <w:rPr>
          <w:spacing w:val="2"/>
          <w:sz w:val="24"/>
          <w:szCs w:val="24"/>
        </w:rPr>
        <w:t>b</w:t>
      </w:r>
      <w:r>
        <w:rPr>
          <w:spacing w:val="-1"/>
          <w:sz w:val="24"/>
          <w:szCs w:val="24"/>
        </w:rPr>
        <w:t>a</w:t>
      </w:r>
      <w:r>
        <w:rPr>
          <w:sz w:val="24"/>
          <w:szCs w:val="24"/>
        </w:rPr>
        <w:t>r</w:t>
      </w:r>
      <w:r>
        <w:rPr>
          <w:spacing w:val="2"/>
          <w:sz w:val="24"/>
          <w:szCs w:val="24"/>
        </w:rPr>
        <w:t xml:space="preserve"> </w:t>
      </w:r>
      <w:r>
        <w:rPr>
          <w:sz w:val="24"/>
          <w:szCs w:val="24"/>
        </w:rPr>
        <w:t>obs</w:t>
      </w:r>
      <w:r>
        <w:rPr>
          <w:spacing w:val="1"/>
          <w:sz w:val="24"/>
          <w:szCs w:val="24"/>
        </w:rPr>
        <w:t>e</w:t>
      </w:r>
      <w:r>
        <w:rPr>
          <w:sz w:val="24"/>
          <w:szCs w:val="24"/>
        </w:rPr>
        <w:t>rv</w:t>
      </w:r>
      <w:r>
        <w:rPr>
          <w:spacing w:val="-2"/>
          <w:sz w:val="24"/>
          <w:szCs w:val="24"/>
        </w:rPr>
        <w:t>a</w:t>
      </w:r>
      <w:r>
        <w:rPr>
          <w:sz w:val="24"/>
          <w:szCs w:val="24"/>
        </w:rPr>
        <w:t>si,</w:t>
      </w:r>
      <w:r>
        <w:rPr>
          <w:spacing w:val="3"/>
          <w:sz w:val="24"/>
          <w:szCs w:val="24"/>
        </w:rPr>
        <w:t xml:space="preserve"> </w:t>
      </w:r>
      <w:r>
        <w:rPr>
          <w:sz w:val="24"/>
          <w:szCs w:val="24"/>
        </w:rPr>
        <w:t>lem</w:t>
      </w:r>
      <w:r>
        <w:rPr>
          <w:spacing w:val="2"/>
          <w:sz w:val="24"/>
          <w:szCs w:val="24"/>
        </w:rPr>
        <w:t>b</w:t>
      </w:r>
      <w:r>
        <w:rPr>
          <w:spacing w:val="-1"/>
          <w:sz w:val="24"/>
          <w:szCs w:val="24"/>
        </w:rPr>
        <w:t>a</w:t>
      </w:r>
      <w:r>
        <w:rPr>
          <w:sz w:val="24"/>
          <w:szCs w:val="24"/>
        </w:rPr>
        <w:t>r w</w:t>
      </w:r>
      <w:r>
        <w:rPr>
          <w:spacing w:val="-1"/>
          <w:sz w:val="24"/>
          <w:szCs w:val="24"/>
        </w:rPr>
        <w:t>a</w:t>
      </w:r>
      <w:r>
        <w:rPr>
          <w:sz w:val="24"/>
          <w:szCs w:val="24"/>
        </w:rPr>
        <w:t>w</w:t>
      </w:r>
      <w:r>
        <w:rPr>
          <w:spacing w:val="-1"/>
          <w:sz w:val="24"/>
          <w:szCs w:val="24"/>
        </w:rPr>
        <w:t>a</w:t>
      </w:r>
      <w:r>
        <w:rPr>
          <w:spacing w:val="2"/>
          <w:sz w:val="24"/>
          <w:szCs w:val="24"/>
        </w:rPr>
        <w:t>n</w:t>
      </w:r>
      <w:r>
        <w:rPr>
          <w:spacing w:val="-1"/>
          <w:sz w:val="24"/>
          <w:szCs w:val="24"/>
        </w:rPr>
        <w:t>ca</w:t>
      </w:r>
      <w:r>
        <w:rPr>
          <w:spacing w:val="1"/>
          <w:sz w:val="24"/>
          <w:szCs w:val="24"/>
        </w:rPr>
        <w:t>r</w:t>
      </w:r>
      <w:r>
        <w:rPr>
          <w:spacing w:val="-1"/>
          <w:sz w:val="24"/>
          <w:szCs w:val="24"/>
        </w:rPr>
        <w:t>a</w:t>
      </w:r>
      <w:r>
        <w:rPr>
          <w:sz w:val="24"/>
          <w:szCs w:val="24"/>
        </w:rPr>
        <w:t>,</w:t>
      </w:r>
      <w:r>
        <w:rPr>
          <w:spacing w:val="2"/>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z w:val="24"/>
          <w:szCs w:val="24"/>
        </w:rPr>
        <w:t>lain</w:t>
      </w:r>
      <w:r>
        <w:rPr>
          <w:spacing w:val="2"/>
          <w:sz w:val="24"/>
          <w:szCs w:val="24"/>
        </w:rPr>
        <w:t xml:space="preserve"> s</w:t>
      </w:r>
      <w:r>
        <w:rPr>
          <w:spacing w:val="1"/>
          <w:sz w:val="24"/>
          <w:szCs w:val="24"/>
        </w:rPr>
        <w:t>e</w:t>
      </w:r>
      <w:r>
        <w:rPr>
          <w:sz w:val="24"/>
          <w:szCs w:val="24"/>
        </w:rPr>
        <w:t>b</w:t>
      </w:r>
      <w:r>
        <w:rPr>
          <w:spacing w:val="-1"/>
          <w:sz w:val="24"/>
          <w:szCs w:val="24"/>
        </w:rPr>
        <w:t>a</w:t>
      </w:r>
      <w:r>
        <w:rPr>
          <w:sz w:val="24"/>
          <w:szCs w:val="24"/>
        </w:rPr>
        <w:t>g</w:t>
      </w:r>
      <w:r>
        <w:rPr>
          <w:spacing w:val="-1"/>
          <w:sz w:val="24"/>
          <w:szCs w:val="24"/>
        </w:rPr>
        <w:t>a</w:t>
      </w:r>
      <w:r>
        <w:rPr>
          <w:sz w:val="24"/>
          <w:szCs w:val="24"/>
        </w:rPr>
        <w:t>i</w:t>
      </w:r>
      <w:r>
        <w:rPr>
          <w:spacing w:val="5"/>
          <w:sz w:val="24"/>
          <w:szCs w:val="24"/>
        </w:rPr>
        <w:t>n</w:t>
      </w:r>
      <w:r>
        <w:rPr>
          <w:spacing w:val="-5"/>
          <w:sz w:val="24"/>
          <w:szCs w:val="24"/>
        </w:rPr>
        <w:t>y</w:t>
      </w:r>
      <w:r>
        <w:rPr>
          <w:spacing w:val="-1"/>
          <w:sz w:val="24"/>
          <w:szCs w:val="24"/>
        </w:rPr>
        <w:t>a</w:t>
      </w:r>
      <w:r>
        <w:rPr>
          <w:sz w:val="24"/>
          <w:szCs w:val="24"/>
        </w:rPr>
        <w:t>.</w:t>
      </w:r>
      <w:r>
        <w:rPr>
          <w:spacing w:val="5"/>
          <w:sz w:val="24"/>
          <w:szCs w:val="24"/>
        </w:rPr>
        <w:t xml:space="preserve"> </w:t>
      </w:r>
      <w:r>
        <w:rPr>
          <w:spacing w:val="-1"/>
          <w:sz w:val="24"/>
          <w:szCs w:val="24"/>
        </w:rPr>
        <w:t>(</w:t>
      </w:r>
      <w:r>
        <w:rPr>
          <w:spacing w:val="2"/>
          <w:sz w:val="24"/>
          <w:szCs w:val="24"/>
        </w:rPr>
        <w:t>4</w:t>
      </w:r>
      <w:r>
        <w:rPr>
          <w:sz w:val="24"/>
          <w:szCs w:val="24"/>
        </w:rPr>
        <w:t>)</w:t>
      </w:r>
      <w:r>
        <w:rPr>
          <w:spacing w:val="2"/>
          <w:sz w:val="24"/>
          <w:szCs w:val="24"/>
        </w:rPr>
        <w:t xml:space="preserve"> </w:t>
      </w:r>
      <w:r>
        <w:rPr>
          <w:sz w:val="24"/>
          <w:szCs w:val="24"/>
        </w:rPr>
        <w:t>B</w:t>
      </w:r>
      <w:r>
        <w:rPr>
          <w:spacing w:val="-1"/>
          <w:sz w:val="24"/>
          <w:szCs w:val="24"/>
        </w:rPr>
        <w:t>a</w:t>
      </w:r>
      <w:r>
        <w:rPr>
          <w:sz w:val="24"/>
          <w:szCs w:val="24"/>
        </w:rPr>
        <w:t>h</w:t>
      </w:r>
      <w:r>
        <w:rPr>
          <w:spacing w:val="-1"/>
          <w:sz w:val="24"/>
          <w:szCs w:val="24"/>
        </w:rPr>
        <w:t>a</w:t>
      </w:r>
      <w:r>
        <w:rPr>
          <w:sz w:val="24"/>
          <w:szCs w:val="24"/>
        </w:rPr>
        <w:t>n</w:t>
      </w:r>
      <w:r>
        <w:rPr>
          <w:spacing w:val="5"/>
          <w:sz w:val="24"/>
          <w:szCs w:val="24"/>
        </w:rPr>
        <w:t xml:space="preserve"> </w:t>
      </w:r>
      <w:r>
        <w:rPr>
          <w:spacing w:val="-1"/>
          <w:sz w:val="24"/>
          <w:szCs w:val="24"/>
        </w:rPr>
        <w:t>a</w:t>
      </w:r>
      <w:r>
        <w:rPr>
          <w:sz w:val="24"/>
          <w:szCs w:val="24"/>
        </w:rPr>
        <w:t>j</w:t>
      </w:r>
      <w:r>
        <w:rPr>
          <w:spacing w:val="2"/>
          <w:sz w:val="24"/>
          <w:szCs w:val="24"/>
        </w:rPr>
        <w:t>a</w:t>
      </w:r>
      <w:r>
        <w:rPr>
          <w:sz w:val="24"/>
          <w:szCs w:val="24"/>
        </w:rPr>
        <w:t>r</w:t>
      </w:r>
      <w:r>
        <w:rPr>
          <w:spacing w:val="4"/>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dibu</w:t>
      </w:r>
      <w:r>
        <w:rPr>
          <w:spacing w:val="1"/>
          <w:sz w:val="24"/>
          <w:szCs w:val="24"/>
        </w:rPr>
        <w:t>t</w:t>
      </w:r>
      <w:r>
        <w:rPr>
          <w:sz w:val="24"/>
          <w:szCs w:val="24"/>
        </w:rPr>
        <w:t>uhk</w:t>
      </w:r>
      <w:r>
        <w:rPr>
          <w:spacing w:val="-1"/>
          <w:sz w:val="24"/>
          <w:szCs w:val="24"/>
        </w:rPr>
        <w:t>a</w:t>
      </w:r>
      <w:r>
        <w:rPr>
          <w:sz w:val="24"/>
          <w:szCs w:val="24"/>
        </w:rPr>
        <w:t>n</w:t>
      </w:r>
      <w:r>
        <w:rPr>
          <w:spacing w:val="2"/>
          <w:sz w:val="24"/>
          <w:szCs w:val="24"/>
        </w:rPr>
        <w:t xml:space="preserve"> </w:t>
      </w:r>
      <w:r>
        <w:rPr>
          <w:sz w:val="24"/>
          <w:szCs w:val="24"/>
        </w:rPr>
        <w:t>unt</w:t>
      </w:r>
      <w:r>
        <w:rPr>
          <w:spacing w:val="3"/>
          <w:sz w:val="24"/>
          <w:szCs w:val="24"/>
        </w:rPr>
        <w:t>u</w:t>
      </w:r>
      <w:r>
        <w:rPr>
          <w:sz w:val="24"/>
          <w:szCs w:val="24"/>
        </w:rPr>
        <w:t>k</w:t>
      </w:r>
      <w:r>
        <w:rPr>
          <w:spacing w:val="2"/>
          <w:sz w:val="24"/>
          <w:szCs w:val="24"/>
        </w:rPr>
        <w:t xml:space="preserve"> </w:t>
      </w:r>
      <w:r>
        <w:rPr>
          <w:sz w:val="24"/>
          <w:szCs w:val="24"/>
        </w:rPr>
        <w:t>k</w:t>
      </w:r>
      <w:r>
        <w:rPr>
          <w:spacing w:val="-1"/>
          <w:sz w:val="24"/>
          <w:szCs w:val="24"/>
        </w:rPr>
        <w:t>e</w:t>
      </w:r>
      <w:r>
        <w:rPr>
          <w:sz w:val="24"/>
          <w:szCs w:val="24"/>
        </w:rPr>
        <w:t>p</w:t>
      </w:r>
      <w:r>
        <w:rPr>
          <w:spacing w:val="-1"/>
          <w:sz w:val="24"/>
          <w:szCs w:val="24"/>
        </w:rPr>
        <w:t>e</w:t>
      </w:r>
      <w:r>
        <w:rPr>
          <w:sz w:val="24"/>
          <w:szCs w:val="24"/>
        </w:rPr>
        <w:t>rlu</w:t>
      </w:r>
      <w:r>
        <w:rPr>
          <w:spacing w:val="-1"/>
          <w:sz w:val="24"/>
          <w:szCs w:val="24"/>
        </w:rPr>
        <w:t>a</w:t>
      </w:r>
      <w:r>
        <w:rPr>
          <w:sz w:val="24"/>
          <w:szCs w:val="24"/>
        </w:rPr>
        <w:t>n</w:t>
      </w:r>
      <w:r>
        <w:rPr>
          <w:spacing w:val="2"/>
          <w:sz w:val="24"/>
          <w:szCs w:val="24"/>
        </w:rPr>
        <w:t xml:space="preserve"> </w:t>
      </w:r>
      <w:r>
        <w:rPr>
          <w:sz w:val="24"/>
          <w:szCs w:val="24"/>
        </w:rPr>
        <w:t>in</w:t>
      </w:r>
      <w:r>
        <w:rPr>
          <w:spacing w:val="1"/>
          <w:sz w:val="24"/>
          <w:szCs w:val="24"/>
        </w:rPr>
        <w:t>te</w:t>
      </w:r>
      <w:r>
        <w:rPr>
          <w:sz w:val="24"/>
          <w:szCs w:val="24"/>
        </w:rPr>
        <w:t>r</w:t>
      </w:r>
      <w:r>
        <w:rPr>
          <w:spacing w:val="-2"/>
          <w:sz w:val="24"/>
          <w:szCs w:val="24"/>
        </w:rPr>
        <w:t>a</w:t>
      </w:r>
      <w:r>
        <w:rPr>
          <w:sz w:val="24"/>
          <w:szCs w:val="24"/>
        </w:rPr>
        <w:t>kt</w:t>
      </w:r>
      <w:r>
        <w:rPr>
          <w:spacing w:val="1"/>
          <w:sz w:val="24"/>
          <w:szCs w:val="24"/>
        </w:rPr>
        <w:t>i</w:t>
      </w:r>
      <w:r>
        <w:rPr>
          <w:sz w:val="24"/>
          <w:szCs w:val="24"/>
        </w:rPr>
        <w:t>f manusia (t</w:t>
      </w:r>
      <w:r>
        <w:rPr>
          <w:spacing w:val="-1"/>
          <w:sz w:val="24"/>
          <w:szCs w:val="24"/>
        </w:rPr>
        <w:t>e</w:t>
      </w:r>
      <w:r>
        <w:rPr>
          <w:sz w:val="24"/>
          <w:szCs w:val="24"/>
        </w:rPr>
        <w:t>rut</w:t>
      </w:r>
      <w:r>
        <w:rPr>
          <w:spacing w:val="-1"/>
          <w:sz w:val="24"/>
          <w:szCs w:val="24"/>
        </w:rPr>
        <w:t>a</w:t>
      </w:r>
      <w:r>
        <w:rPr>
          <w:sz w:val="24"/>
          <w:szCs w:val="24"/>
        </w:rPr>
        <w:t>ma untuk</w:t>
      </w:r>
      <w:r>
        <w:rPr>
          <w:spacing w:val="3"/>
          <w:sz w:val="24"/>
          <w:szCs w:val="24"/>
        </w:rPr>
        <w:t xml:space="preserve"> </w:t>
      </w:r>
      <w:r>
        <w:rPr>
          <w:sz w:val="24"/>
          <w:szCs w:val="24"/>
        </w:rPr>
        <w:t>k</w:t>
      </w:r>
      <w:r>
        <w:rPr>
          <w:spacing w:val="-1"/>
          <w:sz w:val="24"/>
          <w:szCs w:val="24"/>
        </w:rPr>
        <w:t>e</w:t>
      </w:r>
      <w:r>
        <w:rPr>
          <w:sz w:val="24"/>
          <w:szCs w:val="24"/>
        </w:rPr>
        <w:t>p</w:t>
      </w:r>
      <w:r>
        <w:rPr>
          <w:spacing w:val="-1"/>
          <w:sz w:val="24"/>
          <w:szCs w:val="24"/>
        </w:rPr>
        <w:t>e</w:t>
      </w:r>
      <w:r>
        <w:rPr>
          <w:sz w:val="24"/>
          <w:szCs w:val="24"/>
        </w:rPr>
        <w:t>rlu</w:t>
      </w:r>
      <w:r>
        <w:rPr>
          <w:spacing w:val="-1"/>
          <w:sz w:val="24"/>
          <w:szCs w:val="24"/>
        </w:rPr>
        <w:t>a</w:t>
      </w:r>
      <w:r>
        <w:rPr>
          <w:sz w:val="24"/>
          <w:szCs w:val="24"/>
        </w:rPr>
        <w:t>n</w:t>
      </w:r>
      <w:r>
        <w:rPr>
          <w:spacing w:val="1"/>
          <w:sz w:val="24"/>
          <w:szCs w:val="24"/>
        </w:rPr>
        <w:t xml:space="preserve"> </w:t>
      </w:r>
      <w:r>
        <w:rPr>
          <w:sz w:val="24"/>
          <w:szCs w:val="24"/>
        </w:rPr>
        <w:t>p</w:t>
      </w:r>
      <w:r>
        <w:rPr>
          <w:spacing w:val="-1"/>
          <w:sz w:val="24"/>
          <w:szCs w:val="24"/>
        </w:rPr>
        <w:t>e</w:t>
      </w:r>
      <w:r>
        <w:rPr>
          <w:sz w:val="24"/>
          <w:szCs w:val="24"/>
        </w:rPr>
        <w:t>ndid</w:t>
      </w:r>
      <w:r>
        <w:rPr>
          <w:spacing w:val="1"/>
          <w:sz w:val="24"/>
          <w:szCs w:val="24"/>
        </w:rPr>
        <w:t>i</w:t>
      </w:r>
      <w:r>
        <w:rPr>
          <w:sz w:val="24"/>
          <w:szCs w:val="24"/>
        </w:rPr>
        <w:t>k</w:t>
      </w:r>
      <w:r>
        <w:rPr>
          <w:spacing w:val="-1"/>
          <w:sz w:val="24"/>
          <w:szCs w:val="24"/>
        </w:rPr>
        <w:t>a</w:t>
      </w:r>
      <w:r>
        <w:rPr>
          <w:sz w:val="24"/>
          <w:szCs w:val="24"/>
        </w:rPr>
        <w:t>n</w:t>
      </w:r>
      <w:r>
        <w:rPr>
          <w:spacing w:val="1"/>
          <w:sz w:val="24"/>
          <w:szCs w:val="24"/>
        </w:rPr>
        <w:t xml:space="preserve"> </w:t>
      </w:r>
      <w:r>
        <w:rPr>
          <w:sz w:val="24"/>
          <w:szCs w:val="24"/>
        </w:rPr>
        <w:t>j</w:t>
      </w:r>
      <w:r>
        <w:rPr>
          <w:spacing w:val="2"/>
          <w:sz w:val="24"/>
          <w:szCs w:val="24"/>
        </w:rPr>
        <w:t>a</w:t>
      </w:r>
      <w:r>
        <w:rPr>
          <w:sz w:val="24"/>
          <w:szCs w:val="24"/>
        </w:rPr>
        <w:t>r</w:t>
      </w:r>
      <w:r>
        <w:rPr>
          <w:spacing w:val="-2"/>
          <w:sz w:val="24"/>
          <w:szCs w:val="24"/>
        </w:rPr>
        <w:t>a</w:t>
      </w:r>
      <w:r>
        <w:rPr>
          <w:sz w:val="24"/>
          <w:szCs w:val="24"/>
        </w:rPr>
        <w:t>k</w:t>
      </w:r>
      <w:r>
        <w:rPr>
          <w:spacing w:val="1"/>
          <w:sz w:val="24"/>
          <w:szCs w:val="24"/>
        </w:rPr>
        <w:t xml:space="preserve"> </w:t>
      </w:r>
      <w:r>
        <w:rPr>
          <w:sz w:val="24"/>
          <w:szCs w:val="24"/>
        </w:rPr>
        <w:t>jauh</w:t>
      </w:r>
      <w:r>
        <w:rPr>
          <w:spacing w:val="-1"/>
          <w:sz w:val="24"/>
          <w:szCs w:val="24"/>
        </w:rPr>
        <w:t>)</w:t>
      </w:r>
      <w:r>
        <w:rPr>
          <w:sz w:val="24"/>
          <w:szCs w:val="24"/>
        </w:rPr>
        <w:t>,</w:t>
      </w:r>
      <w:r>
        <w:rPr>
          <w:spacing w:val="1"/>
          <w:sz w:val="24"/>
          <w:szCs w:val="24"/>
        </w:rPr>
        <w:t xml:space="preserve"> </w:t>
      </w:r>
      <w:r>
        <w:rPr>
          <w:sz w:val="24"/>
          <w:szCs w:val="24"/>
        </w:rPr>
        <w:t>m</w:t>
      </w:r>
      <w:r>
        <w:rPr>
          <w:spacing w:val="1"/>
          <w:sz w:val="24"/>
          <w:szCs w:val="24"/>
        </w:rPr>
        <w:t>i</w:t>
      </w:r>
      <w:r>
        <w:rPr>
          <w:sz w:val="24"/>
          <w:szCs w:val="24"/>
        </w:rPr>
        <w:t>s</w:t>
      </w:r>
      <w:r>
        <w:rPr>
          <w:spacing w:val="-1"/>
          <w:sz w:val="24"/>
          <w:szCs w:val="24"/>
        </w:rPr>
        <w:t>a</w:t>
      </w:r>
      <w:r>
        <w:rPr>
          <w:sz w:val="24"/>
          <w:szCs w:val="24"/>
        </w:rPr>
        <w:t>l</w:t>
      </w:r>
      <w:r>
        <w:rPr>
          <w:spacing w:val="5"/>
          <w:sz w:val="24"/>
          <w:szCs w:val="24"/>
        </w:rPr>
        <w:t>n</w:t>
      </w:r>
      <w:r>
        <w:rPr>
          <w:spacing w:val="-5"/>
          <w:sz w:val="24"/>
          <w:szCs w:val="24"/>
        </w:rPr>
        <w:t>y</w:t>
      </w:r>
      <w:r>
        <w:rPr>
          <w:spacing w:val="-1"/>
          <w:sz w:val="24"/>
          <w:szCs w:val="24"/>
        </w:rPr>
        <w:t>a</w:t>
      </w:r>
      <w:r>
        <w:rPr>
          <w:sz w:val="24"/>
          <w:szCs w:val="24"/>
        </w:rPr>
        <w:t>,</w:t>
      </w:r>
      <w:r>
        <w:rPr>
          <w:spacing w:val="1"/>
          <w:sz w:val="24"/>
          <w:szCs w:val="24"/>
        </w:rPr>
        <w:t xml:space="preserve"> </w:t>
      </w:r>
      <w:r>
        <w:rPr>
          <w:sz w:val="24"/>
          <w:szCs w:val="24"/>
        </w:rPr>
        <w:t>tel</w:t>
      </w:r>
      <w:r>
        <w:rPr>
          <w:spacing w:val="-1"/>
          <w:sz w:val="24"/>
          <w:szCs w:val="24"/>
        </w:rPr>
        <w:t>e</w:t>
      </w:r>
      <w:r>
        <w:rPr>
          <w:spacing w:val="2"/>
          <w:sz w:val="24"/>
          <w:szCs w:val="24"/>
        </w:rPr>
        <w:t>p</w:t>
      </w:r>
      <w:r>
        <w:rPr>
          <w:sz w:val="24"/>
          <w:szCs w:val="24"/>
        </w:rPr>
        <w:t>on,</w:t>
      </w:r>
      <w:r>
        <w:rPr>
          <w:spacing w:val="1"/>
          <w:sz w:val="24"/>
          <w:szCs w:val="24"/>
        </w:rPr>
        <w:t xml:space="preserve"> </w:t>
      </w:r>
      <w:r>
        <w:rPr>
          <w:sz w:val="24"/>
          <w:szCs w:val="24"/>
        </w:rPr>
        <w:t>h</w:t>
      </w:r>
      <w:r>
        <w:rPr>
          <w:spacing w:val="-1"/>
          <w:sz w:val="24"/>
          <w:szCs w:val="24"/>
        </w:rPr>
        <w:t>a</w:t>
      </w:r>
      <w:r>
        <w:rPr>
          <w:sz w:val="24"/>
          <w:szCs w:val="24"/>
        </w:rPr>
        <w:t>nd</w:t>
      </w:r>
      <w:r>
        <w:rPr>
          <w:spacing w:val="1"/>
          <w:sz w:val="24"/>
          <w:szCs w:val="24"/>
        </w:rPr>
        <w:t xml:space="preserve"> </w:t>
      </w:r>
      <w:r>
        <w:rPr>
          <w:sz w:val="24"/>
          <w:szCs w:val="24"/>
        </w:rPr>
        <w:t>phon</w:t>
      </w:r>
      <w:r>
        <w:rPr>
          <w:spacing w:val="-1"/>
          <w:sz w:val="24"/>
          <w:szCs w:val="24"/>
        </w:rPr>
        <w:t>e</w:t>
      </w:r>
      <w:r>
        <w:rPr>
          <w:sz w:val="24"/>
          <w:szCs w:val="24"/>
        </w:rPr>
        <w:t>,</w:t>
      </w:r>
      <w:r>
        <w:rPr>
          <w:spacing w:val="1"/>
          <w:sz w:val="24"/>
          <w:szCs w:val="24"/>
        </w:rPr>
        <w:t xml:space="preserve"> </w:t>
      </w:r>
      <w:r>
        <w:rPr>
          <w:sz w:val="24"/>
          <w:szCs w:val="24"/>
        </w:rPr>
        <w:t xml:space="preserve">video </w:t>
      </w:r>
      <w:r>
        <w:rPr>
          <w:i/>
          <w:spacing w:val="-1"/>
          <w:sz w:val="24"/>
          <w:szCs w:val="24"/>
        </w:rPr>
        <w:t>c</w:t>
      </w:r>
      <w:r>
        <w:rPr>
          <w:i/>
          <w:sz w:val="24"/>
          <w:szCs w:val="24"/>
        </w:rPr>
        <w:t>onfer</w:t>
      </w:r>
      <w:r>
        <w:rPr>
          <w:i/>
          <w:spacing w:val="-1"/>
          <w:sz w:val="24"/>
          <w:szCs w:val="24"/>
        </w:rPr>
        <w:t>e</w:t>
      </w:r>
      <w:r>
        <w:rPr>
          <w:i/>
          <w:sz w:val="24"/>
          <w:szCs w:val="24"/>
        </w:rPr>
        <w:t>n</w:t>
      </w:r>
      <w:r>
        <w:rPr>
          <w:i/>
          <w:spacing w:val="-1"/>
          <w:sz w:val="24"/>
          <w:szCs w:val="24"/>
        </w:rPr>
        <w:t>c</w:t>
      </w:r>
      <w:r>
        <w:rPr>
          <w:i/>
          <w:sz w:val="24"/>
          <w:szCs w:val="24"/>
        </w:rPr>
        <w:t>ing</w:t>
      </w:r>
      <w:proofErr w:type="gramStart"/>
      <w:r>
        <w:rPr>
          <w:sz w:val="24"/>
          <w:szCs w:val="24"/>
        </w:rPr>
        <w:t>,d</w:t>
      </w:r>
      <w:r>
        <w:rPr>
          <w:spacing w:val="-1"/>
          <w:sz w:val="24"/>
          <w:szCs w:val="24"/>
        </w:rPr>
        <w:t>a</w:t>
      </w:r>
      <w:r>
        <w:rPr>
          <w:sz w:val="24"/>
          <w:szCs w:val="24"/>
        </w:rPr>
        <w:t>n</w:t>
      </w:r>
      <w:proofErr w:type="gramEnd"/>
      <w:r>
        <w:rPr>
          <w:spacing w:val="2"/>
          <w:sz w:val="24"/>
          <w:szCs w:val="24"/>
        </w:rPr>
        <w:t xml:space="preserve"> </w:t>
      </w:r>
      <w:r>
        <w:rPr>
          <w:spacing w:val="3"/>
          <w:sz w:val="24"/>
          <w:szCs w:val="24"/>
        </w:rPr>
        <w:t>l</w:t>
      </w:r>
      <w:r>
        <w:rPr>
          <w:spacing w:val="-1"/>
          <w:sz w:val="24"/>
          <w:szCs w:val="24"/>
        </w:rPr>
        <w:t>a</w:t>
      </w:r>
      <w:r>
        <w:rPr>
          <w:sz w:val="24"/>
          <w:szCs w:val="24"/>
        </w:rPr>
        <w:t>in</w:t>
      </w:r>
      <w:r>
        <w:rPr>
          <w:spacing w:val="2"/>
          <w:sz w:val="24"/>
          <w:szCs w:val="24"/>
        </w:rPr>
        <w:t xml:space="preserve"> </w:t>
      </w:r>
      <w:r>
        <w:rPr>
          <w:sz w:val="24"/>
          <w:szCs w:val="24"/>
        </w:rPr>
        <w:t>s</w:t>
      </w:r>
      <w:r>
        <w:rPr>
          <w:spacing w:val="1"/>
          <w:sz w:val="24"/>
          <w:szCs w:val="24"/>
        </w:rPr>
        <w:t>e</w:t>
      </w:r>
      <w:r>
        <w:rPr>
          <w:sz w:val="24"/>
          <w:szCs w:val="24"/>
        </w:rPr>
        <w:t>b</w:t>
      </w:r>
      <w:r>
        <w:rPr>
          <w:spacing w:val="-1"/>
          <w:sz w:val="24"/>
          <w:szCs w:val="24"/>
        </w:rPr>
        <w:t>a</w:t>
      </w:r>
      <w:r>
        <w:rPr>
          <w:sz w:val="24"/>
          <w:szCs w:val="24"/>
        </w:rPr>
        <w:t>g</w:t>
      </w:r>
      <w:r>
        <w:rPr>
          <w:spacing w:val="-1"/>
          <w:sz w:val="24"/>
          <w:szCs w:val="24"/>
        </w:rPr>
        <w:t>a</w:t>
      </w:r>
      <w:r>
        <w:rPr>
          <w:sz w:val="24"/>
          <w:szCs w:val="24"/>
        </w:rPr>
        <w:t>i</w:t>
      </w:r>
      <w:r>
        <w:rPr>
          <w:spacing w:val="5"/>
          <w:sz w:val="24"/>
          <w:szCs w:val="24"/>
        </w:rPr>
        <w:t>n</w:t>
      </w:r>
      <w:r>
        <w:rPr>
          <w:spacing w:val="-5"/>
          <w:sz w:val="24"/>
          <w:szCs w:val="24"/>
        </w:rPr>
        <w:t>y</w:t>
      </w:r>
      <w:r>
        <w:rPr>
          <w:spacing w:val="-1"/>
          <w:sz w:val="24"/>
          <w:szCs w:val="24"/>
        </w:rPr>
        <w:t>a</w:t>
      </w:r>
      <w:r>
        <w:rPr>
          <w:sz w:val="24"/>
          <w:szCs w:val="24"/>
        </w:rPr>
        <w:t>.</w:t>
      </w:r>
      <w:r>
        <w:rPr>
          <w:spacing w:val="4"/>
          <w:sz w:val="24"/>
          <w:szCs w:val="24"/>
        </w:rPr>
        <w:t xml:space="preserve"> </w:t>
      </w:r>
      <w:proofErr w:type="gramStart"/>
      <w:r>
        <w:rPr>
          <w:sz w:val="24"/>
          <w:szCs w:val="24"/>
        </w:rPr>
        <w:t>D</w:t>
      </w:r>
      <w:r>
        <w:rPr>
          <w:spacing w:val="-1"/>
          <w:sz w:val="24"/>
          <w:szCs w:val="24"/>
        </w:rPr>
        <w:t>a</w:t>
      </w:r>
      <w:r>
        <w:rPr>
          <w:spacing w:val="3"/>
          <w:sz w:val="24"/>
          <w:szCs w:val="24"/>
        </w:rPr>
        <w:t>l</w:t>
      </w:r>
      <w:r>
        <w:rPr>
          <w:spacing w:val="-1"/>
          <w:sz w:val="24"/>
          <w:szCs w:val="24"/>
        </w:rPr>
        <w:t>a</w:t>
      </w:r>
      <w:r>
        <w:rPr>
          <w:sz w:val="24"/>
          <w:szCs w:val="24"/>
        </w:rPr>
        <w:t>m</w:t>
      </w:r>
      <w:r>
        <w:rPr>
          <w:spacing w:val="2"/>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r>
        <w:rPr>
          <w:spacing w:val="2"/>
          <w:sz w:val="24"/>
          <w:szCs w:val="24"/>
        </w:rPr>
        <w:t xml:space="preserve"> </w:t>
      </w:r>
      <w:r>
        <w:rPr>
          <w:sz w:val="24"/>
          <w:szCs w:val="24"/>
        </w:rPr>
        <w:t>ini</w:t>
      </w:r>
      <w:r>
        <w:rPr>
          <w:spacing w:val="3"/>
          <w:sz w:val="24"/>
          <w:szCs w:val="24"/>
        </w:rPr>
        <w:t xml:space="preserve"> </w:t>
      </w:r>
      <w:r>
        <w:rPr>
          <w:sz w:val="24"/>
          <w:szCs w:val="24"/>
        </w:rPr>
        <w:t>fokus</w:t>
      </w:r>
      <w:r>
        <w:rPr>
          <w:spacing w:val="1"/>
          <w:sz w:val="24"/>
          <w:szCs w:val="24"/>
        </w:rPr>
        <w:t xml:space="preserve"> </w:t>
      </w:r>
      <w:r>
        <w:rPr>
          <w:sz w:val="24"/>
          <w:szCs w:val="24"/>
        </w:rPr>
        <w:t>b</w:t>
      </w:r>
      <w:r>
        <w:rPr>
          <w:spacing w:val="-1"/>
          <w:sz w:val="24"/>
          <w:szCs w:val="24"/>
        </w:rPr>
        <w:t>a</w:t>
      </w:r>
      <w:r>
        <w:rPr>
          <w:sz w:val="24"/>
          <w:szCs w:val="24"/>
        </w:rPr>
        <w:t>h</w:t>
      </w:r>
      <w:r>
        <w:rPr>
          <w:spacing w:val="-1"/>
          <w:sz w:val="24"/>
          <w:szCs w:val="24"/>
        </w:rPr>
        <w:t>a</w:t>
      </w:r>
      <w:r>
        <w:rPr>
          <w:sz w:val="24"/>
          <w:szCs w:val="24"/>
        </w:rPr>
        <w:t>n</w:t>
      </w:r>
      <w:r>
        <w:rPr>
          <w:spacing w:val="2"/>
          <w:sz w:val="24"/>
          <w:szCs w:val="24"/>
        </w:rPr>
        <w:t xml:space="preserve"> </w:t>
      </w:r>
      <w:r>
        <w:rPr>
          <w:spacing w:val="-1"/>
          <w:sz w:val="24"/>
          <w:szCs w:val="24"/>
        </w:rPr>
        <w:t>a</w:t>
      </w:r>
      <w:r>
        <w:rPr>
          <w:sz w:val="24"/>
          <w:szCs w:val="24"/>
        </w:rPr>
        <w:t>jar</w:t>
      </w:r>
      <w:r>
        <w:rPr>
          <w:spacing w:val="5"/>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dikem</w:t>
      </w:r>
      <w:r>
        <w:rPr>
          <w:spacing w:val="2"/>
          <w:sz w:val="24"/>
          <w:szCs w:val="24"/>
        </w:rPr>
        <w:t>b</w:t>
      </w:r>
      <w:r>
        <w:rPr>
          <w:spacing w:val="-1"/>
          <w:sz w:val="24"/>
          <w:szCs w:val="24"/>
        </w:rPr>
        <w:t>a</w:t>
      </w:r>
      <w:r>
        <w:rPr>
          <w:spacing w:val="2"/>
          <w:sz w:val="24"/>
          <w:szCs w:val="24"/>
        </w:rPr>
        <w:t>n</w:t>
      </w:r>
      <w:r>
        <w:rPr>
          <w:spacing w:val="-2"/>
          <w:sz w:val="24"/>
          <w:szCs w:val="24"/>
        </w:rPr>
        <w:t>g</w:t>
      </w:r>
      <w:r>
        <w:rPr>
          <w:sz w:val="24"/>
          <w:szCs w:val="24"/>
        </w:rPr>
        <w:t>k</w:t>
      </w:r>
      <w:r>
        <w:rPr>
          <w:spacing w:val="-1"/>
          <w:sz w:val="24"/>
          <w:szCs w:val="24"/>
        </w:rPr>
        <w:t>a</w:t>
      </w:r>
      <w:r>
        <w:rPr>
          <w:sz w:val="24"/>
          <w:szCs w:val="24"/>
        </w:rPr>
        <w:t xml:space="preserve">n </w:t>
      </w:r>
      <w:r>
        <w:rPr>
          <w:spacing w:val="-1"/>
          <w:sz w:val="24"/>
          <w:szCs w:val="24"/>
        </w:rPr>
        <w:t>a</w:t>
      </w:r>
      <w:r>
        <w:rPr>
          <w:sz w:val="24"/>
          <w:szCs w:val="24"/>
        </w:rPr>
        <w:t>d</w:t>
      </w:r>
      <w:r>
        <w:rPr>
          <w:spacing w:val="-1"/>
          <w:sz w:val="24"/>
          <w:szCs w:val="24"/>
        </w:rPr>
        <w:t>a</w:t>
      </w:r>
      <w:r>
        <w:rPr>
          <w:sz w:val="24"/>
          <w:szCs w:val="24"/>
        </w:rPr>
        <w:t xml:space="preserve">lah </w:t>
      </w:r>
      <w:r>
        <w:rPr>
          <w:spacing w:val="-1"/>
          <w:sz w:val="24"/>
          <w:szCs w:val="24"/>
        </w:rPr>
        <w:t>ba</w:t>
      </w:r>
      <w:r>
        <w:rPr>
          <w:spacing w:val="2"/>
          <w:sz w:val="24"/>
          <w:szCs w:val="24"/>
        </w:rPr>
        <w:t>h</w:t>
      </w:r>
      <w:r>
        <w:rPr>
          <w:spacing w:val="-1"/>
          <w:sz w:val="24"/>
          <w:szCs w:val="24"/>
        </w:rPr>
        <w:t>a</w:t>
      </w:r>
      <w:r>
        <w:rPr>
          <w:sz w:val="24"/>
          <w:szCs w:val="24"/>
        </w:rPr>
        <w:t xml:space="preserve">n </w:t>
      </w:r>
      <w:r>
        <w:rPr>
          <w:spacing w:val="-1"/>
          <w:sz w:val="24"/>
          <w:szCs w:val="24"/>
        </w:rPr>
        <w:t>a</w:t>
      </w:r>
      <w:r>
        <w:rPr>
          <w:sz w:val="24"/>
          <w:szCs w:val="24"/>
        </w:rPr>
        <w:t>j</w:t>
      </w:r>
      <w:r>
        <w:rPr>
          <w:spacing w:val="2"/>
          <w:sz w:val="24"/>
          <w:szCs w:val="24"/>
        </w:rPr>
        <w:t>a</w:t>
      </w:r>
      <w:r>
        <w:rPr>
          <w:sz w:val="24"/>
          <w:szCs w:val="24"/>
        </w:rPr>
        <w:t>r</w:t>
      </w:r>
      <w:r>
        <w:rPr>
          <w:spacing w:val="5"/>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2"/>
          <w:sz w:val="24"/>
          <w:szCs w:val="24"/>
        </w:rPr>
        <w:t xml:space="preserve"> </w:t>
      </w:r>
      <w:r>
        <w:rPr>
          <w:spacing w:val="2"/>
          <w:sz w:val="24"/>
          <w:szCs w:val="24"/>
        </w:rPr>
        <w:t>b</w:t>
      </w:r>
      <w:r>
        <w:rPr>
          <w:spacing w:val="-1"/>
          <w:sz w:val="24"/>
          <w:szCs w:val="24"/>
        </w:rPr>
        <w:t>e</w:t>
      </w:r>
      <w:r>
        <w:rPr>
          <w:sz w:val="24"/>
          <w:szCs w:val="24"/>
        </w:rPr>
        <w:t>rb</w:t>
      </w:r>
      <w:r>
        <w:rPr>
          <w:spacing w:val="-2"/>
          <w:sz w:val="24"/>
          <w:szCs w:val="24"/>
        </w:rPr>
        <w:t>a</w:t>
      </w:r>
      <w:r>
        <w:rPr>
          <w:sz w:val="24"/>
          <w:szCs w:val="24"/>
        </w:rPr>
        <w:t>si</w:t>
      </w:r>
      <w:r>
        <w:rPr>
          <w:spacing w:val="1"/>
          <w:sz w:val="24"/>
          <w:szCs w:val="24"/>
        </w:rPr>
        <w:t>s</w:t>
      </w:r>
      <w:r>
        <w:rPr>
          <w:sz w:val="24"/>
          <w:szCs w:val="24"/>
        </w:rPr>
        <w:t>k</w:t>
      </w:r>
      <w:r>
        <w:rPr>
          <w:spacing w:val="-1"/>
          <w:sz w:val="24"/>
          <w:szCs w:val="24"/>
        </w:rPr>
        <w:t>a</w:t>
      </w:r>
      <w:r>
        <w:rPr>
          <w:sz w:val="24"/>
          <w:szCs w:val="24"/>
        </w:rPr>
        <w:t xml:space="preserve">n </w:t>
      </w:r>
      <w:r>
        <w:rPr>
          <w:spacing w:val="1"/>
          <w:sz w:val="24"/>
          <w:szCs w:val="24"/>
        </w:rPr>
        <w:t>c</w:t>
      </w:r>
      <w:r>
        <w:rPr>
          <w:spacing w:val="-1"/>
          <w:sz w:val="24"/>
          <w:szCs w:val="24"/>
        </w:rPr>
        <w:t>e</w:t>
      </w:r>
      <w:r>
        <w:rPr>
          <w:sz w:val="24"/>
          <w:szCs w:val="24"/>
        </w:rPr>
        <w:t>ta</w:t>
      </w:r>
      <w:r>
        <w:rPr>
          <w:spacing w:val="1"/>
          <w:sz w:val="24"/>
          <w:szCs w:val="24"/>
        </w:rPr>
        <w:t>k</w:t>
      </w:r>
      <w:r>
        <w:rPr>
          <w:sz w:val="24"/>
          <w:szCs w:val="24"/>
        </w:rPr>
        <w:t>,</w:t>
      </w:r>
      <w:r>
        <w:rPr>
          <w:spacing w:val="5"/>
          <w:sz w:val="24"/>
          <w:szCs w:val="24"/>
        </w:rPr>
        <w:t xml:space="preserve"> </w:t>
      </w:r>
      <w:r>
        <w:rPr>
          <w:spacing w:val="-5"/>
          <w:sz w:val="24"/>
          <w:szCs w:val="24"/>
        </w:rPr>
        <w:t>y</w:t>
      </w:r>
      <w:r>
        <w:rPr>
          <w:spacing w:val="-1"/>
          <w:sz w:val="24"/>
          <w:szCs w:val="24"/>
        </w:rPr>
        <w:t>a</w:t>
      </w:r>
      <w:r>
        <w:rPr>
          <w:sz w:val="24"/>
          <w:szCs w:val="24"/>
        </w:rPr>
        <w:t>i</w:t>
      </w:r>
      <w:r>
        <w:rPr>
          <w:spacing w:val="1"/>
          <w:sz w:val="24"/>
          <w:szCs w:val="24"/>
        </w:rPr>
        <w:t>t</w:t>
      </w:r>
      <w:r>
        <w:rPr>
          <w:sz w:val="24"/>
          <w:szCs w:val="24"/>
        </w:rPr>
        <w:t xml:space="preserve">u </w:t>
      </w:r>
      <w:r>
        <w:rPr>
          <w:spacing w:val="2"/>
          <w:sz w:val="24"/>
          <w:szCs w:val="24"/>
        </w:rPr>
        <w:t>b</w:t>
      </w:r>
      <w:r>
        <w:rPr>
          <w:sz w:val="24"/>
          <w:szCs w:val="24"/>
        </w:rPr>
        <w:t>uku k</w:t>
      </w:r>
      <w:r>
        <w:rPr>
          <w:spacing w:val="-1"/>
          <w:sz w:val="24"/>
          <w:szCs w:val="24"/>
        </w:rPr>
        <w:t>e</w:t>
      </w:r>
      <w:r>
        <w:rPr>
          <w:sz w:val="24"/>
          <w:szCs w:val="24"/>
        </w:rPr>
        <w:t>rja</w:t>
      </w:r>
      <w:r>
        <w:rPr>
          <w:spacing w:val="-1"/>
          <w:sz w:val="24"/>
          <w:szCs w:val="24"/>
        </w:rPr>
        <w:t xml:space="preserve"> </w:t>
      </w:r>
      <w:r>
        <w:rPr>
          <w:sz w:val="24"/>
          <w:szCs w:val="24"/>
        </w:rPr>
        <w:t>si</w:t>
      </w:r>
      <w:r>
        <w:rPr>
          <w:spacing w:val="1"/>
          <w:sz w:val="24"/>
          <w:szCs w:val="24"/>
        </w:rPr>
        <w:t>s</w:t>
      </w:r>
      <w:r>
        <w:rPr>
          <w:sz w:val="24"/>
          <w:szCs w:val="24"/>
        </w:rPr>
        <w:t>w</w:t>
      </w:r>
      <w:r>
        <w:rPr>
          <w:spacing w:val="-1"/>
          <w:sz w:val="24"/>
          <w:szCs w:val="24"/>
        </w:rPr>
        <w:t>a</w:t>
      </w:r>
      <w:r>
        <w:rPr>
          <w:sz w:val="24"/>
          <w:szCs w:val="24"/>
        </w:rPr>
        <w:t>.</w:t>
      </w:r>
      <w:proofErr w:type="gramEnd"/>
    </w:p>
    <w:p w:rsidR="00757AA5" w:rsidRDefault="0078118F" w:rsidP="0078118F">
      <w:pPr>
        <w:spacing w:before="1" w:line="260" w:lineRule="exact"/>
        <w:ind w:right="76" w:firstLine="427"/>
        <w:jc w:val="both"/>
        <w:rPr>
          <w:sz w:val="24"/>
          <w:szCs w:val="24"/>
        </w:rPr>
      </w:pPr>
      <w:r>
        <w:rPr>
          <w:spacing w:val="-2"/>
          <w:sz w:val="24"/>
          <w:szCs w:val="24"/>
        </w:rPr>
        <w:t>B</w:t>
      </w:r>
      <w:r>
        <w:rPr>
          <w:sz w:val="24"/>
          <w:szCs w:val="24"/>
        </w:rPr>
        <w:t>uku</w:t>
      </w:r>
      <w:r>
        <w:rPr>
          <w:spacing w:val="2"/>
          <w:sz w:val="24"/>
          <w:szCs w:val="24"/>
        </w:rPr>
        <w:t xml:space="preserve"> </w:t>
      </w:r>
      <w:r>
        <w:rPr>
          <w:sz w:val="24"/>
          <w:szCs w:val="24"/>
        </w:rPr>
        <w:t>k</w:t>
      </w:r>
      <w:r>
        <w:rPr>
          <w:spacing w:val="-1"/>
          <w:sz w:val="24"/>
          <w:szCs w:val="24"/>
        </w:rPr>
        <w:t>e</w:t>
      </w:r>
      <w:r>
        <w:rPr>
          <w:sz w:val="24"/>
          <w:szCs w:val="24"/>
        </w:rPr>
        <w:t>r</w:t>
      </w:r>
      <w:r>
        <w:rPr>
          <w:spacing w:val="2"/>
          <w:sz w:val="24"/>
          <w:szCs w:val="24"/>
        </w:rPr>
        <w:t>j</w:t>
      </w:r>
      <w:r>
        <w:rPr>
          <w:sz w:val="24"/>
          <w:szCs w:val="24"/>
        </w:rPr>
        <w:t>a</w:t>
      </w:r>
      <w:r>
        <w:rPr>
          <w:spacing w:val="1"/>
          <w:sz w:val="24"/>
          <w:szCs w:val="24"/>
        </w:rPr>
        <w:t xml:space="preserve"> </w:t>
      </w:r>
      <w:r>
        <w:rPr>
          <w:sz w:val="24"/>
          <w:szCs w:val="24"/>
        </w:rPr>
        <w:t>si</w:t>
      </w:r>
      <w:r>
        <w:rPr>
          <w:spacing w:val="1"/>
          <w:sz w:val="24"/>
          <w:szCs w:val="24"/>
        </w:rPr>
        <w:t>s</w:t>
      </w:r>
      <w:r>
        <w:rPr>
          <w:sz w:val="24"/>
          <w:szCs w:val="24"/>
        </w:rPr>
        <w:t>wa</w:t>
      </w:r>
      <w:r>
        <w:rPr>
          <w:spacing w:val="1"/>
          <w:sz w:val="24"/>
          <w:szCs w:val="24"/>
        </w:rPr>
        <w:t xml:space="preserve"> </w:t>
      </w:r>
      <w:r>
        <w:rPr>
          <w:sz w:val="24"/>
          <w:szCs w:val="24"/>
        </w:rPr>
        <w:t>me</w:t>
      </w:r>
      <w:r>
        <w:rPr>
          <w:spacing w:val="2"/>
          <w:sz w:val="24"/>
          <w:szCs w:val="24"/>
        </w:rPr>
        <w:t>n</w:t>
      </w:r>
      <w:r>
        <w:rPr>
          <w:spacing w:val="-2"/>
          <w:sz w:val="24"/>
          <w:szCs w:val="24"/>
        </w:rPr>
        <w:t>g</w:t>
      </w:r>
      <w:r>
        <w:rPr>
          <w:spacing w:val="1"/>
          <w:sz w:val="24"/>
          <w:szCs w:val="24"/>
        </w:rPr>
        <w:t>a</w:t>
      </w:r>
      <w:r>
        <w:rPr>
          <w:spacing w:val="-1"/>
          <w:sz w:val="24"/>
          <w:szCs w:val="24"/>
        </w:rPr>
        <w:t>c</w:t>
      </w:r>
      <w:r>
        <w:rPr>
          <w:sz w:val="24"/>
          <w:szCs w:val="24"/>
        </w:rPr>
        <w:t>u</w:t>
      </w:r>
      <w:r>
        <w:rPr>
          <w:spacing w:val="2"/>
          <w:sz w:val="24"/>
          <w:szCs w:val="24"/>
        </w:rPr>
        <w:t xml:space="preserve"> </w:t>
      </w:r>
      <w:r>
        <w:rPr>
          <w:sz w:val="24"/>
          <w:szCs w:val="24"/>
        </w:rPr>
        <w:t>p</w:t>
      </w:r>
      <w:r>
        <w:rPr>
          <w:spacing w:val="-1"/>
          <w:sz w:val="24"/>
          <w:szCs w:val="24"/>
        </w:rPr>
        <w:t>a</w:t>
      </w:r>
      <w:r>
        <w:rPr>
          <w:sz w:val="24"/>
          <w:szCs w:val="24"/>
        </w:rPr>
        <w:t>da</w:t>
      </w:r>
      <w:r>
        <w:rPr>
          <w:spacing w:val="1"/>
          <w:sz w:val="24"/>
          <w:szCs w:val="24"/>
        </w:rPr>
        <w:t xml:space="preserve"> </w:t>
      </w:r>
      <w:r>
        <w:rPr>
          <w:sz w:val="24"/>
          <w:szCs w:val="24"/>
        </w:rPr>
        <w:t>lem</w:t>
      </w:r>
      <w:r>
        <w:rPr>
          <w:spacing w:val="2"/>
          <w:sz w:val="24"/>
          <w:szCs w:val="24"/>
        </w:rPr>
        <w:t>b</w:t>
      </w:r>
      <w:r>
        <w:rPr>
          <w:spacing w:val="-1"/>
          <w:sz w:val="24"/>
          <w:szCs w:val="24"/>
        </w:rPr>
        <w:t>a</w:t>
      </w:r>
      <w:r>
        <w:rPr>
          <w:sz w:val="24"/>
          <w:szCs w:val="24"/>
        </w:rPr>
        <w:t>r</w:t>
      </w:r>
      <w:r>
        <w:rPr>
          <w:spacing w:val="1"/>
          <w:sz w:val="24"/>
          <w:szCs w:val="24"/>
        </w:rPr>
        <w:t xml:space="preserve"> </w:t>
      </w:r>
      <w:r>
        <w:rPr>
          <w:sz w:val="24"/>
          <w:szCs w:val="24"/>
        </w:rPr>
        <w:t>k</w:t>
      </w:r>
      <w:r>
        <w:rPr>
          <w:spacing w:val="1"/>
          <w:sz w:val="24"/>
          <w:szCs w:val="24"/>
        </w:rPr>
        <w:t>e</w:t>
      </w:r>
      <w:r>
        <w:rPr>
          <w:sz w:val="24"/>
          <w:szCs w:val="24"/>
        </w:rPr>
        <w:t>rja</w:t>
      </w:r>
      <w:r>
        <w:rPr>
          <w:spacing w:val="1"/>
          <w:sz w:val="24"/>
          <w:szCs w:val="24"/>
        </w:rPr>
        <w:t xml:space="preserve"> </w:t>
      </w:r>
      <w:r>
        <w:rPr>
          <w:sz w:val="24"/>
          <w:szCs w:val="24"/>
        </w:rPr>
        <w:t>si</w:t>
      </w:r>
      <w:r>
        <w:rPr>
          <w:spacing w:val="1"/>
          <w:sz w:val="24"/>
          <w:szCs w:val="24"/>
        </w:rPr>
        <w:t>s</w:t>
      </w:r>
      <w:r>
        <w:rPr>
          <w:sz w:val="24"/>
          <w:szCs w:val="24"/>
        </w:rPr>
        <w:t>wa</w:t>
      </w:r>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b</w:t>
      </w:r>
      <w:r>
        <w:rPr>
          <w:spacing w:val="1"/>
          <w:sz w:val="24"/>
          <w:szCs w:val="24"/>
        </w:rPr>
        <w:t>e</w:t>
      </w:r>
      <w:r>
        <w:rPr>
          <w:sz w:val="24"/>
          <w:szCs w:val="24"/>
        </w:rPr>
        <w:t>rb</w:t>
      </w:r>
      <w:r>
        <w:rPr>
          <w:spacing w:val="-2"/>
          <w:sz w:val="24"/>
          <w:szCs w:val="24"/>
        </w:rPr>
        <w:t>a</w:t>
      </w:r>
      <w:r>
        <w:rPr>
          <w:sz w:val="24"/>
          <w:szCs w:val="24"/>
        </w:rPr>
        <w:t>sis</w:t>
      </w:r>
      <w:r>
        <w:rPr>
          <w:spacing w:val="3"/>
          <w:sz w:val="24"/>
          <w:szCs w:val="24"/>
        </w:rPr>
        <w:t xml:space="preserve"> </w:t>
      </w:r>
      <w:r>
        <w:rPr>
          <w:sz w:val="24"/>
          <w:szCs w:val="24"/>
        </w:rPr>
        <w:t>p</w:t>
      </w:r>
      <w:r>
        <w:rPr>
          <w:spacing w:val="-1"/>
          <w:sz w:val="24"/>
          <w:szCs w:val="24"/>
        </w:rPr>
        <w:t>r</w:t>
      </w:r>
      <w:r>
        <w:rPr>
          <w:sz w:val="24"/>
          <w:szCs w:val="24"/>
        </w:rPr>
        <w:t>oj</w:t>
      </w:r>
      <w:r>
        <w:rPr>
          <w:spacing w:val="2"/>
          <w:sz w:val="24"/>
          <w:szCs w:val="24"/>
        </w:rPr>
        <w:t>e</w:t>
      </w:r>
      <w:r>
        <w:rPr>
          <w:spacing w:val="1"/>
          <w:sz w:val="24"/>
          <w:szCs w:val="24"/>
        </w:rPr>
        <w:t>c</w:t>
      </w:r>
      <w:r>
        <w:rPr>
          <w:sz w:val="24"/>
          <w:szCs w:val="24"/>
        </w:rPr>
        <w:t>k</w:t>
      </w:r>
      <w:r>
        <w:rPr>
          <w:spacing w:val="2"/>
          <w:sz w:val="24"/>
          <w:szCs w:val="24"/>
        </w:rPr>
        <w:t xml:space="preserve"> </w:t>
      </w:r>
      <w:r>
        <w:rPr>
          <w:sz w:val="24"/>
          <w:szCs w:val="24"/>
        </w:rPr>
        <w:t>b</w:t>
      </w:r>
      <w:r>
        <w:rPr>
          <w:spacing w:val="-1"/>
          <w:sz w:val="24"/>
          <w:szCs w:val="24"/>
        </w:rPr>
        <w:t>a</w:t>
      </w:r>
      <w:r>
        <w:rPr>
          <w:sz w:val="24"/>
          <w:szCs w:val="24"/>
        </w:rPr>
        <w:t>s</w:t>
      </w:r>
      <w:r>
        <w:rPr>
          <w:spacing w:val="-1"/>
          <w:sz w:val="24"/>
          <w:szCs w:val="24"/>
        </w:rPr>
        <w:t>e</w:t>
      </w:r>
      <w:r>
        <w:rPr>
          <w:sz w:val="24"/>
          <w:szCs w:val="24"/>
        </w:rPr>
        <w:t>d</w:t>
      </w:r>
      <w:r>
        <w:rPr>
          <w:spacing w:val="2"/>
          <w:sz w:val="24"/>
          <w:szCs w:val="24"/>
        </w:rPr>
        <w:t xml:space="preserve"> </w:t>
      </w:r>
      <w:r>
        <w:rPr>
          <w:sz w:val="24"/>
          <w:szCs w:val="24"/>
        </w:rPr>
        <w:t>le</w:t>
      </w:r>
      <w:r>
        <w:rPr>
          <w:spacing w:val="1"/>
          <w:sz w:val="24"/>
          <w:szCs w:val="24"/>
        </w:rPr>
        <w:t>a</w:t>
      </w:r>
      <w:r>
        <w:rPr>
          <w:sz w:val="24"/>
          <w:szCs w:val="24"/>
        </w:rPr>
        <w:t>rnin</w:t>
      </w:r>
      <w:r>
        <w:rPr>
          <w:spacing w:val="-3"/>
          <w:sz w:val="24"/>
          <w:szCs w:val="24"/>
        </w:rPr>
        <w:t>g</w:t>
      </w:r>
      <w:r>
        <w:rPr>
          <w:sz w:val="24"/>
          <w:szCs w:val="24"/>
        </w:rPr>
        <w:t xml:space="preserve">. </w:t>
      </w:r>
      <w:proofErr w:type="gramStart"/>
      <w:r>
        <w:rPr>
          <w:spacing w:val="1"/>
          <w:sz w:val="24"/>
          <w:szCs w:val="24"/>
        </w:rPr>
        <w:t>P</w:t>
      </w:r>
      <w:r>
        <w:rPr>
          <w:spacing w:val="-1"/>
          <w:sz w:val="24"/>
          <w:szCs w:val="24"/>
        </w:rPr>
        <w:t>a</w:t>
      </w:r>
      <w:r>
        <w:rPr>
          <w:sz w:val="24"/>
          <w:szCs w:val="24"/>
        </w:rPr>
        <w:t>ndu</w:t>
      </w:r>
      <w:r>
        <w:rPr>
          <w:spacing w:val="-1"/>
          <w:sz w:val="24"/>
          <w:szCs w:val="24"/>
        </w:rPr>
        <w:t>a</w:t>
      </w:r>
      <w:r>
        <w:rPr>
          <w:sz w:val="24"/>
          <w:szCs w:val="24"/>
        </w:rPr>
        <w:t>n</w:t>
      </w:r>
      <w:r>
        <w:rPr>
          <w:spacing w:val="1"/>
          <w:sz w:val="24"/>
          <w:szCs w:val="24"/>
        </w:rPr>
        <w:t xml:space="preserve"> </w:t>
      </w:r>
      <w:r>
        <w:rPr>
          <w:sz w:val="24"/>
          <w:szCs w:val="24"/>
        </w:rPr>
        <w:t>p</w:t>
      </w:r>
      <w:r>
        <w:rPr>
          <w:spacing w:val="-1"/>
          <w:sz w:val="24"/>
          <w:szCs w:val="24"/>
        </w:rPr>
        <w:t>e</w:t>
      </w:r>
      <w:r>
        <w:rPr>
          <w:spacing w:val="5"/>
          <w:sz w:val="24"/>
          <w:szCs w:val="24"/>
        </w:rPr>
        <w:t>n</w:t>
      </w:r>
      <w:r>
        <w:rPr>
          <w:spacing w:val="-5"/>
          <w:sz w:val="24"/>
          <w:szCs w:val="24"/>
        </w:rPr>
        <w:t>y</w:t>
      </w:r>
      <w:r>
        <w:rPr>
          <w:sz w:val="24"/>
          <w:szCs w:val="24"/>
        </w:rPr>
        <w:t>usun</w:t>
      </w:r>
      <w:r>
        <w:rPr>
          <w:spacing w:val="-1"/>
          <w:sz w:val="24"/>
          <w:szCs w:val="24"/>
        </w:rPr>
        <w:t>a</w:t>
      </w:r>
      <w:r>
        <w:rPr>
          <w:sz w:val="24"/>
          <w:szCs w:val="24"/>
        </w:rPr>
        <w:t>n</w:t>
      </w:r>
      <w:r>
        <w:rPr>
          <w:spacing w:val="1"/>
          <w:sz w:val="24"/>
          <w:szCs w:val="24"/>
        </w:rPr>
        <w:t xml:space="preserve"> </w:t>
      </w:r>
      <w:r>
        <w:rPr>
          <w:sz w:val="24"/>
          <w:szCs w:val="24"/>
        </w:rPr>
        <w:t>b</w:t>
      </w:r>
      <w:r>
        <w:rPr>
          <w:spacing w:val="2"/>
          <w:sz w:val="24"/>
          <w:szCs w:val="24"/>
        </w:rPr>
        <w:t>u</w:t>
      </w:r>
      <w:r>
        <w:rPr>
          <w:sz w:val="24"/>
          <w:szCs w:val="24"/>
        </w:rPr>
        <w:t>ku</w:t>
      </w:r>
      <w:r>
        <w:rPr>
          <w:spacing w:val="1"/>
          <w:sz w:val="24"/>
          <w:szCs w:val="24"/>
        </w:rPr>
        <w:t xml:space="preserve"> </w:t>
      </w:r>
      <w:r>
        <w:rPr>
          <w:sz w:val="24"/>
          <w:szCs w:val="24"/>
        </w:rPr>
        <w:t>k</w:t>
      </w:r>
      <w:r>
        <w:rPr>
          <w:spacing w:val="-1"/>
          <w:sz w:val="24"/>
          <w:szCs w:val="24"/>
        </w:rPr>
        <w:t>e</w:t>
      </w:r>
      <w:r>
        <w:rPr>
          <w:sz w:val="24"/>
          <w:szCs w:val="24"/>
        </w:rPr>
        <w:t>rja si</w:t>
      </w:r>
      <w:r>
        <w:rPr>
          <w:spacing w:val="1"/>
          <w:sz w:val="24"/>
          <w:szCs w:val="24"/>
        </w:rPr>
        <w:t>s</w:t>
      </w:r>
      <w:r>
        <w:rPr>
          <w:sz w:val="24"/>
          <w:szCs w:val="24"/>
        </w:rPr>
        <w:t>wa me</w:t>
      </w:r>
      <w:r>
        <w:rPr>
          <w:spacing w:val="2"/>
          <w:sz w:val="24"/>
          <w:szCs w:val="24"/>
        </w:rPr>
        <w:t>n</w:t>
      </w:r>
      <w:r>
        <w:rPr>
          <w:spacing w:val="-2"/>
          <w:sz w:val="24"/>
          <w:szCs w:val="24"/>
        </w:rPr>
        <w:t>g</w:t>
      </w:r>
      <w:r>
        <w:rPr>
          <w:spacing w:val="-1"/>
          <w:sz w:val="24"/>
          <w:szCs w:val="24"/>
        </w:rPr>
        <w:t>ac</w:t>
      </w:r>
      <w:r>
        <w:rPr>
          <w:sz w:val="24"/>
          <w:szCs w:val="24"/>
        </w:rPr>
        <w:t>u</w:t>
      </w:r>
      <w:r>
        <w:rPr>
          <w:spacing w:val="3"/>
          <w:sz w:val="24"/>
          <w:szCs w:val="24"/>
        </w:rPr>
        <w:t xml:space="preserve"> </w:t>
      </w:r>
      <w:r>
        <w:rPr>
          <w:sz w:val="24"/>
          <w:szCs w:val="24"/>
        </w:rPr>
        <w:t>p</w:t>
      </w:r>
      <w:r>
        <w:rPr>
          <w:spacing w:val="-1"/>
          <w:sz w:val="24"/>
          <w:szCs w:val="24"/>
        </w:rPr>
        <w:t>a</w:t>
      </w:r>
      <w:r>
        <w:rPr>
          <w:sz w:val="24"/>
          <w:szCs w:val="24"/>
        </w:rPr>
        <w:t>da p</w:t>
      </w:r>
      <w:r>
        <w:rPr>
          <w:spacing w:val="-1"/>
          <w:sz w:val="24"/>
          <w:szCs w:val="24"/>
        </w:rPr>
        <w:t>e</w:t>
      </w:r>
      <w:r>
        <w:rPr>
          <w:spacing w:val="5"/>
          <w:sz w:val="24"/>
          <w:szCs w:val="24"/>
        </w:rPr>
        <w:t>n</w:t>
      </w:r>
      <w:r>
        <w:rPr>
          <w:spacing w:val="-5"/>
          <w:sz w:val="24"/>
          <w:szCs w:val="24"/>
        </w:rPr>
        <w:t>y</w:t>
      </w:r>
      <w:r>
        <w:rPr>
          <w:sz w:val="24"/>
          <w:szCs w:val="24"/>
        </w:rPr>
        <w:t>usun</w:t>
      </w:r>
      <w:r>
        <w:rPr>
          <w:spacing w:val="-1"/>
          <w:sz w:val="24"/>
          <w:szCs w:val="24"/>
        </w:rPr>
        <w:t>a</w:t>
      </w:r>
      <w:r>
        <w:rPr>
          <w:sz w:val="24"/>
          <w:szCs w:val="24"/>
        </w:rPr>
        <w:t>n</w:t>
      </w:r>
      <w:r>
        <w:rPr>
          <w:spacing w:val="1"/>
          <w:sz w:val="24"/>
          <w:szCs w:val="24"/>
        </w:rPr>
        <w:t xml:space="preserve"> </w:t>
      </w:r>
      <w:r>
        <w:rPr>
          <w:sz w:val="24"/>
          <w:szCs w:val="24"/>
        </w:rPr>
        <w:t>lem</w:t>
      </w:r>
      <w:r>
        <w:rPr>
          <w:spacing w:val="2"/>
          <w:sz w:val="24"/>
          <w:szCs w:val="24"/>
        </w:rPr>
        <w:t>b</w:t>
      </w:r>
      <w:r>
        <w:rPr>
          <w:spacing w:val="-1"/>
          <w:sz w:val="24"/>
          <w:szCs w:val="24"/>
        </w:rPr>
        <w:t>a</w:t>
      </w:r>
      <w:r>
        <w:rPr>
          <w:sz w:val="24"/>
          <w:szCs w:val="24"/>
        </w:rPr>
        <w:t>r k</w:t>
      </w:r>
      <w:r>
        <w:rPr>
          <w:spacing w:val="-1"/>
          <w:sz w:val="24"/>
          <w:szCs w:val="24"/>
        </w:rPr>
        <w:t>e</w:t>
      </w:r>
      <w:r>
        <w:rPr>
          <w:sz w:val="24"/>
          <w:szCs w:val="24"/>
        </w:rPr>
        <w:t>rja si</w:t>
      </w:r>
      <w:r>
        <w:rPr>
          <w:spacing w:val="1"/>
          <w:sz w:val="24"/>
          <w:szCs w:val="24"/>
        </w:rPr>
        <w:t>s</w:t>
      </w:r>
      <w:r>
        <w:rPr>
          <w:sz w:val="24"/>
          <w:szCs w:val="24"/>
        </w:rPr>
        <w:t xml:space="preserve">wa </w:t>
      </w:r>
      <w:r>
        <w:rPr>
          <w:spacing w:val="1"/>
          <w:sz w:val="24"/>
          <w:szCs w:val="24"/>
        </w:rPr>
        <w:t>(</w:t>
      </w:r>
      <w:r>
        <w:rPr>
          <w:spacing w:val="-3"/>
          <w:sz w:val="24"/>
          <w:szCs w:val="24"/>
        </w:rPr>
        <w:t>L</w:t>
      </w:r>
      <w:r>
        <w:rPr>
          <w:sz w:val="24"/>
          <w:szCs w:val="24"/>
        </w:rPr>
        <w:t>K</w:t>
      </w:r>
      <w:r>
        <w:rPr>
          <w:spacing w:val="3"/>
          <w:sz w:val="24"/>
          <w:szCs w:val="24"/>
        </w:rPr>
        <w:t>S</w:t>
      </w:r>
      <w:r>
        <w:rPr>
          <w:sz w:val="24"/>
          <w:szCs w:val="24"/>
        </w:rPr>
        <w:t>).</w:t>
      </w:r>
      <w:proofErr w:type="gramEnd"/>
      <w:r>
        <w:rPr>
          <w:sz w:val="24"/>
          <w:szCs w:val="24"/>
        </w:rPr>
        <w:t xml:space="preserve"> Men</w:t>
      </w:r>
      <w:r>
        <w:rPr>
          <w:spacing w:val="-1"/>
          <w:sz w:val="24"/>
          <w:szCs w:val="24"/>
        </w:rPr>
        <w:t>u</w:t>
      </w:r>
      <w:r>
        <w:rPr>
          <w:sz w:val="24"/>
          <w:szCs w:val="24"/>
        </w:rPr>
        <w:t>rut</w:t>
      </w:r>
      <w:r>
        <w:rPr>
          <w:spacing w:val="1"/>
          <w:sz w:val="24"/>
          <w:szCs w:val="24"/>
        </w:rPr>
        <w:t xml:space="preserve"> </w:t>
      </w:r>
      <w:r>
        <w:rPr>
          <w:sz w:val="24"/>
          <w:szCs w:val="24"/>
        </w:rPr>
        <w:t>Mc</w:t>
      </w:r>
      <w:r>
        <w:rPr>
          <w:spacing w:val="-1"/>
          <w:sz w:val="24"/>
          <w:szCs w:val="24"/>
        </w:rPr>
        <w:t>A</w:t>
      </w:r>
      <w:r>
        <w:rPr>
          <w:sz w:val="24"/>
          <w:szCs w:val="24"/>
        </w:rPr>
        <w:t>rdle (201</w:t>
      </w:r>
      <w:r>
        <w:rPr>
          <w:spacing w:val="2"/>
          <w:sz w:val="24"/>
          <w:szCs w:val="24"/>
        </w:rPr>
        <w:t>0</w:t>
      </w:r>
      <w:r>
        <w:rPr>
          <w:sz w:val="24"/>
          <w:szCs w:val="24"/>
        </w:rPr>
        <w:t>)</w:t>
      </w:r>
      <w:r>
        <w:rPr>
          <w:spacing w:val="3"/>
          <w:sz w:val="24"/>
          <w:szCs w:val="24"/>
        </w:rPr>
        <w:t xml:space="preserve"> </w:t>
      </w:r>
      <w:r>
        <w:rPr>
          <w:spacing w:val="-5"/>
          <w:sz w:val="24"/>
          <w:szCs w:val="24"/>
        </w:rPr>
        <w:t>L</w:t>
      </w:r>
      <w:r>
        <w:rPr>
          <w:sz w:val="24"/>
          <w:szCs w:val="24"/>
        </w:rPr>
        <w:t>KS</w:t>
      </w:r>
      <w:r>
        <w:rPr>
          <w:spacing w:val="2"/>
          <w:sz w:val="24"/>
          <w:szCs w:val="24"/>
        </w:rPr>
        <w:t xml:space="preserve"> </w:t>
      </w:r>
      <w:r>
        <w:rPr>
          <w:sz w:val="24"/>
          <w:szCs w:val="24"/>
        </w:rPr>
        <w:t>me</w:t>
      </w:r>
      <w:r>
        <w:rPr>
          <w:spacing w:val="-1"/>
          <w:sz w:val="24"/>
          <w:szCs w:val="24"/>
        </w:rPr>
        <w:t>r</w:t>
      </w:r>
      <w:r>
        <w:rPr>
          <w:sz w:val="24"/>
          <w:szCs w:val="24"/>
        </w:rPr>
        <w:t>upa</w:t>
      </w:r>
      <w:r>
        <w:rPr>
          <w:spacing w:val="2"/>
          <w:sz w:val="24"/>
          <w:szCs w:val="24"/>
        </w:rPr>
        <w:t>k</w:t>
      </w:r>
      <w:r>
        <w:rPr>
          <w:spacing w:val="-1"/>
          <w:sz w:val="24"/>
          <w:szCs w:val="24"/>
        </w:rPr>
        <w:t>a</w:t>
      </w:r>
      <w:r>
        <w:rPr>
          <w:sz w:val="24"/>
          <w:szCs w:val="24"/>
        </w:rPr>
        <w:t>n</w:t>
      </w:r>
      <w:r>
        <w:rPr>
          <w:spacing w:val="2"/>
          <w:sz w:val="24"/>
          <w:szCs w:val="24"/>
        </w:rPr>
        <w:t xml:space="preserve"> </w:t>
      </w:r>
      <w:proofErr w:type="gramStart"/>
      <w:r>
        <w:rPr>
          <w:spacing w:val="-1"/>
          <w:sz w:val="24"/>
          <w:szCs w:val="24"/>
        </w:rPr>
        <w:t>c</w:t>
      </w:r>
      <w:r>
        <w:rPr>
          <w:spacing w:val="1"/>
          <w:sz w:val="24"/>
          <w:szCs w:val="24"/>
        </w:rPr>
        <w:t>a</w:t>
      </w:r>
      <w:r>
        <w:rPr>
          <w:sz w:val="24"/>
          <w:szCs w:val="24"/>
        </w:rPr>
        <w:t>ra</w:t>
      </w:r>
      <w:proofErr w:type="gramEnd"/>
      <w:r>
        <w:rPr>
          <w:spacing w:val="2"/>
          <w:sz w:val="24"/>
          <w:szCs w:val="24"/>
        </w:rPr>
        <w:t xml:space="preserve"> </w:t>
      </w:r>
      <w:r>
        <w:rPr>
          <w:sz w:val="24"/>
          <w:szCs w:val="24"/>
        </w:rPr>
        <w:t>men</w:t>
      </w:r>
      <w:r>
        <w:rPr>
          <w:spacing w:val="-3"/>
          <w:sz w:val="24"/>
          <w:szCs w:val="24"/>
        </w:rPr>
        <w:t>g</w:t>
      </w:r>
      <w:r>
        <w:rPr>
          <w:sz w:val="24"/>
          <w:szCs w:val="24"/>
        </w:rPr>
        <w:t>o</w:t>
      </w:r>
      <w:r>
        <w:rPr>
          <w:spacing w:val="1"/>
          <w:sz w:val="24"/>
          <w:szCs w:val="24"/>
        </w:rPr>
        <w:t>r</w:t>
      </w:r>
      <w:r>
        <w:rPr>
          <w:sz w:val="24"/>
          <w:szCs w:val="24"/>
        </w:rPr>
        <w:t>g</w:t>
      </w:r>
      <w:r>
        <w:rPr>
          <w:spacing w:val="-1"/>
          <w:sz w:val="24"/>
          <w:szCs w:val="24"/>
        </w:rPr>
        <w:t>a</w:t>
      </w:r>
      <w:r>
        <w:rPr>
          <w:sz w:val="24"/>
          <w:szCs w:val="24"/>
        </w:rPr>
        <w:t>nisasikan</w:t>
      </w:r>
      <w:r>
        <w:rPr>
          <w:spacing w:val="1"/>
          <w:sz w:val="24"/>
          <w:szCs w:val="24"/>
        </w:rPr>
        <w:t xml:space="preserve"> </w:t>
      </w:r>
      <w:r>
        <w:rPr>
          <w:sz w:val="24"/>
          <w:szCs w:val="24"/>
        </w:rPr>
        <w:t>k</w:t>
      </w:r>
      <w:r>
        <w:rPr>
          <w:spacing w:val="1"/>
          <w:sz w:val="24"/>
          <w:szCs w:val="24"/>
        </w:rPr>
        <w:t>e</w:t>
      </w:r>
      <w:r>
        <w:rPr>
          <w:spacing w:val="-2"/>
          <w:sz w:val="24"/>
          <w:szCs w:val="24"/>
        </w:rPr>
        <w:t>g</w:t>
      </w:r>
      <w:r>
        <w:rPr>
          <w:sz w:val="24"/>
          <w:szCs w:val="24"/>
        </w:rPr>
        <w:t>i</w:t>
      </w:r>
      <w:r>
        <w:rPr>
          <w:spacing w:val="2"/>
          <w:sz w:val="24"/>
          <w:szCs w:val="24"/>
        </w:rPr>
        <w:t>a</w:t>
      </w:r>
      <w:r>
        <w:rPr>
          <w:sz w:val="24"/>
          <w:szCs w:val="24"/>
        </w:rPr>
        <w:t>tan</w:t>
      </w:r>
      <w:r>
        <w:rPr>
          <w:spacing w:val="1"/>
          <w:sz w:val="24"/>
          <w:szCs w:val="24"/>
        </w:rPr>
        <w:t xml:space="preserve"> </w:t>
      </w:r>
      <w:r>
        <w:rPr>
          <w:sz w:val="24"/>
          <w:szCs w:val="24"/>
        </w:rPr>
        <w:t>p</w:t>
      </w:r>
      <w:r>
        <w:rPr>
          <w:spacing w:val="-1"/>
          <w:sz w:val="24"/>
          <w:szCs w:val="24"/>
        </w:rPr>
        <w:t>e</w:t>
      </w:r>
      <w:r>
        <w:rPr>
          <w:sz w:val="24"/>
          <w:szCs w:val="24"/>
        </w:rPr>
        <w:t>mbel</w:t>
      </w:r>
      <w:r>
        <w:rPr>
          <w:spacing w:val="-1"/>
          <w:sz w:val="24"/>
          <w:szCs w:val="24"/>
        </w:rPr>
        <w:t>a</w:t>
      </w:r>
      <w:r>
        <w:rPr>
          <w:sz w:val="24"/>
          <w:szCs w:val="24"/>
        </w:rPr>
        <w:t>ja</w:t>
      </w:r>
      <w:r>
        <w:rPr>
          <w:spacing w:val="-1"/>
          <w:sz w:val="24"/>
          <w:szCs w:val="24"/>
        </w:rPr>
        <w:t>ra</w:t>
      </w:r>
      <w:r>
        <w:rPr>
          <w:sz w:val="24"/>
          <w:szCs w:val="24"/>
        </w:rPr>
        <w:t>n</w:t>
      </w:r>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te</w:t>
      </w:r>
      <w:r>
        <w:rPr>
          <w:spacing w:val="-1"/>
          <w:sz w:val="24"/>
          <w:szCs w:val="24"/>
        </w:rPr>
        <w:t>r</w:t>
      </w:r>
      <w:r>
        <w:rPr>
          <w:sz w:val="24"/>
          <w:szCs w:val="24"/>
        </w:rPr>
        <w:t>masuk</w:t>
      </w:r>
      <w:r>
        <w:rPr>
          <w:spacing w:val="1"/>
          <w:sz w:val="24"/>
          <w:szCs w:val="24"/>
        </w:rPr>
        <w:t xml:space="preserve"> </w:t>
      </w:r>
      <w:r>
        <w:rPr>
          <w:sz w:val="24"/>
          <w:szCs w:val="24"/>
        </w:rPr>
        <w:t>b</w:t>
      </w:r>
      <w:r>
        <w:rPr>
          <w:spacing w:val="1"/>
          <w:sz w:val="24"/>
          <w:szCs w:val="24"/>
        </w:rPr>
        <w:t>a</w:t>
      </w:r>
      <w:r>
        <w:rPr>
          <w:spacing w:val="-2"/>
          <w:sz w:val="24"/>
          <w:szCs w:val="24"/>
        </w:rPr>
        <w:t>g</w:t>
      </w:r>
      <w:r>
        <w:rPr>
          <w:sz w:val="24"/>
          <w:szCs w:val="24"/>
        </w:rPr>
        <w:t>ian</w:t>
      </w:r>
      <w:r>
        <w:rPr>
          <w:spacing w:val="3"/>
          <w:sz w:val="24"/>
          <w:szCs w:val="24"/>
        </w:rPr>
        <w:t xml:space="preserve"> </w:t>
      </w:r>
      <w:r>
        <w:rPr>
          <w:sz w:val="24"/>
          <w:szCs w:val="24"/>
        </w:rPr>
        <w:t>p</w:t>
      </w:r>
      <w:r>
        <w:rPr>
          <w:spacing w:val="-1"/>
          <w:sz w:val="24"/>
          <w:szCs w:val="24"/>
        </w:rPr>
        <w:t>e</w:t>
      </w:r>
      <w:r>
        <w:rPr>
          <w:sz w:val="24"/>
          <w:szCs w:val="24"/>
        </w:rPr>
        <w:t>nt</w:t>
      </w:r>
      <w:r>
        <w:rPr>
          <w:spacing w:val="1"/>
          <w:sz w:val="24"/>
          <w:szCs w:val="24"/>
        </w:rPr>
        <w:t>i</w:t>
      </w:r>
      <w:r>
        <w:rPr>
          <w:sz w:val="24"/>
          <w:szCs w:val="24"/>
        </w:rPr>
        <w:t>ng</w:t>
      </w:r>
      <w:r>
        <w:rPr>
          <w:spacing w:val="4"/>
          <w:sz w:val="24"/>
          <w:szCs w:val="24"/>
        </w:rPr>
        <w:t xml:space="preserve"> </w:t>
      </w:r>
      <w:r>
        <w:rPr>
          <w:sz w:val="24"/>
          <w:szCs w:val="24"/>
        </w:rPr>
        <w:t>d</w:t>
      </w:r>
      <w:r>
        <w:rPr>
          <w:spacing w:val="-1"/>
          <w:sz w:val="24"/>
          <w:szCs w:val="24"/>
        </w:rPr>
        <w:t>a</w:t>
      </w:r>
      <w:r>
        <w:rPr>
          <w:sz w:val="24"/>
          <w:szCs w:val="24"/>
        </w:rPr>
        <w:t>lam</w:t>
      </w:r>
      <w:r>
        <w:rPr>
          <w:spacing w:val="2"/>
          <w:sz w:val="24"/>
          <w:szCs w:val="24"/>
        </w:rPr>
        <w:t xml:space="preserve"> </w:t>
      </w:r>
      <w:r>
        <w:rPr>
          <w:sz w:val="24"/>
          <w:szCs w:val="24"/>
        </w:rPr>
        <w:t>modul</w:t>
      </w:r>
      <w:r>
        <w:rPr>
          <w:spacing w:val="5"/>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z w:val="24"/>
          <w:szCs w:val="24"/>
        </w:rPr>
        <w:t>d</w:t>
      </w:r>
      <w:r>
        <w:rPr>
          <w:spacing w:val="-1"/>
          <w:sz w:val="24"/>
          <w:szCs w:val="24"/>
        </w:rPr>
        <w:t>e</w:t>
      </w:r>
      <w:r>
        <w:rPr>
          <w:spacing w:val="2"/>
          <w:sz w:val="24"/>
          <w:szCs w:val="24"/>
        </w:rPr>
        <w:t>s</w:t>
      </w:r>
      <w:r>
        <w:rPr>
          <w:spacing w:val="-1"/>
          <w:sz w:val="24"/>
          <w:szCs w:val="24"/>
        </w:rPr>
        <w:t>a</w:t>
      </w:r>
      <w:r>
        <w:rPr>
          <w:sz w:val="24"/>
          <w:szCs w:val="24"/>
        </w:rPr>
        <w:t>in</w:t>
      </w:r>
      <w:r>
        <w:rPr>
          <w:spacing w:val="4"/>
          <w:sz w:val="24"/>
          <w:szCs w:val="24"/>
        </w:rPr>
        <w:t xml:space="preserve"> </w:t>
      </w:r>
      <w:r>
        <w:rPr>
          <w:sz w:val="24"/>
          <w:szCs w:val="24"/>
        </w:rPr>
        <w:t>p</w:t>
      </w:r>
      <w:r>
        <w:rPr>
          <w:spacing w:val="-1"/>
          <w:sz w:val="24"/>
          <w:szCs w:val="24"/>
        </w:rPr>
        <w:t>e</w:t>
      </w:r>
      <w:r>
        <w:rPr>
          <w:sz w:val="24"/>
          <w:szCs w:val="24"/>
        </w:rPr>
        <w:t>mbel</w:t>
      </w:r>
      <w:r>
        <w:rPr>
          <w:spacing w:val="-1"/>
          <w:sz w:val="24"/>
          <w:szCs w:val="24"/>
        </w:rPr>
        <w:t>a</w:t>
      </w:r>
      <w:r>
        <w:rPr>
          <w:sz w:val="24"/>
          <w:szCs w:val="24"/>
        </w:rPr>
        <w:t>ja</w:t>
      </w:r>
      <w:r>
        <w:rPr>
          <w:spacing w:val="1"/>
          <w:sz w:val="24"/>
          <w:szCs w:val="24"/>
        </w:rPr>
        <w:t>r</w:t>
      </w:r>
      <w:r>
        <w:rPr>
          <w:spacing w:val="-1"/>
          <w:sz w:val="24"/>
          <w:szCs w:val="24"/>
        </w:rPr>
        <w:t>a</w:t>
      </w:r>
      <w:r>
        <w:rPr>
          <w:sz w:val="24"/>
          <w:szCs w:val="24"/>
        </w:rPr>
        <w:t>n</w:t>
      </w:r>
      <w:r>
        <w:rPr>
          <w:spacing w:val="2"/>
          <w:sz w:val="24"/>
          <w:szCs w:val="24"/>
        </w:rPr>
        <w:t xml:space="preserve"> </w:t>
      </w:r>
      <w:r>
        <w:rPr>
          <w:sz w:val="24"/>
          <w:szCs w:val="24"/>
        </w:rPr>
        <w:t>(R</w:t>
      </w:r>
      <w:r>
        <w:rPr>
          <w:spacing w:val="1"/>
          <w:sz w:val="24"/>
          <w:szCs w:val="24"/>
        </w:rPr>
        <w:t>PP</w:t>
      </w:r>
      <w:r>
        <w:rPr>
          <w:sz w:val="24"/>
          <w:szCs w:val="24"/>
        </w:rPr>
        <w:t>).</w:t>
      </w:r>
      <w:r>
        <w:rPr>
          <w:spacing w:val="3"/>
          <w:sz w:val="24"/>
          <w:szCs w:val="24"/>
        </w:rPr>
        <w:t xml:space="preserve"> </w:t>
      </w:r>
      <w:r>
        <w:rPr>
          <w:sz w:val="24"/>
          <w:szCs w:val="24"/>
        </w:rPr>
        <w:t>A</w:t>
      </w:r>
      <w:r>
        <w:rPr>
          <w:spacing w:val="-1"/>
          <w:sz w:val="24"/>
          <w:szCs w:val="24"/>
        </w:rPr>
        <w:t>r</w:t>
      </w:r>
      <w:r>
        <w:rPr>
          <w:spacing w:val="1"/>
          <w:sz w:val="24"/>
          <w:szCs w:val="24"/>
        </w:rPr>
        <w:t>e</w:t>
      </w:r>
      <w:r>
        <w:rPr>
          <w:sz w:val="24"/>
          <w:szCs w:val="24"/>
        </w:rPr>
        <w:t>nds</w:t>
      </w:r>
      <w:r>
        <w:rPr>
          <w:spacing w:val="2"/>
          <w:sz w:val="24"/>
          <w:szCs w:val="24"/>
        </w:rPr>
        <w:t xml:space="preserve"> </w:t>
      </w:r>
      <w:r>
        <w:rPr>
          <w:sz w:val="24"/>
          <w:szCs w:val="24"/>
        </w:rPr>
        <w:t>&amp; Kilc</w:t>
      </w:r>
      <w:r>
        <w:rPr>
          <w:spacing w:val="2"/>
          <w:sz w:val="24"/>
          <w:szCs w:val="24"/>
        </w:rPr>
        <w:t>h</w:t>
      </w:r>
      <w:r>
        <w:rPr>
          <w:spacing w:val="-1"/>
          <w:sz w:val="24"/>
          <w:szCs w:val="24"/>
        </w:rPr>
        <w:t>e</w:t>
      </w:r>
      <w:r>
        <w:rPr>
          <w:sz w:val="24"/>
          <w:szCs w:val="24"/>
        </w:rPr>
        <w:t>r</w:t>
      </w:r>
      <w:r>
        <w:rPr>
          <w:spacing w:val="1"/>
          <w:sz w:val="24"/>
          <w:szCs w:val="24"/>
        </w:rPr>
        <w:t xml:space="preserve"> </w:t>
      </w:r>
      <w:r>
        <w:rPr>
          <w:sz w:val="24"/>
          <w:szCs w:val="24"/>
        </w:rPr>
        <w:t>(201</w:t>
      </w:r>
      <w:r>
        <w:rPr>
          <w:spacing w:val="3"/>
          <w:sz w:val="24"/>
          <w:szCs w:val="24"/>
        </w:rPr>
        <w:t>0</w:t>
      </w:r>
      <w:r>
        <w:rPr>
          <w:sz w:val="24"/>
          <w:szCs w:val="24"/>
        </w:rPr>
        <w:t>) memb</w:t>
      </w:r>
      <w:r>
        <w:rPr>
          <w:spacing w:val="-1"/>
          <w:sz w:val="24"/>
          <w:szCs w:val="24"/>
        </w:rPr>
        <w:t>e</w:t>
      </w:r>
      <w:r>
        <w:rPr>
          <w:sz w:val="24"/>
          <w:szCs w:val="24"/>
        </w:rPr>
        <w:t>rik</w:t>
      </w:r>
      <w:r>
        <w:rPr>
          <w:spacing w:val="-1"/>
          <w:sz w:val="24"/>
          <w:szCs w:val="24"/>
        </w:rPr>
        <w:t>a</w:t>
      </w:r>
      <w:r>
        <w:rPr>
          <w:sz w:val="24"/>
          <w:szCs w:val="24"/>
        </w:rPr>
        <w:t>n p</w:t>
      </w:r>
      <w:r>
        <w:rPr>
          <w:spacing w:val="-1"/>
          <w:sz w:val="24"/>
          <w:szCs w:val="24"/>
        </w:rPr>
        <w:t>a</w:t>
      </w:r>
      <w:r>
        <w:rPr>
          <w:sz w:val="24"/>
          <w:szCs w:val="24"/>
        </w:rPr>
        <w:t>nd</w:t>
      </w:r>
      <w:r>
        <w:rPr>
          <w:spacing w:val="2"/>
          <w:sz w:val="24"/>
          <w:szCs w:val="24"/>
        </w:rPr>
        <w:t>u</w:t>
      </w:r>
      <w:r>
        <w:rPr>
          <w:spacing w:val="-1"/>
          <w:sz w:val="24"/>
          <w:szCs w:val="24"/>
        </w:rPr>
        <w:t>a</w:t>
      </w:r>
      <w:r>
        <w:rPr>
          <w:sz w:val="24"/>
          <w:szCs w:val="24"/>
        </w:rPr>
        <w:t>n untuk pembu</w:t>
      </w:r>
      <w:r>
        <w:rPr>
          <w:spacing w:val="-1"/>
          <w:sz w:val="24"/>
          <w:szCs w:val="24"/>
        </w:rPr>
        <w:t>a</w:t>
      </w:r>
      <w:r>
        <w:rPr>
          <w:sz w:val="24"/>
          <w:szCs w:val="24"/>
        </w:rPr>
        <w:t>tan</w:t>
      </w:r>
      <w:r>
        <w:rPr>
          <w:spacing w:val="2"/>
          <w:sz w:val="24"/>
          <w:szCs w:val="24"/>
        </w:rPr>
        <w:t xml:space="preserve"> </w:t>
      </w:r>
      <w:r>
        <w:rPr>
          <w:spacing w:val="-3"/>
          <w:sz w:val="24"/>
          <w:szCs w:val="24"/>
        </w:rPr>
        <w:t>L</w:t>
      </w:r>
      <w:r>
        <w:rPr>
          <w:sz w:val="24"/>
          <w:szCs w:val="24"/>
        </w:rPr>
        <w:t>KS seb</w:t>
      </w:r>
      <w:r>
        <w:rPr>
          <w:spacing w:val="1"/>
          <w:sz w:val="24"/>
          <w:szCs w:val="24"/>
        </w:rPr>
        <w:t>a</w:t>
      </w:r>
      <w:r>
        <w:rPr>
          <w:spacing w:val="-2"/>
          <w:sz w:val="24"/>
          <w:szCs w:val="24"/>
        </w:rPr>
        <w:t>g</w:t>
      </w:r>
      <w:r>
        <w:rPr>
          <w:spacing w:val="-1"/>
          <w:sz w:val="24"/>
          <w:szCs w:val="24"/>
        </w:rPr>
        <w:t>a</w:t>
      </w:r>
      <w:r>
        <w:rPr>
          <w:sz w:val="24"/>
          <w:szCs w:val="24"/>
        </w:rPr>
        <w:t xml:space="preserve">i </w:t>
      </w:r>
      <w:r>
        <w:rPr>
          <w:spacing w:val="3"/>
          <w:sz w:val="24"/>
          <w:szCs w:val="24"/>
        </w:rPr>
        <w:t>b</w:t>
      </w:r>
      <w:r>
        <w:rPr>
          <w:spacing w:val="-1"/>
          <w:sz w:val="24"/>
          <w:szCs w:val="24"/>
        </w:rPr>
        <w:t>e</w:t>
      </w:r>
      <w:r>
        <w:rPr>
          <w:sz w:val="24"/>
          <w:szCs w:val="24"/>
        </w:rPr>
        <w:t>rikut:</w:t>
      </w:r>
    </w:p>
    <w:p w:rsidR="00757AA5" w:rsidRDefault="0078118F" w:rsidP="0078118F">
      <w:pPr>
        <w:spacing w:line="260" w:lineRule="exact"/>
        <w:ind w:left="284" w:right="801" w:hanging="284"/>
        <w:rPr>
          <w:sz w:val="24"/>
          <w:szCs w:val="24"/>
        </w:rPr>
      </w:pPr>
      <w:proofErr w:type="gramStart"/>
      <w:r>
        <w:rPr>
          <w:spacing w:val="-1"/>
          <w:sz w:val="24"/>
          <w:szCs w:val="24"/>
        </w:rPr>
        <w:t>a</w:t>
      </w:r>
      <w:proofErr w:type="gramEnd"/>
      <w:r>
        <w:rPr>
          <w:sz w:val="24"/>
          <w:szCs w:val="24"/>
        </w:rPr>
        <w:t>.</w:t>
      </w:r>
      <w:r>
        <w:rPr>
          <w:spacing w:val="58"/>
          <w:sz w:val="24"/>
          <w:szCs w:val="24"/>
        </w:rPr>
        <w:t xml:space="preserve"> </w:t>
      </w:r>
      <w:r>
        <w:rPr>
          <w:spacing w:val="-2"/>
          <w:sz w:val="24"/>
          <w:szCs w:val="24"/>
        </w:rPr>
        <w:t>B</w:t>
      </w:r>
      <w:r>
        <w:rPr>
          <w:spacing w:val="-1"/>
          <w:sz w:val="24"/>
          <w:szCs w:val="24"/>
        </w:rPr>
        <w:t>e</w:t>
      </w:r>
      <w:r>
        <w:rPr>
          <w:sz w:val="24"/>
          <w:szCs w:val="24"/>
        </w:rPr>
        <w:t>ri</w:t>
      </w:r>
      <w:r>
        <w:rPr>
          <w:spacing w:val="2"/>
          <w:sz w:val="24"/>
          <w:szCs w:val="24"/>
        </w:rPr>
        <w:t>k</w:t>
      </w:r>
      <w:r>
        <w:rPr>
          <w:spacing w:val="-1"/>
          <w:sz w:val="24"/>
          <w:szCs w:val="24"/>
        </w:rPr>
        <w:t>a</w:t>
      </w:r>
      <w:r>
        <w:rPr>
          <w:sz w:val="24"/>
          <w:szCs w:val="24"/>
        </w:rPr>
        <w:t>n</w:t>
      </w:r>
      <w:r>
        <w:rPr>
          <w:spacing w:val="2"/>
          <w:sz w:val="24"/>
          <w:szCs w:val="24"/>
        </w:rPr>
        <w:t xml:space="preserve"> </w:t>
      </w:r>
      <w:r>
        <w:rPr>
          <w:spacing w:val="-3"/>
          <w:sz w:val="24"/>
          <w:szCs w:val="24"/>
        </w:rPr>
        <w:t>L</w:t>
      </w:r>
      <w:r>
        <w:rPr>
          <w:sz w:val="24"/>
          <w:szCs w:val="24"/>
        </w:rPr>
        <w:t>KS</w:t>
      </w:r>
      <w:r>
        <w:rPr>
          <w:spacing w:val="5"/>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2"/>
          <w:sz w:val="24"/>
          <w:szCs w:val="24"/>
        </w:rPr>
        <w:t xml:space="preserve"> </w:t>
      </w:r>
      <w:r>
        <w:rPr>
          <w:sz w:val="24"/>
          <w:szCs w:val="24"/>
        </w:rPr>
        <w:t>men</w:t>
      </w:r>
      <w:r>
        <w:rPr>
          <w:spacing w:val="1"/>
          <w:sz w:val="24"/>
          <w:szCs w:val="24"/>
        </w:rPr>
        <w:t>a</w:t>
      </w:r>
      <w:r>
        <w:rPr>
          <w:sz w:val="24"/>
          <w:szCs w:val="24"/>
        </w:rPr>
        <w:t>rik d</w:t>
      </w:r>
      <w:r>
        <w:rPr>
          <w:spacing w:val="-1"/>
          <w:sz w:val="24"/>
          <w:szCs w:val="24"/>
        </w:rPr>
        <w:t>a</w:t>
      </w:r>
      <w:r>
        <w:rPr>
          <w:sz w:val="24"/>
          <w:szCs w:val="24"/>
        </w:rPr>
        <w:t>n me</w:t>
      </w:r>
      <w:r>
        <w:rPr>
          <w:spacing w:val="4"/>
          <w:sz w:val="24"/>
          <w:szCs w:val="24"/>
        </w:rPr>
        <w:t>n</w:t>
      </w:r>
      <w:r>
        <w:rPr>
          <w:spacing w:val="-5"/>
          <w:sz w:val="24"/>
          <w:szCs w:val="24"/>
        </w:rPr>
        <w:t>y</w:t>
      </w:r>
      <w:r>
        <w:rPr>
          <w:spacing w:val="-1"/>
          <w:sz w:val="24"/>
          <w:szCs w:val="24"/>
        </w:rPr>
        <w:t>e</w:t>
      </w:r>
      <w:r>
        <w:rPr>
          <w:sz w:val="24"/>
          <w:szCs w:val="24"/>
        </w:rPr>
        <w:t>n</w:t>
      </w:r>
      <w:r>
        <w:rPr>
          <w:spacing w:val="-1"/>
          <w:sz w:val="24"/>
          <w:szCs w:val="24"/>
        </w:rPr>
        <w:t>a</w:t>
      </w:r>
      <w:r>
        <w:rPr>
          <w:spacing w:val="2"/>
          <w:sz w:val="24"/>
          <w:szCs w:val="24"/>
        </w:rPr>
        <w:t>n</w:t>
      </w:r>
      <w:r>
        <w:rPr>
          <w:spacing w:val="-2"/>
          <w:sz w:val="24"/>
          <w:szCs w:val="24"/>
        </w:rPr>
        <w:t>g</w:t>
      </w:r>
      <w:r>
        <w:rPr>
          <w:spacing w:val="2"/>
          <w:sz w:val="24"/>
          <w:szCs w:val="24"/>
        </w:rPr>
        <w:t>k</w:t>
      </w:r>
      <w:r>
        <w:rPr>
          <w:spacing w:val="-1"/>
          <w:sz w:val="24"/>
          <w:szCs w:val="24"/>
        </w:rPr>
        <w:t>a</w:t>
      </w:r>
      <w:r>
        <w:rPr>
          <w:sz w:val="24"/>
          <w:szCs w:val="24"/>
        </w:rPr>
        <w:t>n.</w:t>
      </w:r>
      <w:r>
        <w:rPr>
          <w:spacing w:val="2"/>
          <w:sz w:val="24"/>
          <w:szCs w:val="24"/>
        </w:rPr>
        <w:t xml:space="preserve"> </w:t>
      </w:r>
      <w:proofErr w:type="gramStart"/>
      <w:r>
        <w:rPr>
          <w:spacing w:val="-2"/>
          <w:sz w:val="24"/>
          <w:szCs w:val="24"/>
        </w:rPr>
        <w:t>B</w:t>
      </w:r>
      <w:r>
        <w:rPr>
          <w:spacing w:val="-1"/>
          <w:sz w:val="24"/>
          <w:szCs w:val="24"/>
        </w:rPr>
        <w:t>a</w:t>
      </w:r>
      <w:r>
        <w:rPr>
          <w:sz w:val="24"/>
          <w:szCs w:val="24"/>
        </w:rPr>
        <w:t>tasi</w:t>
      </w:r>
      <w:r>
        <w:rPr>
          <w:spacing w:val="3"/>
          <w:sz w:val="24"/>
          <w:szCs w:val="24"/>
        </w:rPr>
        <w:t xml:space="preserve"> </w:t>
      </w:r>
      <w:r>
        <w:rPr>
          <w:sz w:val="24"/>
          <w:szCs w:val="24"/>
        </w:rPr>
        <w:t>p</w:t>
      </w:r>
      <w:r>
        <w:rPr>
          <w:spacing w:val="-1"/>
          <w:sz w:val="24"/>
          <w:szCs w:val="24"/>
        </w:rPr>
        <w:t>e</w:t>
      </w:r>
      <w:r>
        <w:rPr>
          <w:spacing w:val="2"/>
          <w:sz w:val="24"/>
          <w:szCs w:val="24"/>
        </w:rPr>
        <w:t>n</w:t>
      </w:r>
      <w:r>
        <w:rPr>
          <w:sz w:val="24"/>
          <w:szCs w:val="24"/>
        </w:rPr>
        <w:t>g</w:t>
      </w:r>
      <w:r>
        <w:rPr>
          <w:spacing w:val="-2"/>
          <w:sz w:val="24"/>
          <w:szCs w:val="24"/>
        </w:rPr>
        <w:t>g</w:t>
      </w:r>
      <w:r>
        <w:rPr>
          <w:sz w:val="24"/>
          <w:szCs w:val="24"/>
        </w:rPr>
        <w:t>u</w:t>
      </w:r>
      <w:r>
        <w:rPr>
          <w:spacing w:val="2"/>
          <w:sz w:val="24"/>
          <w:szCs w:val="24"/>
        </w:rPr>
        <w:t>n</w:t>
      </w:r>
      <w:r>
        <w:rPr>
          <w:spacing w:val="-1"/>
          <w:sz w:val="24"/>
          <w:szCs w:val="24"/>
        </w:rPr>
        <w:t>aa</w:t>
      </w:r>
      <w:r>
        <w:rPr>
          <w:sz w:val="24"/>
          <w:szCs w:val="24"/>
        </w:rPr>
        <w:t>n</w:t>
      </w:r>
      <w:r>
        <w:rPr>
          <w:spacing w:val="2"/>
          <w:sz w:val="24"/>
          <w:szCs w:val="24"/>
        </w:rPr>
        <w:t xml:space="preserve"> </w:t>
      </w:r>
      <w:r>
        <w:rPr>
          <w:spacing w:val="-3"/>
          <w:sz w:val="24"/>
          <w:szCs w:val="24"/>
        </w:rPr>
        <w:t>L</w:t>
      </w:r>
      <w:r>
        <w:rPr>
          <w:sz w:val="24"/>
          <w:szCs w:val="24"/>
        </w:rPr>
        <w:t>KS</w:t>
      </w:r>
      <w:r>
        <w:rPr>
          <w:spacing w:val="3"/>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2"/>
          <w:sz w:val="24"/>
          <w:szCs w:val="24"/>
        </w:rPr>
        <w:t xml:space="preserve"> </w:t>
      </w:r>
      <w:r>
        <w:rPr>
          <w:sz w:val="24"/>
          <w:szCs w:val="24"/>
        </w:rPr>
        <w:t>sta</w:t>
      </w:r>
      <w:r>
        <w:rPr>
          <w:spacing w:val="2"/>
          <w:sz w:val="24"/>
          <w:szCs w:val="24"/>
        </w:rPr>
        <w:t>n</w:t>
      </w:r>
      <w:r>
        <w:rPr>
          <w:sz w:val="24"/>
          <w:szCs w:val="24"/>
        </w:rPr>
        <w:t>d</w:t>
      </w:r>
      <w:r>
        <w:rPr>
          <w:spacing w:val="-1"/>
          <w:sz w:val="24"/>
          <w:szCs w:val="24"/>
        </w:rPr>
        <w:t>a</w:t>
      </w:r>
      <w:r>
        <w:rPr>
          <w:sz w:val="24"/>
          <w:szCs w:val="24"/>
        </w:rPr>
        <w:t>r.</w:t>
      </w:r>
      <w:proofErr w:type="gramEnd"/>
      <w:r>
        <w:rPr>
          <w:sz w:val="24"/>
          <w:szCs w:val="24"/>
        </w:rPr>
        <w:t xml:space="preserve"> b.</w:t>
      </w:r>
      <w:r>
        <w:rPr>
          <w:spacing w:val="43"/>
          <w:sz w:val="24"/>
          <w:szCs w:val="24"/>
        </w:rPr>
        <w:t xml:space="preserve"> </w:t>
      </w:r>
      <w:r>
        <w:rPr>
          <w:spacing w:val="-2"/>
          <w:sz w:val="24"/>
          <w:szCs w:val="24"/>
        </w:rPr>
        <w:t>B</w:t>
      </w:r>
      <w:r>
        <w:rPr>
          <w:spacing w:val="-1"/>
          <w:sz w:val="24"/>
          <w:szCs w:val="24"/>
        </w:rPr>
        <w:t>e</w:t>
      </w:r>
      <w:r>
        <w:rPr>
          <w:sz w:val="24"/>
          <w:szCs w:val="24"/>
        </w:rPr>
        <w:t>ri</w:t>
      </w:r>
      <w:r>
        <w:rPr>
          <w:spacing w:val="2"/>
          <w:sz w:val="24"/>
          <w:szCs w:val="24"/>
        </w:rPr>
        <w:t>k</w:t>
      </w:r>
      <w:r>
        <w:rPr>
          <w:spacing w:val="-1"/>
          <w:sz w:val="24"/>
          <w:szCs w:val="24"/>
        </w:rPr>
        <w:t>a</w:t>
      </w:r>
      <w:r>
        <w:rPr>
          <w:sz w:val="24"/>
          <w:szCs w:val="24"/>
        </w:rPr>
        <w:t>n b</w:t>
      </w:r>
      <w:r>
        <w:rPr>
          <w:spacing w:val="-1"/>
          <w:sz w:val="24"/>
          <w:szCs w:val="24"/>
        </w:rPr>
        <w:t>e</w:t>
      </w:r>
      <w:r>
        <w:rPr>
          <w:sz w:val="24"/>
          <w:szCs w:val="24"/>
        </w:rPr>
        <w:t>ntuk</w:t>
      </w:r>
      <w:r>
        <w:rPr>
          <w:spacing w:val="3"/>
          <w:sz w:val="24"/>
          <w:szCs w:val="24"/>
        </w:rPr>
        <w:t xml:space="preserve"> </w:t>
      </w:r>
      <w:r>
        <w:rPr>
          <w:spacing w:val="-3"/>
          <w:sz w:val="24"/>
          <w:szCs w:val="24"/>
        </w:rPr>
        <w:t>L</w:t>
      </w:r>
      <w:r>
        <w:rPr>
          <w:sz w:val="24"/>
          <w:szCs w:val="24"/>
        </w:rPr>
        <w:t>KS</w:t>
      </w:r>
      <w:r>
        <w:rPr>
          <w:spacing w:val="5"/>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2"/>
          <w:sz w:val="24"/>
          <w:szCs w:val="24"/>
        </w:rPr>
        <w:t xml:space="preserve"> </w:t>
      </w:r>
      <w:r>
        <w:rPr>
          <w:sz w:val="24"/>
          <w:szCs w:val="24"/>
        </w:rPr>
        <w:t>d</w:t>
      </w:r>
      <w:r>
        <w:rPr>
          <w:spacing w:val="-1"/>
          <w:sz w:val="24"/>
          <w:szCs w:val="24"/>
        </w:rPr>
        <w:t>a</w:t>
      </w:r>
      <w:r>
        <w:rPr>
          <w:spacing w:val="2"/>
          <w:sz w:val="24"/>
          <w:szCs w:val="24"/>
        </w:rPr>
        <w:t>p</w:t>
      </w:r>
      <w:r>
        <w:rPr>
          <w:spacing w:val="-1"/>
          <w:sz w:val="24"/>
          <w:szCs w:val="24"/>
        </w:rPr>
        <w:t>a</w:t>
      </w:r>
      <w:r>
        <w:rPr>
          <w:sz w:val="24"/>
          <w:szCs w:val="24"/>
        </w:rPr>
        <w:t xml:space="preserve">t </w:t>
      </w:r>
      <w:r>
        <w:rPr>
          <w:spacing w:val="1"/>
          <w:sz w:val="24"/>
          <w:szCs w:val="24"/>
        </w:rPr>
        <w:t>m</w:t>
      </w:r>
      <w:r>
        <w:rPr>
          <w:spacing w:val="-1"/>
          <w:sz w:val="24"/>
          <w:szCs w:val="24"/>
        </w:rPr>
        <w:t>e</w:t>
      </w:r>
      <w:r>
        <w:rPr>
          <w:sz w:val="24"/>
          <w:szCs w:val="24"/>
        </w:rPr>
        <w:t>mbuat</w:t>
      </w:r>
      <w:r>
        <w:rPr>
          <w:spacing w:val="2"/>
          <w:sz w:val="24"/>
          <w:szCs w:val="24"/>
        </w:rPr>
        <w:t xml:space="preserve"> </w:t>
      </w:r>
      <w:r>
        <w:rPr>
          <w:sz w:val="24"/>
          <w:szCs w:val="24"/>
        </w:rPr>
        <w:t>si</w:t>
      </w:r>
      <w:r>
        <w:rPr>
          <w:spacing w:val="1"/>
          <w:sz w:val="24"/>
          <w:szCs w:val="24"/>
        </w:rPr>
        <w:t>s</w:t>
      </w:r>
      <w:r>
        <w:rPr>
          <w:sz w:val="24"/>
          <w:szCs w:val="24"/>
        </w:rPr>
        <w:t>wa</w:t>
      </w:r>
      <w:r>
        <w:rPr>
          <w:spacing w:val="1"/>
          <w:sz w:val="24"/>
          <w:szCs w:val="24"/>
        </w:rPr>
        <w:t xml:space="preserve"> </w:t>
      </w:r>
      <w:r>
        <w:rPr>
          <w:sz w:val="24"/>
          <w:szCs w:val="24"/>
        </w:rPr>
        <w:t>menunjukk</w:t>
      </w:r>
      <w:r>
        <w:rPr>
          <w:spacing w:val="-1"/>
          <w:sz w:val="24"/>
          <w:szCs w:val="24"/>
        </w:rPr>
        <w:t>a</w:t>
      </w:r>
      <w:r>
        <w:rPr>
          <w:sz w:val="24"/>
          <w:szCs w:val="24"/>
        </w:rPr>
        <w:t>n k</w:t>
      </w:r>
      <w:r>
        <w:rPr>
          <w:spacing w:val="-1"/>
          <w:sz w:val="24"/>
          <w:szCs w:val="24"/>
        </w:rPr>
        <w:t>e</w:t>
      </w:r>
      <w:r>
        <w:rPr>
          <w:sz w:val="24"/>
          <w:szCs w:val="24"/>
        </w:rPr>
        <w:t>sukses</w:t>
      </w:r>
      <w:r>
        <w:rPr>
          <w:spacing w:val="-1"/>
          <w:sz w:val="24"/>
          <w:szCs w:val="24"/>
        </w:rPr>
        <w:t>a</w:t>
      </w:r>
      <w:r>
        <w:rPr>
          <w:spacing w:val="2"/>
          <w:sz w:val="24"/>
          <w:szCs w:val="24"/>
        </w:rPr>
        <w:t>nn</w:t>
      </w:r>
      <w:r>
        <w:rPr>
          <w:spacing w:val="-5"/>
          <w:sz w:val="24"/>
          <w:szCs w:val="24"/>
        </w:rPr>
        <w:t>y</w:t>
      </w:r>
      <w:r>
        <w:rPr>
          <w:spacing w:val="-1"/>
          <w:sz w:val="24"/>
          <w:szCs w:val="24"/>
        </w:rPr>
        <w:t>a</w:t>
      </w:r>
      <w:r>
        <w:rPr>
          <w:sz w:val="24"/>
          <w:szCs w:val="24"/>
        </w:rPr>
        <w:t>.</w:t>
      </w:r>
    </w:p>
    <w:p w:rsidR="00757AA5" w:rsidRDefault="0078118F" w:rsidP="0078118F">
      <w:pPr>
        <w:spacing w:line="260" w:lineRule="exact"/>
        <w:ind w:left="284" w:right="4182" w:hanging="284"/>
        <w:jc w:val="both"/>
        <w:rPr>
          <w:sz w:val="24"/>
          <w:szCs w:val="24"/>
        </w:rPr>
      </w:pPr>
      <w:r>
        <w:rPr>
          <w:spacing w:val="-1"/>
          <w:sz w:val="24"/>
          <w:szCs w:val="24"/>
        </w:rPr>
        <w:t>c</w:t>
      </w:r>
      <w:r>
        <w:rPr>
          <w:sz w:val="24"/>
          <w:szCs w:val="24"/>
        </w:rPr>
        <w:t>.</w:t>
      </w:r>
      <w:r>
        <w:rPr>
          <w:spacing w:val="58"/>
          <w:sz w:val="24"/>
          <w:szCs w:val="24"/>
        </w:rPr>
        <w:t xml:space="preserve"> </w:t>
      </w:r>
      <w:r>
        <w:rPr>
          <w:spacing w:val="1"/>
          <w:sz w:val="24"/>
          <w:szCs w:val="24"/>
        </w:rPr>
        <w:t>S</w:t>
      </w:r>
      <w:r>
        <w:rPr>
          <w:spacing w:val="-1"/>
          <w:sz w:val="24"/>
          <w:szCs w:val="24"/>
        </w:rPr>
        <w:t>e</w:t>
      </w:r>
      <w:r>
        <w:rPr>
          <w:sz w:val="24"/>
          <w:szCs w:val="24"/>
        </w:rPr>
        <w:t>suaik</w:t>
      </w:r>
      <w:r>
        <w:rPr>
          <w:spacing w:val="-1"/>
          <w:sz w:val="24"/>
          <w:szCs w:val="24"/>
        </w:rPr>
        <w:t>a</w:t>
      </w:r>
      <w:r>
        <w:rPr>
          <w:sz w:val="24"/>
          <w:szCs w:val="24"/>
        </w:rPr>
        <w:t>n lama</w:t>
      </w:r>
      <w:r>
        <w:rPr>
          <w:spacing w:val="-1"/>
          <w:sz w:val="24"/>
          <w:szCs w:val="24"/>
        </w:rPr>
        <w:t xml:space="preserve"> </w:t>
      </w:r>
      <w:r>
        <w:rPr>
          <w:sz w:val="24"/>
          <w:szCs w:val="24"/>
        </w:rPr>
        <w:t>p</w:t>
      </w:r>
      <w:r>
        <w:rPr>
          <w:spacing w:val="-1"/>
          <w:sz w:val="24"/>
          <w:szCs w:val="24"/>
        </w:rPr>
        <w:t>e</w:t>
      </w:r>
      <w:r>
        <w:rPr>
          <w:spacing w:val="2"/>
          <w:sz w:val="24"/>
          <w:szCs w:val="24"/>
        </w:rPr>
        <w:t>n</w:t>
      </w:r>
      <w:r>
        <w:rPr>
          <w:sz w:val="24"/>
          <w:szCs w:val="24"/>
        </w:rPr>
        <w:t>g</w:t>
      </w:r>
      <w:r>
        <w:rPr>
          <w:spacing w:val="-1"/>
          <w:sz w:val="24"/>
          <w:szCs w:val="24"/>
        </w:rPr>
        <w:t>e</w:t>
      </w:r>
      <w:r>
        <w:rPr>
          <w:sz w:val="24"/>
          <w:szCs w:val="24"/>
        </w:rPr>
        <w:t>rj</w:t>
      </w:r>
      <w:r>
        <w:rPr>
          <w:spacing w:val="1"/>
          <w:sz w:val="24"/>
          <w:szCs w:val="24"/>
        </w:rPr>
        <w:t>a</w:t>
      </w:r>
      <w:r>
        <w:rPr>
          <w:spacing w:val="-1"/>
          <w:sz w:val="24"/>
          <w:szCs w:val="24"/>
        </w:rPr>
        <w:t>a</w:t>
      </w:r>
      <w:r>
        <w:rPr>
          <w:sz w:val="24"/>
          <w:szCs w:val="24"/>
        </w:rPr>
        <w:t>n</w:t>
      </w:r>
      <w:r>
        <w:rPr>
          <w:spacing w:val="2"/>
          <w:sz w:val="24"/>
          <w:szCs w:val="24"/>
        </w:rPr>
        <w:t xml:space="preserve"> </w:t>
      </w:r>
      <w:r>
        <w:rPr>
          <w:spacing w:val="-3"/>
          <w:sz w:val="24"/>
          <w:szCs w:val="24"/>
        </w:rPr>
        <w:t>L</w:t>
      </w:r>
      <w:r>
        <w:rPr>
          <w:sz w:val="24"/>
          <w:szCs w:val="24"/>
        </w:rPr>
        <w:t>KS de</w:t>
      </w:r>
      <w:r>
        <w:rPr>
          <w:spacing w:val="2"/>
          <w:sz w:val="24"/>
          <w:szCs w:val="24"/>
        </w:rPr>
        <w:t>n</w:t>
      </w:r>
      <w:r>
        <w:rPr>
          <w:spacing w:val="-2"/>
          <w:sz w:val="24"/>
          <w:szCs w:val="24"/>
        </w:rPr>
        <w:t>g</w:t>
      </w:r>
      <w:r>
        <w:rPr>
          <w:spacing w:val="-1"/>
          <w:sz w:val="24"/>
          <w:szCs w:val="24"/>
        </w:rPr>
        <w:t>a</w:t>
      </w:r>
      <w:r>
        <w:rPr>
          <w:sz w:val="24"/>
          <w:szCs w:val="24"/>
        </w:rPr>
        <w:t xml:space="preserve">n </w:t>
      </w:r>
      <w:proofErr w:type="gramStart"/>
      <w:r>
        <w:rPr>
          <w:sz w:val="24"/>
          <w:szCs w:val="24"/>
        </w:rPr>
        <w:t>usia</w:t>
      </w:r>
      <w:proofErr w:type="gramEnd"/>
      <w:r>
        <w:rPr>
          <w:spacing w:val="1"/>
          <w:sz w:val="24"/>
          <w:szCs w:val="24"/>
        </w:rPr>
        <w:t xml:space="preserve"> </w:t>
      </w:r>
      <w:r>
        <w:rPr>
          <w:sz w:val="24"/>
          <w:szCs w:val="24"/>
        </w:rPr>
        <w:t>si</w:t>
      </w:r>
      <w:r>
        <w:rPr>
          <w:spacing w:val="1"/>
          <w:sz w:val="24"/>
          <w:szCs w:val="24"/>
        </w:rPr>
        <w:t>s</w:t>
      </w:r>
      <w:r>
        <w:rPr>
          <w:spacing w:val="2"/>
          <w:sz w:val="24"/>
          <w:szCs w:val="24"/>
        </w:rPr>
        <w:t>w</w:t>
      </w:r>
      <w:r>
        <w:rPr>
          <w:sz w:val="24"/>
          <w:szCs w:val="24"/>
        </w:rPr>
        <w:t>a.</w:t>
      </w:r>
    </w:p>
    <w:p w:rsidR="00757AA5" w:rsidRDefault="0078118F" w:rsidP="0078118F">
      <w:pPr>
        <w:ind w:left="284" w:right="85" w:hanging="284"/>
        <w:jc w:val="both"/>
        <w:rPr>
          <w:sz w:val="24"/>
          <w:szCs w:val="24"/>
        </w:rPr>
      </w:pPr>
      <w:r>
        <w:rPr>
          <w:sz w:val="24"/>
          <w:szCs w:val="24"/>
        </w:rPr>
        <w:t>d.</w:t>
      </w:r>
      <w:r>
        <w:rPr>
          <w:spacing w:val="22"/>
          <w:sz w:val="24"/>
          <w:szCs w:val="24"/>
        </w:rPr>
        <w:t xml:space="preserve"> </w:t>
      </w:r>
      <w:r>
        <w:rPr>
          <w:spacing w:val="-2"/>
          <w:sz w:val="24"/>
          <w:szCs w:val="24"/>
        </w:rPr>
        <w:t>B</w:t>
      </w:r>
      <w:r>
        <w:rPr>
          <w:sz w:val="24"/>
          <w:szCs w:val="24"/>
        </w:rPr>
        <w:t>u</w:t>
      </w:r>
      <w:r>
        <w:rPr>
          <w:spacing w:val="-1"/>
          <w:sz w:val="24"/>
          <w:szCs w:val="24"/>
        </w:rPr>
        <w:t>a</w:t>
      </w:r>
      <w:r>
        <w:rPr>
          <w:sz w:val="24"/>
          <w:szCs w:val="24"/>
        </w:rPr>
        <w:t>t</w:t>
      </w:r>
      <w:r>
        <w:rPr>
          <w:spacing w:val="1"/>
          <w:sz w:val="24"/>
          <w:szCs w:val="24"/>
        </w:rPr>
        <w:t>l</w:t>
      </w:r>
      <w:r>
        <w:rPr>
          <w:spacing w:val="-1"/>
          <w:sz w:val="24"/>
          <w:szCs w:val="24"/>
        </w:rPr>
        <w:t>a</w:t>
      </w:r>
      <w:r>
        <w:rPr>
          <w:sz w:val="24"/>
          <w:szCs w:val="24"/>
        </w:rPr>
        <w:t xml:space="preserve">h </w:t>
      </w:r>
      <w:r>
        <w:rPr>
          <w:spacing w:val="5"/>
          <w:sz w:val="24"/>
          <w:szCs w:val="24"/>
        </w:rPr>
        <w:t xml:space="preserve"> </w:t>
      </w:r>
      <w:r>
        <w:rPr>
          <w:spacing w:val="-3"/>
          <w:sz w:val="24"/>
          <w:szCs w:val="24"/>
        </w:rPr>
        <w:t>L</w:t>
      </w:r>
      <w:r>
        <w:rPr>
          <w:sz w:val="24"/>
          <w:szCs w:val="24"/>
        </w:rPr>
        <w:t xml:space="preserve">KS </w:t>
      </w:r>
      <w:r>
        <w:rPr>
          <w:spacing w:val="8"/>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b</w:t>
      </w:r>
      <w:r>
        <w:rPr>
          <w:spacing w:val="-1"/>
          <w:sz w:val="24"/>
          <w:szCs w:val="24"/>
        </w:rPr>
        <w:t>e</w:t>
      </w:r>
      <w:r>
        <w:rPr>
          <w:spacing w:val="1"/>
          <w:sz w:val="24"/>
          <w:szCs w:val="24"/>
        </w:rPr>
        <w:t>r</w:t>
      </w:r>
      <w:r>
        <w:rPr>
          <w:sz w:val="24"/>
          <w:szCs w:val="24"/>
        </w:rPr>
        <w:t>k</w:t>
      </w:r>
      <w:r>
        <w:rPr>
          <w:spacing w:val="-1"/>
          <w:sz w:val="24"/>
          <w:szCs w:val="24"/>
        </w:rPr>
        <w:t>e</w:t>
      </w:r>
      <w:r>
        <w:rPr>
          <w:sz w:val="24"/>
          <w:szCs w:val="24"/>
        </w:rPr>
        <w:t xml:space="preserve">lanjutan </w:t>
      </w:r>
      <w:r>
        <w:rPr>
          <w:spacing w:val="2"/>
          <w:sz w:val="24"/>
          <w:szCs w:val="24"/>
        </w:rPr>
        <w:t xml:space="preserve"> </w:t>
      </w:r>
      <w:r>
        <w:rPr>
          <w:sz w:val="24"/>
          <w:szCs w:val="24"/>
        </w:rPr>
        <w:t>s</w:t>
      </w:r>
      <w:r>
        <w:rPr>
          <w:spacing w:val="-1"/>
          <w:sz w:val="24"/>
          <w:szCs w:val="24"/>
        </w:rPr>
        <w:t>e</w:t>
      </w:r>
      <w:r>
        <w:rPr>
          <w:sz w:val="24"/>
          <w:szCs w:val="24"/>
        </w:rPr>
        <w:t>b</w:t>
      </w:r>
      <w:r>
        <w:rPr>
          <w:spacing w:val="1"/>
          <w:sz w:val="24"/>
          <w:szCs w:val="24"/>
        </w:rPr>
        <w:t>a</w:t>
      </w:r>
      <w:r>
        <w:rPr>
          <w:sz w:val="24"/>
          <w:szCs w:val="24"/>
        </w:rPr>
        <w:t>g</w:t>
      </w:r>
      <w:r>
        <w:rPr>
          <w:spacing w:val="-1"/>
          <w:sz w:val="24"/>
          <w:szCs w:val="24"/>
        </w:rPr>
        <w:t>a</w:t>
      </w:r>
      <w:r>
        <w:rPr>
          <w:sz w:val="24"/>
          <w:szCs w:val="24"/>
        </w:rPr>
        <w:t xml:space="preserve">i </w:t>
      </w:r>
      <w:r>
        <w:rPr>
          <w:spacing w:val="3"/>
          <w:sz w:val="24"/>
          <w:szCs w:val="24"/>
        </w:rPr>
        <w:t xml:space="preserve"> </w:t>
      </w:r>
      <w:r>
        <w:rPr>
          <w:sz w:val="24"/>
          <w:szCs w:val="24"/>
        </w:rPr>
        <w:t>p</w:t>
      </w:r>
      <w:r>
        <w:rPr>
          <w:spacing w:val="-1"/>
          <w:sz w:val="24"/>
          <w:szCs w:val="24"/>
        </w:rPr>
        <w:t>ra</w:t>
      </w:r>
      <w:r>
        <w:rPr>
          <w:spacing w:val="2"/>
          <w:sz w:val="24"/>
          <w:szCs w:val="24"/>
        </w:rPr>
        <w:t>k</w:t>
      </w:r>
      <w:r>
        <w:rPr>
          <w:sz w:val="24"/>
          <w:szCs w:val="24"/>
        </w:rPr>
        <w:t xml:space="preserve">tek </w:t>
      </w:r>
      <w:r>
        <w:rPr>
          <w:spacing w:val="2"/>
          <w:sz w:val="24"/>
          <w:szCs w:val="24"/>
        </w:rPr>
        <w:t xml:space="preserve"> </w:t>
      </w:r>
      <w:r>
        <w:rPr>
          <w:sz w:val="24"/>
          <w:szCs w:val="24"/>
        </w:rPr>
        <w:t>bi</w:t>
      </w:r>
      <w:r>
        <w:rPr>
          <w:spacing w:val="1"/>
          <w:sz w:val="24"/>
          <w:szCs w:val="24"/>
        </w:rPr>
        <w:t>m</w:t>
      </w:r>
      <w:r>
        <w:rPr>
          <w:sz w:val="24"/>
          <w:szCs w:val="24"/>
        </w:rPr>
        <w:t>bin</w:t>
      </w:r>
      <w:r>
        <w:rPr>
          <w:spacing w:val="-2"/>
          <w:sz w:val="24"/>
          <w:szCs w:val="24"/>
        </w:rPr>
        <w:t>g</w:t>
      </w:r>
      <w:r>
        <w:rPr>
          <w:spacing w:val="-1"/>
          <w:sz w:val="24"/>
          <w:szCs w:val="24"/>
        </w:rPr>
        <w:t>a</w:t>
      </w:r>
      <w:r>
        <w:rPr>
          <w:sz w:val="24"/>
          <w:szCs w:val="24"/>
        </w:rPr>
        <w:t xml:space="preserve">n, </w:t>
      </w:r>
      <w:r>
        <w:rPr>
          <w:spacing w:val="3"/>
          <w:sz w:val="24"/>
          <w:szCs w:val="24"/>
        </w:rPr>
        <w:t xml:space="preserve"> </w:t>
      </w:r>
      <w:r>
        <w:rPr>
          <w:sz w:val="24"/>
          <w:szCs w:val="24"/>
        </w:rPr>
        <w:t>bu</w:t>
      </w:r>
      <w:r>
        <w:rPr>
          <w:spacing w:val="2"/>
          <w:sz w:val="24"/>
          <w:szCs w:val="24"/>
        </w:rPr>
        <w:t>k</w:t>
      </w:r>
      <w:r>
        <w:rPr>
          <w:spacing w:val="-1"/>
          <w:sz w:val="24"/>
          <w:szCs w:val="24"/>
        </w:rPr>
        <w:t>a</w:t>
      </w:r>
      <w:r>
        <w:rPr>
          <w:sz w:val="24"/>
          <w:szCs w:val="24"/>
        </w:rPr>
        <w:t xml:space="preserve">n </w:t>
      </w:r>
      <w:r>
        <w:rPr>
          <w:spacing w:val="5"/>
          <w:sz w:val="24"/>
          <w:szCs w:val="24"/>
        </w:rPr>
        <w:t xml:space="preserve"> </w:t>
      </w:r>
      <w:r>
        <w:rPr>
          <w:sz w:val="24"/>
          <w:szCs w:val="24"/>
        </w:rPr>
        <w:t>p</w:t>
      </w:r>
      <w:r>
        <w:rPr>
          <w:spacing w:val="-1"/>
          <w:sz w:val="24"/>
          <w:szCs w:val="24"/>
        </w:rPr>
        <w:t>e</w:t>
      </w:r>
      <w:r>
        <w:rPr>
          <w:sz w:val="24"/>
          <w:szCs w:val="24"/>
        </w:rPr>
        <w:t>rp</w:t>
      </w:r>
      <w:r>
        <w:rPr>
          <w:spacing w:val="-2"/>
          <w:sz w:val="24"/>
          <w:szCs w:val="24"/>
        </w:rPr>
        <w:t>a</w:t>
      </w:r>
      <w:r>
        <w:rPr>
          <w:sz w:val="24"/>
          <w:szCs w:val="24"/>
        </w:rPr>
        <w:t>nja</w:t>
      </w:r>
      <w:r>
        <w:rPr>
          <w:spacing w:val="2"/>
          <w:sz w:val="24"/>
          <w:szCs w:val="24"/>
        </w:rPr>
        <w:t>n</w:t>
      </w:r>
      <w:r>
        <w:rPr>
          <w:sz w:val="24"/>
          <w:szCs w:val="24"/>
        </w:rPr>
        <w:t>g</w:t>
      </w:r>
      <w:r>
        <w:rPr>
          <w:spacing w:val="-1"/>
          <w:sz w:val="24"/>
          <w:szCs w:val="24"/>
        </w:rPr>
        <w:t>a</w:t>
      </w:r>
      <w:r>
        <w:rPr>
          <w:sz w:val="24"/>
          <w:szCs w:val="24"/>
        </w:rPr>
        <w:t xml:space="preserve">n </w:t>
      </w:r>
      <w:r>
        <w:rPr>
          <w:spacing w:val="3"/>
          <w:sz w:val="24"/>
          <w:szCs w:val="24"/>
        </w:rPr>
        <w:t xml:space="preserve"> </w:t>
      </w:r>
      <w:r>
        <w:rPr>
          <w:spacing w:val="-1"/>
          <w:sz w:val="24"/>
          <w:szCs w:val="24"/>
        </w:rPr>
        <w:t>a</w:t>
      </w:r>
      <w:r>
        <w:rPr>
          <w:sz w:val="24"/>
          <w:szCs w:val="24"/>
        </w:rPr>
        <w:t>t</w:t>
      </w:r>
      <w:r>
        <w:rPr>
          <w:spacing w:val="2"/>
          <w:sz w:val="24"/>
          <w:szCs w:val="24"/>
        </w:rPr>
        <w:t>a</w:t>
      </w:r>
      <w:r>
        <w:rPr>
          <w:sz w:val="24"/>
          <w:szCs w:val="24"/>
        </w:rPr>
        <w:t>u k</w:t>
      </w:r>
      <w:r>
        <w:rPr>
          <w:spacing w:val="-1"/>
          <w:sz w:val="24"/>
          <w:szCs w:val="24"/>
        </w:rPr>
        <w:t>e</w:t>
      </w:r>
      <w:r>
        <w:rPr>
          <w:sz w:val="24"/>
          <w:szCs w:val="24"/>
        </w:rPr>
        <w:t>lanjutan d</w:t>
      </w:r>
      <w:r>
        <w:rPr>
          <w:spacing w:val="-1"/>
          <w:sz w:val="24"/>
          <w:szCs w:val="24"/>
        </w:rPr>
        <w:t>a</w:t>
      </w:r>
      <w:r>
        <w:rPr>
          <w:sz w:val="24"/>
          <w:szCs w:val="24"/>
        </w:rPr>
        <w:t>ri p</w:t>
      </w:r>
      <w:r>
        <w:rPr>
          <w:spacing w:val="-1"/>
          <w:sz w:val="24"/>
          <w:szCs w:val="24"/>
        </w:rPr>
        <w:t>e</w:t>
      </w:r>
      <w:r>
        <w:rPr>
          <w:sz w:val="24"/>
          <w:szCs w:val="24"/>
        </w:rPr>
        <w:t>m</w:t>
      </w:r>
      <w:r>
        <w:rPr>
          <w:spacing w:val="3"/>
          <w:sz w:val="24"/>
          <w:szCs w:val="24"/>
        </w:rPr>
        <w:t>b</w:t>
      </w:r>
      <w:r>
        <w:rPr>
          <w:spacing w:val="-1"/>
          <w:sz w:val="24"/>
          <w:szCs w:val="24"/>
        </w:rPr>
        <w:t>e</w:t>
      </w:r>
      <w:r>
        <w:rPr>
          <w:sz w:val="24"/>
          <w:szCs w:val="24"/>
        </w:rPr>
        <w:t>la</w:t>
      </w:r>
      <w:r>
        <w:rPr>
          <w:spacing w:val="2"/>
          <w:sz w:val="24"/>
          <w:szCs w:val="24"/>
        </w:rPr>
        <w:t>j</w:t>
      </w:r>
      <w:r>
        <w:rPr>
          <w:sz w:val="24"/>
          <w:szCs w:val="24"/>
        </w:rPr>
        <w:t>ar</w:t>
      </w:r>
      <w:r>
        <w:rPr>
          <w:spacing w:val="-2"/>
          <w:sz w:val="24"/>
          <w:szCs w:val="24"/>
        </w:rPr>
        <w:t>a</w:t>
      </w:r>
      <w:r>
        <w:rPr>
          <w:sz w:val="24"/>
          <w:szCs w:val="24"/>
        </w:rPr>
        <w:t>n.</w:t>
      </w:r>
    </w:p>
    <w:p w:rsidR="00757AA5" w:rsidRDefault="0078118F" w:rsidP="0078118F">
      <w:pPr>
        <w:ind w:left="284" w:right="81" w:hanging="284"/>
        <w:jc w:val="both"/>
        <w:rPr>
          <w:sz w:val="24"/>
          <w:szCs w:val="24"/>
        </w:rPr>
      </w:pPr>
      <w:r>
        <w:rPr>
          <w:spacing w:val="-1"/>
          <w:sz w:val="24"/>
          <w:szCs w:val="24"/>
        </w:rPr>
        <w:t>e</w:t>
      </w:r>
      <w:r>
        <w:rPr>
          <w:sz w:val="24"/>
          <w:szCs w:val="24"/>
        </w:rPr>
        <w:t>.</w:t>
      </w:r>
      <w:r>
        <w:rPr>
          <w:spacing w:val="27"/>
          <w:sz w:val="24"/>
          <w:szCs w:val="24"/>
        </w:rPr>
        <w:t xml:space="preserve"> </w:t>
      </w:r>
      <w:r>
        <w:rPr>
          <w:spacing w:val="1"/>
          <w:sz w:val="24"/>
          <w:szCs w:val="24"/>
        </w:rPr>
        <w:t>P</w:t>
      </w:r>
      <w:r>
        <w:rPr>
          <w:sz w:val="24"/>
          <w:szCs w:val="24"/>
        </w:rPr>
        <w:t>ros</w:t>
      </w:r>
      <w:r>
        <w:rPr>
          <w:spacing w:val="-1"/>
          <w:sz w:val="24"/>
          <w:szCs w:val="24"/>
        </w:rPr>
        <w:t>e</w:t>
      </w:r>
      <w:r>
        <w:rPr>
          <w:sz w:val="24"/>
          <w:szCs w:val="24"/>
        </w:rPr>
        <w:t>dur</w:t>
      </w:r>
      <w:r>
        <w:rPr>
          <w:spacing w:val="4"/>
          <w:sz w:val="24"/>
          <w:szCs w:val="24"/>
        </w:rPr>
        <w:t>n</w:t>
      </w:r>
      <w:r>
        <w:rPr>
          <w:spacing w:val="-5"/>
          <w:sz w:val="24"/>
          <w:szCs w:val="24"/>
        </w:rPr>
        <w:t>y</w:t>
      </w:r>
      <w:r>
        <w:rPr>
          <w:sz w:val="24"/>
          <w:szCs w:val="24"/>
        </w:rPr>
        <w:t>a</w:t>
      </w:r>
      <w:r>
        <w:rPr>
          <w:spacing w:val="1"/>
          <w:sz w:val="24"/>
          <w:szCs w:val="24"/>
        </w:rPr>
        <w:t xml:space="preserve"> </w:t>
      </w:r>
      <w:r>
        <w:rPr>
          <w:sz w:val="24"/>
          <w:szCs w:val="24"/>
        </w:rPr>
        <w:t>h</w:t>
      </w:r>
      <w:r>
        <w:rPr>
          <w:spacing w:val="1"/>
          <w:sz w:val="24"/>
          <w:szCs w:val="24"/>
        </w:rPr>
        <w:t>a</w:t>
      </w:r>
      <w:r>
        <w:rPr>
          <w:sz w:val="24"/>
          <w:szCs w:val="24"/>
        </w:rPr>
        <w:t>rus</w:t>
      </w:r>
      <w:r>
        <w:rPr>
          <w:spacing w:val="2"/>
          <w:sz w:val="24"/>
          <w:szCs w:val="24"/>
        </w:rPr>
        <w:t xml:space="preserve"> </w:t>
      </w:r>
      <w:r>
        <w:rPr>
          <w:sz w:val="24"/>
          <w:szCs w:val="24"/>
        </w:rPr>
        <w:t>jel</w:t>
      </w:r>
      <w:r>
        <w:rPr>
          <w:spacing w:val="-1"/>
          <w:sz w:val="24"/>
          <w:szCs w:val="24"/>
        </w:rPr>
        <w:t>a</w:t>
      </w:r>
      <w:r>
        <w:rPr>
          <w:sz w:val="24"/>
          <w:szCs w:val="24"/>
        </w:rPr>
        <w:t>s,</w:t>
      </w:r>
      <w:r>
        <w:rPr>
          <w:spacing w:val="7"/>
          <w:sz w:val="24"/>
          <w:szCs w:val="24"/>
        </w:rPr>
        <w:t xml:space="preserve"> </w:t>
      </w:r>
      <w:r>
        <w:rPr>
          <w:spacing w:val="-5"/>
          <w:sz w:val="24"/>
          <w:szCs w:val="24"/>
        </w:rPr>
        <w:t>y</w:t>
      </w:r>
      <w:r>
        <w:rPr>
          <w:spacing w:val="-1"/>
          <w:sz w:val="24"/>
          <w:szCs w:val="24"/>
        </w:rPr>
        <w:t>a</w:t>
      </w:r>
      <w:r>
        <w:rPr>
          <w:sz w:val="24"/>
          <w:szCs w:val="24"/>
        </w:rPr>
        <w:t>i</w:t>
      </w:r>
      <w:r>
        <w:rPr>
          <w:spacing w:val="1"/>
          <w:sz w:val="24"/>
          <w:szCs w:val="24"/>
        </w:rPr>
        <w:t>t</w:t>
      </w:r>
      <w:r>
        <w:rPr>
          <w:sz w:val="24"/>
          <w:szCs w:val="24"/>
        </w:rPr>
        <w:t>u</w:t>
      </w:r>
      <w:r>
        <w:rPr>
          <w:spacing w:val="2"/>
          <w:sz w:val="24"/>
          <w:szCs w:val="24"/>
        </w:rPr>
        <w:t xml:space="preserve"> </w:t>
      </w:r>
      <w:r>
        <w:rPr>
          <w:sz w:val="24"/>
          <w:szCs w:val="24"/>
        </w:rPr>
        <w:t>tent</w:t>
      </w:r>
      <w:r>
        <w:rPr>
          <w:spacing w:val="1"/>
          <w:sz w:val="24"/>
          <w:szCs w:val="24"/>
        </w:rPr>
        <w:t>a</w:t>
      </w:r>
      <w:r>
        <w:rPr>
          <w:spacing w:val="2"/>
          <w:sz w:val="24"/>
          <w:szCs w:val="24"/>
        </w:rPr>
        <w:t>n</w:t>
      </w:r>
      <w:r>
        <w:rPr>
          <w:sz w:val="24"/>
          <w:szCs w:val="24"/>
        </w:rPr>
        <w:t xml:space="preserve">g </w:t>
      </w:r>
      <w:proofErr w:type="gramStart"/>
      <w:r>
        <w:rPr>
          <w:spacing w:val="-1"/>
          <w:sz w:val="24"/>
          <w:szCs w:val="24"/>
        </w:rPr>
        <w:t>a</w:t>
      </w:r>
      <w:r>
        <w:rPr>
          <w:sz w:val="24"/>
          <w:szCs w:val="24"/>
        </w:rPr>
        <w:t>pa</w:t>
      </w:r>
      <w:proofErr w:type="gramEnd"/>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2"/>
          <w:sz w:val="24"/>
          <w:szCs w:val="24"/>
        </w:rPr>
        <w:t xml:space="preserve"> </w:t>
      </w:r>
      <w:r>
        <w:rPr>
          <w:sz w:val="24"/>
          <w:szCs w:val="24"/>
        </w:rPr>
        <w:t>di</w:t>
      </w:r>
      <w:r>
        <w:rPr>
          <w:spacing w:val="1"/>
          <w:sz w:val="24"/>
          <w:szCs w:val="24"/>
        </w:rPr>
        <w:t>l</w:t>
      </w:r>
      <w:r>
        <w:rPr>
          <w:spacing w:val="-1"/>
          <w:sz w:val="24"/>
          <w:szCs w:val="24"/>
        </w:rPr>
        <w:t>a</w:t>
      </w:r>
      <w:r>
        <w:rPr>
          <w:sz w:val="24"/>
          <w:szCs w:val="24"/>
        </w:rPr>
        <w:t>kuk</w:t>
      </w:r>
      <w:r>
        <w:rPr>
          <w:spacing w:val="-1"/>
          <w:sz w:val="24"/>
          <w:szCs w:val="24"/>
        </w:rPr>
        <w:t>a</w:t>
      </w:r>
      <w:r>
        <w:rPr>
          <w:sz w:val="24"/>
          <w:szCs w:val="24"/>
        </w:rPr>
        <w:t>n</w:t>
      </w:r>
      <w:r>
        <w:rPr>
          <w:spacing w:val="8"/>
          <w:sz w:val="24"/>
          <w:szCs w:val="24"/>
        </w:rPr>
        <w:t xml:space="preserve"> </w:t>
      </w:r>
      <w:r>
        <w:rPr>
          <w:sz w:val="24"/>
          <w:szCs w:val="24"/>
        </w:rPr>
        <w:t>si</w:t>
      </w:r>
      <w:r>
        <w:rPr>
          <w:spacing w:val="1"/>
          <w:sz w:val="24"/>
          <w:szCs w:val="24"/>
        </w:rPr>
        <w:t>s</w:t>
      </w:r>
      <w:r>
        <w:rPr>
          <w:sz w:val="24"/>
          <w:szCs w:val="24"/>
        </w:rPr>
        <w:t>wa</w:t>
      </w:r>
      <w:r>
        <w:rPr>
          <w:spacing w:val="1"/>
          <w:sz w:val="24"/>
          <w:szCs w:val="24"/>
        </w:rPr>
        <w:t xml:space="preserve"> </w:t>
      </w:r>
      <w:r>
        <w:rPr>
          <w:sz w:val="24"/>
          <w:szCs w:val="24"/>
        </w:rPr>
        <w:t>j</w:t>
      </w:r>
      <w:r>
        <w:rPr>
          <w:spacing w:val="1"/>
          <w:sz w:val="24"/>
          <w:szCs w:val="24"/>
        </w:rPr>
        <w:t>i</w:t>
      </w:r>
      <w:r>
        <w:rPr>
          <w:sz w:val="24"/>
          <w:szCs w:val="24"/>
        </w:rPr>
        <w:t>ka</w:t>
      </w:r>
      <w:r>
        <w:rPr>
          <w:spacing w:val="1"/>
          <w:sz w:val="24"/>
          <w:szCs w:val="24"/>
        </w:rPr>
        <w:t xml:space="preserve"> </w:t>
      </w:r>
      <w:r>
        <w:rPr>
          <w:sz w:val="24"/>
          <w:szCs w:val="24"/>
        </w:rPr>
        <w:t>m</w:t>
      </w:r>
      <w:r>
        <w:rPr>
          <w:spacing w:val="2"/>
          <w:sz w:val="24"/>
          <w:szCs w:val="24"/>
        </w:rPr>
        <w:t>e</w:t>
      </w:r>
      <w:r>
        <w:rPr>
          <w:sz w:val="24"/>
          <w:szCs w:val="24"/>
        </w:rPr>
        <w:t>n</w:t>
      </w:r>
      <w:r>
        <w:rPr>
          <w:spacing w:val="-2"/>
          <w:sz w:val="24"/>
          <w:szCs w:val="24"/>
        </w:rPr>
        <w:t>g</w:t>
      </w:r>
      <w:r>
        <w:rPr>
          <w:spacing w:val="-1"/>
          <w:sz w:val="24"/>
          <w:szCs w:val="24"/>
        </w:rPr>
        <w:t>a</w:t>
      </w:r>
      <w:r>
        <w:rPr>
          <w:spacing w:val="3"/>
          <w:sz w:val="24"/>
          <w:szCs w:val="24"/>
        </w:rPr>
        <w:t>l</w:t>
      </w:r>
      <w:r>
        <w:rPr>
          <w:spacing w:val="-1"/>
          <w:sz w:val="24"/>
          <w:szCs w:val="24"/>
        </w:rPr>
        <w:t>a</w:t>
      </w:r>
      <w:r>
        <w:rPr>
          <w:sz w:val="24"/>
          <w:szCs w:val="24"/>
        </w:rPr>
        <w:t>mi</w:t>
      </w:r>
      <w:r>
        <w:rPr>
          <w:spacing w:val="3"/>
          <w:sz w:val="24"/>
          <w:szCs w:val="24"/>
        </w:rPr>
        <w:t xml:space="preserve"> </w:t>
      </w:r>
      <w:r>
        <w:rPr>
          <w:sz w:val="24"/>
          <w:szCs w:val="24"/>
        </w:rPr>
        <w:t>h</w:t>
      </w:r>
      <w:r>
        <w:rPr>
          <w:spacing w:val="-1"/>
          <w:sz w:val="24"/>
          <w:szCs w:val="24"/>
        </w:rPr>
        <w:t>a</w:t>
      </w:r>
      <w:r>
        <w:rPr>
          <w:sz w:val="24"/>
          <w:szCs w:val="24"/>
        </w:rPr>
        <w:t>mbat</w:t>
      </w:r>
      <w:r>
        <w:rPr>
          <w:spacing w:val="-1"/>
          <w:sz w:val="24"/>
          <w:szCs w:val="24"/>
        </w:rPr>
        <w:t>a</w:t>
      </w:r>
      <w:r>
        <w:rPr>
          <w:sz w:val="24"/>
          <w:szCs w:val="24"/>
        </w:rPr>
        <w:t>n d</w:t>
      </w:r>
      <w:r>
        <w:rPr>
          <w:spacing w:val="-1"/>
          <w:sz w:val="24"/>
          <w:szCs w:val="24"/>
        </w:rPr>
        <w:t>a</w:t>
      </w:r>
      <w:r>
        <w:rPr>
          <w:sz w:val="24"/>
          <w:szCs w:val="24"/>
        </w:rPr>
        <w:t>lam</w:t>
      </w:r>
      <w:r>
        <w:rPr>
          <w:spacing w:val="2"/>
          <w:sz w:val="24"/>
          <w:szCs w:val="24"/>
        </w:rPr>
        <w:t xml:space="preserve"> </w:t>
      </w:r>
      <w:r>
        <w:rPr>
          <w:sz w:val="24"/>
          <w:szCs w:val="24"/>
        </w:rPr>
        <w:t>meng</w:t>
      </w:r>
      <w:r>
        <w:rPr>
          <w:spacing w:val="-1"/>
          <w:sz w:val="24"/>
          <w:szCs w:val="24"/>
        </w:rPr>
        <w:t>e</w:t>
      </w:r>
      <w:r>
        <w:rPr>
          <w:sz w:val="24"/>
          <w:szCs w:val="24"/>
        </w:rPr>
        <w:t>rj</w:t>
      </w:r>
      <w:r>
        <w:rPr>
          <w:spacing w:val="-1"/>
          <w:sz w:val="24"/>
          <w:szCs w:val="24"/>
        </w:rPr>
        <w:t>a</w:t>
      </w:r>
      <w:r>
        <w:rPr>
          <w:sz w:val="24"/>
          <w:szCs w:val="24"/>
        </w:rPr>
        <w:t>k</w:t>
      </w:r>
      <w:r>
        <w:rPr>
          <w:spacing w:val="-1"/>
          <w:sz w:val="24"/>
          <w:szCs w:val="24"/>
        </w:rPr>
        <w:t>a</w:t>
      </w:r>
      <w:r>
        <w:rPr>
          <w:sz w:val="24"/>
          <w:szCs w:val="24"/>
        </w:rPr>
        <w:t>n</w:t>
      </w:r>
      <w:r>
        <w:rPr>
          <w:spacing w:val="5"/>
          <w:sz w:val="24"/>
          <w:szCs w:val="24"/>
        </w:rPr>
        <w:t>n</w:t>
      </w:r>
      <w:r>
        <w:rPr>
          <w:spacing w:val="-5"/>
          <w:sz w:val="24"/>
          <w:szCs w:val="24"/>
        </w:rPr>
        <w:t>y</w:t>
      </w:r>
      <w:r>
        <w:rPr>
          <w:spacing w:val="1"/>
          <w:sz w:val="24"/>
          <w:szCs w:val="24"/>
        </w:rPr>
        <w:t>a</w:t>
      </w:r>
      <w:r>
        <w:rPr>
          <w:sz w:val="24"/>
          <w:szCs w:val="24"/>
        </w:rPr>
        <w:t>,</w:t>
      </w:r>
      <w:r>
        <w:rPr>
          <w:spacing w:val="2"/>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z w:val="24"/>
          <w:szCs w:val="24"/>
        </w:rPr>
        <w:t>p</w:t>
      </w:r>
      <w:r>
        <w:rPr>
          <w:spacing w:val="-1"/>
          <w:sz w:val="24"/>
          <w:szCs w:val="24"/>
        </w:rPr>
        <w:t>r</w:t>
      </w:r>
      <w:r>
        <w:rPr>
          <w:sz w:val="24"/>
          <w:szCs w:val="24"/>
        </w:rPr>
        <w:t>osed</w:t>
      </w:r>
      <w:r>
        <w:rPr>
          <w:spacing w:val="-1"/>
          <w:sz w:val="24"/>
          <w:szCs w:val="24"/>
        </w:rPr>
        <w:t>u</w:t>
      </w:r>
      <w:r>
        <w:rPr>
          <w:sz w:val="24"/>
          <w:szCs w:val="24"/>
        </w:rPr>
        <w:t>r</w:t>
      </w:r>
      <w:r>
        <w:rPr>
          <w:spacing w:val="2"/>
          <w:sz w:val="24"/>
          <w:szCs w:val="24"/>
        </w:rPr>
        <w:t xml:space="preserve"> </w:t>
      </w:r>
      <w:r>
        <w:rPr>
          <w:sz w:val="24"/>
          <w:szCs w:val="24"/>
        </w:rPr>
        <w:t>s</w:t>
      </w:r>
      <w:r>
        <w:rPr>
          <w:spacing w:val="-1"/>
          <w:sz w:val="24"/>
          <w:szCs w:val="24"/>
        </w:rPr>
        <w:t>e</w:t>
      </w:r>
      <w:r>
        <w:rPr>
          <w:sz w:val="24"/>
          <w:szCs w:val="24"/>
        </w:rPr>
        <w:t>lanjut</w:t>
      </w:r>
      <w:r>
        <w:rPr>
          <w:spacing w:val="5"/>
          <w:sz w:val="24"/>
          <w:szCs w:val="24"/>
        </w:rPr>
        <w:t>n</w:t>
      </w:r>
      <w:r>
        <w:rPr>
          <w:spacing w:val="-5"/>
          <w:sz w:val="24"/>
          <w:szCs w:val="24"/>
        </w:rPr>
        <w:t>y</w:t>
      </w:r>
      <w:r>
        <w:rPr>
          <w:sz w:val="24"/>
          <w:szCs w:val="24"/>
        </w:rPr>
        <w:t>a</w:t>
      </w:r>
      <w:r>
        <w:rPr>
          <w:spacing w:val="4"/>
          <w:sz w:val="24"/>
          <w:szCs w:val="24"/>
        </w:rPr>
        <w:t xml:space="preserve"> </w:t>
      </w:r>
      <w:r>
        <w:rPr>
          <w:sz w:val="24"/>
          <w:szCs w:val="24"/>
        </w:rPr>
        <w:t>b</w:t>
      </w:r>
      <w:r>
        <w:rPr>
          <w:spacing w:val="-1"/>
          <w:sz w:val="24"/>
          <w:szCs w:val="24"/>
        </w:rPr>
        <w:t>a</w:t>
      </w:r>
      <w:r>
        <w:rPr>
          <w:spacing w:val="-2"/>
          <w:sz w:val="24"/>
          <w:szCs w:val="24"/>
        </w:rPr>
        <w:t>g</w:t>
      </w:r>
      <w:r>
        <w:rPr>
          <w:sz w:val="24"/>
          <w:szCs w:val="24"/>
        </w:rPr>
        <w:t>i</w:t>
      </w:r>
      <w:r>
        <w:rPr>
          <w:spacing w:val="6"/>
          <w:sz w:val="24"/>
          <w:szCs w:val="24"/>
        </w:rPr>
        <w:t xml:space="preserve"> </w:t>
      </w:r>
      <w:r>
        <w:rPr>
          <w:sz w:val="24"/>
          <w:szCs w:val="24"/>
        </w:rPr>
        <w:t>si</w:t>
      </w:r>
      <w:r>
        <w:rPr>
          <w:spacing w:val="1"/>
          <w:sz w:val="24"/>
          <w:szCs w:val="24"/>
        </w:rPr>
        <w:t>s</w:t>
      </w:r>
      <w:r>
        <w:rPr>
          <w:sz w:val="24"/>
          <w:szCs w:val="24"/>
        </w:rPr>
        <w:t>wa</w:t>
      </w:r>
      <w:r>
        <w:rPr>
          <w:spacing w:val="4"/>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tel</w:t>
      </w:r>
      <w:r>
        <w:rPr>
          <w:spacing w:val="-1"/>
          <w:sz w:val="24"/>
          <w:szCs w:val="24"/>
        </w:rPr>
        <w:t>a</w:t>
      </w:r>
      <w:r>
        <w:rPr>
          <w:sz w:val="24"/>
          <w:szCs w:val="24"/>
        </w:rPr>
        <w:t>h</w:t>
      </w:r>
      <w:r>
        <w:rPr>
          <w:spacing w:val="2"/>
          <w:sz w:val="24"/>
          <w:szCs w:val="24"/>
        </w:rPr>
        <w:t xml:space="preserve"> </w:t>
      </w:r>
      <w:r>
        <w:rPr>
          <w:sz w:val="24"/>
          <w:szCs w:val="24"/>
        </w:rPr>
        <w:t>s</w:t>
      </w:r>
      <w:r>
        <w:rPr>
          <w:spacing w:val="-1"/>
          <w:sz w:val="24"/>
          <w:szCs w:val="24"/>
        </w:rPr>
        <w:t>e</w:t>
      </w:r>
      <w:r>
        <w:rPr>
          <w:sz w:val="24"/>
          <w:szCs w:val="24"/>
        </w:rPr>
        <w:t>les</w:t>
      </w:r>
      <w:r>
        <w:rPr>
          <w:spacing w:val="-1"/>
          <w:sz w:val="24"/>
          <w:szCs w:val="24"/>
        </w:rPr>
        <w:t>a</w:t>
      </w:r>
      <w:r>
        <w:rPr>
          <w:sz w:val="24"/>
          <w:szCs w:val="24"/>
        </w:rPr>
        <w:t>i</w:t>
      </w:r>
      <w:r>
        <w:rPr>
          <w:spacing w:val="3"/>
          <w:sz w:val="24"/>
          <w:szCs w:val="24"/>
        </w:rPr>
        <w:t xml:space="preserve"> </w:t>
      </w:r>
      <w:r>
        <w:rPr>
          <w:sz w:val="24"/>
          <w:szCs w:val="24"/>
        </w:rPr>
        <w:t>meng</w:t>
      </w:r>
      <w:r>
        <w:rPr>
          <w:spacing w:val="-1"/>
          <w:sz w:val="24"/>
          <w:szCs w:val="24"/>
        </w:rPr>
        <w:t>e</w:t>
      </w:r>
      <w:r>
        <w:rPr>
          <w:sz w:val="24"/>
          <w:szCs w:val="24"/>
        </w:rPr>
        <w:t>rj</w:t>
      </w:r>
      <w:r>
        <w:rPr>
          <w:spacing w:val="-1"/>
          <w:sz w:val="24"/>
          <w:szCs w:val="24"/>
        </w:rPr>
        <w:t>a</w:t>
      </w:r>
      <w:r>
        <w:rPr>
          <w:spacing w:val="2"/>
          <w:sz w:val="24"/>
          <w:szCs w:val="24"/>
        </w:rPr>
        <w:t>k</w:t>
      </w:r>
      <w:r>
        <w:rPr>
          <w:spacing w:val="-1"/>
          <w:sz w:val="24"/>
          <w:szCs w:val="24"/>
        </w:rPr>
        <w:t>a</w:t>
      </w:r>
      <w:r>
        <w:rPr>
          <w:sz w:val="24"/>
          <w:szCs w:val="24"/>
        </w:rPr>
        <w:t>n lebih dulu at</w:t>
      </w:r>
      <w:r>
        <w:rPr>
          <w:spacing w:val="-1"/>
          <w:sz w:val="24"/>
          <w:szCs w:val="24"/>
        </w:rPr>
        <w:t>a</w:t>
      </w:r>
      <w:r>
        <w:rPr>
          <w:sz w:val="24"/>
          <w:szCs w:val="24"/>
        </w:rPr>
        <w:t>u te</w:t>
      </w:r>
      <w:r>
        <w:rPr>
          <w:spacing w:val="-1"/>
          <w:sz w:val="24"/>
          <w:szCs w:val="24"/>
        </w:rPr>
        <w:t>r</w:t>
      </w:r>
      <w:r>
        <w:rPr>
          <w:sz w:val="24"/>
          <w:szCs w:val="24"/>
        </w:rPr>
        <w:t>lamb</w:t>
      </w:r>
      <w:r>
        <w:rPr>
          <w:spacing w:val="-1"/>
          <w:sz w:val="24"/>
          <w:szCs w:val="24"/>
        </w:rPr>
        <w:t>a</w:t>
      </w:r>
      <w:r>
        <w:rPr>
          <w:sz w:val="24"/>
          <w:szCs w:val="24"/>
        </w:rPr>
        <w:t>t.</w:t>
      </w:r>
    </w:p>
    <w:p w:rsidR="00757AA5" w:rsidRDefault="0078118F" w:rsidP="0078118F">
      <w:pPr>
        <w:ind w:left="284" w:right="82" w:hanging="284"/>
        <w:jc w:val="both"/>
        <w:rPr>
          <w:sz w:val="24"/>
          <w:szCs w:val="24"/>
        </w:rPr>
      </w:pPr>
      <w:proofErr w:type="gramStart"/>
      <w:r>
        <w:rPr>
          <w:spacing w:val="-1"/>
          <w:sz w:val="24"/>
          <w:szCs w:val="24"/>
        </w:rPr>
        <w:t>f</w:t>
      </w:r>
      <w:r>
        <w:rPr>
          <w:sz w:val="24"/>
          <w:szCs w:val="24"/>
        </w:rPr>
        <w:t xml:space="preserve">. </w:t>
      </w:r>
      <w:r>
        <w:rPr>
          <w:spacing w:val="24"/>
          <w:sz w:val="24"/>
          <w:szCs w:val="24"/>
        </w:rPr>
        <w:t xml:space="preserve"> </w:t>
      </w:r>
      <w:r>
        <w:rPr>
          <w:spacing w:val="1"/>
          <w:sz w:val="24"/>
          <w:szCs w:val="24"/>
        </w:rPr>
        <w:t>P</w:t>
      </w:r>
      <w:r>
        <w:rPr>
          <w:spacing w:val="-1"/>
          <w:sz w:val="24"/>
          <w:szCs w:val="24"/>
        </w:rPr>
        <w:t>a</w:t>
      </w:r>
      <w:r>
        <w:rPr>
          <w:sz w:val="24"/>
          <w:szCs w:val="24"/>
        </w:rPr>
        <w:t>ntaul</w:t>
      </w:r>
      <w:r>
        <w:rPr>
          <w:spacing w:val="-1"/>
          <w:sz w:val="24"/>
          <w:szCs w:val="24"/>
        </w:rPr>
        <w:t>a</w:t>
      </w:r>
      <w:r>
        <w:rPr>
          <w:sz w:val="24"/>
          <w:szCs w:val="24"/>
        </w:rPr>
        <w:t>h</w:t>
      </w:r>
      <w:proofErr w:type="gramEnd"/>
      <w:r>
        <w:rPr>
          <w:spacing w:val="45"/>
          <w:sz w:val="24"/>
          <w:szCs w:val="24"/>
        </w:rPr>
        <w:t xml:space="preserve"> </w:t>
      </w:r>
      <w:r>
        <w:rPr>
          <w:sz w:val="24"/>
          <w:szCs w:val="24"/>
        </w:rPr>
        <w:t>k</w:t>
      </w:r>
      <w:r>
        <w:rPr>
          <w:spacing w:val="-1"/>
          <w:sz w:val="24"/>
          <w:szCs w:val="24"/>
        </w:rPr>
        <w:t>e</w:t>
      </w:r>
      <w:r>
        <w:rPr>
          <w:sz w:val="24"/>
          <w:szCs w:val="24"/>
        </w:rPr>
        <w:t>maju</w:t>
      </w:r>
      <w:r>
        <w:rPr>
          <w:spacing w:val="-1"/>
          <w:sz w:val="24"/>
          <w:szCs w:val="24"/>
        </w:rPr>
        <w:t>a</w:t>
      </w:r>
      <w:r>
        <w:rPr>
          <w:sz w:val="24"/>
          <w:szCs w:val="24"/>
        </w:rPr>
        <w:t>n</w:t>
      </w:r>
      <w:r>
        <w:rPr>
          <w:spacing w:val="48"/>
          <w:sz w:val="24"/>
          <w:szCs w:val="24"/>
        </w:rPr>
        <w:t xml:space="preserve"> </w:t>
      </w:r>
      <w:r>
        <w:rPr>
          <w:sz w:val="24"/>
          <w:szCs w:val="24"/>
        </w:rPr>
        <w:t>si</w:t>
      </w:r>
      <w:r>
        <w:rPr>
          <w:spacing w:val="1"/>
          <w:sz w:val="24"/>
          <w:szCs w:val="24"/>
        </w:rPr>
        <w:t>s</w:t>
      </w:r>
      <w:r>
        <w:rPr>
          <w:sz w:val="24"/>
          <w:szCs w:val="24"/>
        </w:rPr>
        <w:t>wa</w:t>
      </w:r>
      <w:r>
        <w:rPr>
          <w:spacing w:val="45"/>
          <w:sz w:val="24"/>
          <w:szCs w:val="24"/>
        </w:rPr>
        <w:t xml:space="preserve"> </w:t>
      </w:r>
      <w:r>
        <w:rPr>
          <w:sz w:val="24"/>
          <w:szCs w:val="24"/>
        </w:rPr>
        <w:t>d</w:t>
      </w:r>
      <w:r>
        <w:rPr>
          <w:spacing w:val="-1"/>
          <w:sz w:val="24"/>
          <w:szCs w:val="24"/>
        </w:rPr>
        <w:t>e</w:t>
      </w:r>
      <w:r>
        <w:rPr>
          <w:spacing w:val="2"/>
          <w:sz w:val="24"/>
          <w:szCs w:val="24"/>
        </w:rPr>
        <w:t>n</w:t>
      </w:r>
      <w:r>
        <w:rPr>
          <w:sz w:val="24"/>
          <w:szCs w:val="24"/>
        </w:rPr>
        <w:t>g</w:t>
      </w:r>
      <w:r>
        <w:rPr>
          <w:spacing w:val="-1"/>
          <w:sz w:val="24"/>
          <w:szCs w:val="24"/>
        </w:rPr>
        <w:t>a</w:t>
      </w:r>
      <w:r>
        <w:rPr>
          <w:sz w:val="24"/>
          <w:szCs w:val="24"/>
        </w:rPr>
        <w:t>n</w:t>
      </w:r>
      <w:r>
        <w:rPr>
          <w:spacing w:val="48"/>
          <w:sz w:val="24"/>
          <w:szCs w:val="24"/>
        </w:rPr>
        <w:t xml:space="preserve"> </w:t>
      </w:r>
      <w:r>
        <w:rPr>
          <w:spacing w:val="-3"/>
          <w:sz w:val="24"/>
          <w:szCs w:val="24"/>
        </w:rPr>
        <w:t>L</w:t>
      </w:r>
      <w:r>
        <w:rPr>
          <w:sz w:val="24"/>
          <w:szCs w:val="24"/>
        </w:rPr>
        <w:t>KS,</w:t>
      </w:r>
      <w:r>
        <w:rPr>
          <w:spacing w:val="46"/>
          <w:sz w:val="24"/>
          <w:szCs w:val="24"/>
        </w:rPr>
        <w:t xml:space="preserve"> </w:t>
      </w:r>
      <w:r>
        <w:rPr>
          <w:spacing w:val="2"/>
          <w:sz w:val="24"/>
          <w:szCs w:val="24"/>
        </w:rPr>
        <w:t>s</w:t>
      </w:r>
      <w:r>
        <w:rPr>
          <w:spacing w:val="-1"/>
          <w:sz w:val="24"/>
          <w:szCs w:val="24"/>
        </w:rPr>
        <w:t>e</w:t>
      </w:r>
      <w:r>
        <w:rPr>
          <w:sz w:val="24"/>
          <w:szCs w:val="24"/>
        </w:rPr>
        <w:t>dia</w:t>
      </w:r>
      <w:r>
        <w:rPr>
          <w:spacing w:val="2"/>
          <w:sz w:val="24"/>
          <w:szCs w:val="24"/>
        </w:rPr>
        <w:t>k</w:t>
      </w:r>
      <w:r>
        <w:rPr>
          <w:spacing w:val="-1"/>
          <w:sz w:val="24"/>
          <w:szCs w:val="24"/>
        </w:rPr>
        <w:t>a</w:t>
      </w:r>
      <w:r>
        <w:rPr>
          <w:sz w:val="24"/>
          <w:szCs w:val="24"/>
        </w:rPr>
        <w:t>n</w:t>
      </w:r>
      <w:r>
        <w:rPr>
          <w:spacing w:val="45"/>
          <w:sz w:val="24"/>
          <w:szCs w:val="24"/>
        </w:rPr>
        <w:t xml:space="preserve"> </w:t>
      </w:r>
      <w:r>
        <w:rPr>
          <w:spacing w:val="2"/>
          <w:sz w:val="24"/>
          <w:szCs w:val="24"/>
        </w:rPr>
        <w:t>b</w:t>
      </w:r>
      <w:r>
        <w:rPr>
          <w:spacing w:val="-1"/>
          <w:sz w:val="24"/>
          <w:szCs w:val="24"/>
        </w:rPr>
        <w:t>a</w:t>
      </w:r>
      <w:r>
        <w:rPr>
          <w:sz w:val="24"/>
          <w:szCs w:val="24"/>
        </w:rPr>
        <w:t>ntuan</w:t>
      </w:r>
      <w:r>
        <w:rPr>
          <w:spacing w:val="52"/>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45"/>
          <w:sz w:val="24"/>
          <w:szCs w:val="24"/>
        </w:rPr>
        <w:t xml:space="preserve"> </w:t>
      </w:r>
      <w:r>
        <w:rPr>
          <w:sz w:val="24"/>
          <w:szCs w:val="24"/>
        </w:rPr>
        <w:t>dibu</w:t>
      </w:r>
      <w:r>
        <w:rPr>
          <w:spacing w:val="1"/>
          <w:sz w:val="24"/>
          <w:szCs w:val="24"/>
        </w:rPr>
        <w:t>t</w:t>
      </w:r>
      <w:r>
        <w:rPr>
          <w:sz w:val="24"/>
          <w:szCs w:val="24"/>
        </w:rPr>
        <w:t>uhk</w:t>
      </w:r>
      <w:r>
        <w:rPr>
          <w:spacing w:val="-1"/>
          <w:sz w:val="24"/>
          <w:szCs w:val="24"/>
        </w:rPr>
        <w:t>a</w:t>
      </w:r>
      <w:r>
        <w:rPr>
          <w:sz w:val="24"/>
          <w:szCs w:val="24"/>
        </w:rPr>
        <w:t>n,</w:t>
      </w:r>
      <w:r>
        <w:rPr>
          <w:spacing w:val="45"/>
          <w:sz w:val="24"/>
          <w:szCs w:val="24"/>
        </w:rPr>
        <w:t xml:space="preserve"> </w:t>
      </w:r>
      <w:r>
        <w:rPr>
          <w:sz w:val="24"/>
          <w:szCs w:val="24"/>
        </w:rPr>
        <w:t>d</w:t>
      </w:r>
      <w:r>
        <w:rPr>
          <w:spacing w:val="-1"/>
          <w:sz w:val="24"/>
          <w:szCs w:val="24"/>
        </w:rPr>
        <w:t>a</w:t>
      </w:r>
      <w:r>
        <w:rPr>
          <w:sz w:val="24"/>
          <w:szCs w:val="24"/>
        </w:rPr>
        <w:t>n</w:t>
      </w:r>
      <w:r>
        <w:rPr>
          <w:spacing w:val="48"/>
          <w:sz w:val="24"/>
          <w:szCs w:val="24"/>
        </w:rPr>
        <w:t xml:space="preserve"> </w:t>
      </w:r>
      <w:r>
        <w:rPr>
          <w:sz w:val="24"/>
          <w:szCs w:val="24"/>
        </w:rPr>
        <w:t>s</w:t>
      </w:r>
      <w:r>
        <w:rPr>
          <w:spacing w:val="-1"/>
          <w:sz w:val="24"/>
          <w:szCs w:val="24"/>
        </w:rPr>
        <w:t>e</w:t>
      </w:r>
      <w:r>
        <w:rPr>
          <w:sz w:val="24"/>
          <w:szCs w:val="24"/>
        </w:rPr>
        <w:t>diak</w:t>
      </w:r>
      <w:r>
        <w:rPr>
          <w:spacing w:val="1"/>
          <w:sz w:val="24"/>
          <w:szCs w:val="24"/>
        </w:rPr>
        <w:t>a</w:t>
      </w:r>
      <w:r>
        <w:rPr>
          <w:sz w:val="24"/>
          <w:szCs w:val="24"/>
        </w:rPr>
        <w:t>n</w:t>
      </w:r>
    </w:p>
    <w:p w:rsidR="00757AA5" w:rsidRDefault="0078118F">
      <w:pPr>
        <w:ind w:left="384"/>
        <w:rPr>
          <w:sz w:val="24"/>
          <w:szCs w:val="24"/>
        </w:rPr>
      </w:pPr>
      <w:proofErr w:type="gramStart"/>
      <w:r>
        <w:rPr>
          <w:i/>
          <w:sz w:val="24"/>
          <w:szCs w:val="24"/>
        </w:rPr>
        <w:t>fe</w:t>
      </w:r>
      <w:r>
        <w:rPr>
          <w:i/>
          <w:spacing w:val="-1"/>
          <w:sz w:val="24"/>
          <w:szCs w:val="24"/>
        </w:rPr>
        <w:t>e</w:t>
      </w:r>
      <w:r>
        <w:rPr>
          <w:i/>
          <w:sz w:val="24"/>
          <w:szCs w:val="24"/>
        </w:rPr>
        <w:t>dba</w:t>
      </w:r>
      <w:r>
        <w:rPr>
          <w:i/>
          <w:spacing w:val="-1"/>
          <w:sz w:val="24"/>
          <w:szCs w:val="24"/>
        </w:rPr>
        <w:t>c</w:t>
      </w:r>
      <w:r>
        <w:rPr>
          <w:i/>
          <w:sz w:val="24"/>
          <w:szCs w:val="24"/>
        </w:rPr>
        <w:t>k</w:t>
      </w:r>
      <w:proofErr w:type="gramEnd"/>
      <w:r>
        <w:rPr>
          <w:i/>
          <w:spacing w:val="-1"/>
          <w:sz w:val="24"/>
          <w:szCs w:val="24"/>
        </w:rPr>
        <w:t xml:space="preserve"> </w:t>
      </w:r>
      <w:r>
        <w:rPr>
          <w:spacing w:val="2"/>
          <w:sz w:val="24"/>
          <w:szCs w:val="24"/>
        </w:rPr>
        <w:t>s</w:t>
      </w:r>
      <w:r>
        <w:rPr>
          <w:spacing w:val="1"/>
          <w:sz w:val="24"/>
          <w:szCs w:val="24"/>
        </w:rPr>
        <w:t>e</w:t>
      </w:r>
      <w:r>
        <w:rPr>
          <w:spacing w:val="-2"/>
          <w:sz w:val="24"/>
          <w:szCs w:val="24"/>
        </w:rPr>
        <w:t>g</w:t>
      </w:r>
      <w:r>
        <w:rPr>
          <w:spacing w:val="-1"/>
          <w:sz w:val="24"/>
          <w:szCs w:val="24"/>
        </w:rPr>
        <w:t>e</w:t>
      </w:r>
      <w:r>
        <w:rPr>
          <w:spacing w:val="1"/>
          <w:sz w:val="24"/>
          <w:szCs w:val="24"/>
        </w:rPr>
        <w:t>r</w:t>
      </w:r>
      <w:r>
        <w:rPr>
          <w:spacing w:val="-1"/>
          <w:sz w:val="24"/>
          <w:szCs w:val="24"/>
        </w:rPr>
        <w:t>a</w:t>
      </w:r>
      <w:r>
        <w:rPr>
          <w:sz w:val="24"/>
          <w:szCs w:val="24"/>
        </w:rPr>
        <w:t>.</w:t>
      </w:r>
    </w:p>
    <w:p w:rsidR="00757AA5" w:rsidRDefault="0078118F" w:rsidP="006D4FCB">
      <w:pPr>
        <w:spacing w:before="5"/>
        <w:ind w:right="6363"/>
        <w:jc w:val="both"/>
        <w:rPr>
          <w:sz w:val="24"/>
          <w:szCs w:val="24"/>
        </w:rPr>
      </w:pPr>
      <w:r>
        <w:rPr>
          <w:b/>
          <w:spacing w:val="-1"/>
          <w:sz w:val="24"/>
          <w:szCs w:val="24"/>
        </w:rPr>
        <w:lastRenderedPageBreak/>
        <w:t>M</w:t>
      </w:r>
      <w:r>
        <w:rPr>
          <w:b/>
          <w:sz w:val="24"/>
          <w:szCs w:val="24"/>
        </w:rPr>
        <w:t>o</w:t>
      </w:r>
      <w:r>
        <w:rPr>
          <w:b/>
          <w:spacing w:val="1"/>
          <w:sz w:val="24"/>
          <w:szCs w:val="24"/>
        </w:rPr>
        <w:t>d</w:t>
      </w:r>
      <w:r>
        <w:rPr>
          <w:b/>
          <w:spacing w:val="-1"/>
          <w:sz w:val="24"/>
          <w:szCs w:val="24"/>
        </w:rPr>
        <w:t>e</w:t>
      </w:r>
      <w:r>
        <w:rPr>
          <w:b/>
          <w:sz w:val="24"/>
          <w:szCs w:val="24"/>
        </w:rPr>
        <w:t>l</w:t>
      </w:r>
      <w:r>
        <w:rPr>
          <w:b/>
          <w:spacing w:val="1"/>
          <w:sz w:val="24"/>
          <w:szCs w:val="24"/>
        </w:rPr>
        <w:t xml:space="preserve"> </w:t>
      </w:r>
      <w:r>
        <w:rPr>
          <w:b/>
          <w:i/>
          <w:sz w:val="24"/>
          <w:szCs w:val="24"/>
        </w:rPr>
        <w:t>Proje</w:t>
      </w:r>
      <w:r>
        <w:rPr>
          <w:b/>
          <w:i/>
          <w:spacing w:val="-1"/>
          <w:sz w:val="24"/>
          <w:szCs w:val="24"/>
        </w:rPr>
        <w:t>c</w:t>
      </w:r>
      <w:r>
        <w:rPr>
          <w:b/>
          <w:i/>
          <w:sz w:val="24"/>
          <w:szCs w:val="24"/>
        </w:rPr>
        <w:t>t</w:t>
      </w:r>
      <w:r>
        <w:rPr>
          <w:b/>
          <w:i/>
          <w:spacing w:val="-1"/>
          <w:sz w:val="24"/>
          <w:szCs w:val="24"/>
        </w:rPr>
        <w:t>-</w:t>
      </w:r>
      <w:r>
        <w:rPr>
          <w:b/>
          <w:i/>
          <w:sz w:val="24"/>
          <w:szCs w:val="24"/>
        </w:rPr>
        <w:t>Based</w:t>
      </w:r>
      <w:r>
        <w:rPr>
          <w:b/>
          <w:i/>
          <w:spacing w:val="-1"/>
          <w:sz w:val="24"/>
          <w:szCs w:val="24"/>
        </w:rPr>
        <w:t xml:space="preserve"> </w:t>
      </w:r>
      <w:r>
        <w:rPr>
          <w:b/>
          <w:i/>
          <w:sz w:val="24"/>
          <w:szCs w:val="24"/>
        </w:rPr>
        <w:t>L</w:t>
      </w:r>
      <w:r>
        <w:rPr>
          <w:b/>
          <w:i/>
          <w:spacing w:val="1"/>
          <w:sz w:val="24"/>
          <w:szCs w:val="24"/>
        </w:rPr>
        <w:t>e</w:t>
      </w:r>
      <w:r>
        <w:rPr>
          <w:b/>
          <w:i/>
          <w:sz w:val="24"/>
          <w:szCs w:val="24"/>
        </w:rPr>
        <w:t>ar</w:t>
      </w:r>
      <w:r>
        <w:rPr>
          <w:b/>
          <w:i/>
          <w:spacing w:val="1"/>
          <w:sz w:val="24"/>
          <w:szCs w:val="24"/>
        </w:rPr>
        <w:t>n</w:t>
      </w:r>
      <w:r>
        <w:rPr>
          <w:b/>
          <w:i/>
          <w:sz w:val="24"/>
          <w:szCs w:val="24"/>
        </w:rPr>
        <w:t>i</w:t>
      </w:r>
      <w:r>
        <w:rPr>
          <w:b/>
          <w:i/>
          <w:spacing w:val="1"/>
          <w:sz w:val="24"/>
          <w:szCs w:val="24"/>
        </w:rPr>
        <w:t>n</w:t>
      </w:r>
      <w:r>
        <w:rPr>
          <w:b/>
          <w:i/>
          <w:sz w:val="24"/>
          <w:szCs w:val="24"/>
        </w:rPr>
        <w:t>g</w:t>
      </w:r>
    </w:p>
    <w:p w:rsidR="00757AA5" w:rsidRDefault="0078118F" w:rsidP="006D4FCB">
      <w:pPr>
        <w:spacing w:line="260" w:lineRule="exact"/>
        <w:ind w:firstLine="567"/>
        <w:rPr>
          <w:sz w:val="24"/>
          <w:szCs w:val="24"/>
        </w:rPr>
      </w:pPr>
      <w:r>
        <w:rPr>
          <w:i/>
          <w:sz w:val="24"/>
          <w:szCs w:val="24"/>
        </w:rPr>
        <w:t>Pr</w:t>
      </w:r>
      <w:r>
        <w:rPr>
          <w:sz w:val="24"/>
          <w:szCs w:val="24"/>
        </w:rPr>
        <w:t>oje</w:t>
      </w:r>
      <w:r>
        <w:rPr>
          <w:spacing w:val="-1"/>
          <w:sz w:val="24"/>
          <w:szCs w:val="24"/>
        </w:rPr>
        <w:t>c</w:t>
      </w:r>
      <w:r>
        <w:rPr>
          <w:sz w:val="24"/>
          <w:szCs w:val="24"/>
        </w:rPr>
        <w:t>t</w:t>
      </w:r>
      <w:r>
        <w:rPr>
          <w:spacing w:val="15"/>
          <w:sz w:val="24"/>
          <w:szCs w:val="24"/>
        </w:rPr>
        <w:t xml:space="preserve"> </w:t>
      </w:r>
      <w:r>
        <w:rPr>
          <w:i/>
          <w:sz w:val="24"/>
          <w:szCs w:val="24"/>
        </w:rPr>
        <w:t>based</w:t>
      </w:r>
      <w:r>
        <w:rPr>
          <w:i/>
          <w:spacing w:val="13"/>
          <w:sz w:val="24"/>
          <w:szCs w:val="24"/>
        </w:rPr>
        <w:t xml:space="preserve"> </w:t>
      </w:r>
      <w:r>
        <w:rPr>
          <w:i/>
          <w:sz w:val="24"/>
          <w:szCs w:val="24"/>
        </w:rPr>
        <w:t>learning</w:t>
      </w:r>
      <w:r>
        <w:rPr>
          <w:i/>
          <w:spacing w:val="15"/>
          <w:sz w:val="24"/>
          <w:szCs w:val="24"/>
        </w:rPr>
        <w:t xml:space="preserve"> </w:t>
      </w:r>
      <w:r>
        <w:rPr>
          <w:sz w:val="24"/>
          <w:szCs w:val="24"/>
        </w:rPr>
        <w:t>m</w:t>
      </w:r>
      <w:r>
        <w:rPr>
          <w:spacing w:val="-1"/>
          <w:sz w:val="24"/>
          <w:szCs w:val="24"/>
        </w:rPr>
        <w:t>e</w:t>
      </w:r>
      <w:r>
        <w:rPr>
          <w:sz w:val="24"/>
          <w:szCs w:val="24"/>
        </w:rPr>
        <w:t>nurut</w:t>
      </w:r>
      <w:r>
        <w:rPr>
          <w:spacing w:val="14"/>
          <w:sz w:val="24"/>
          <w:szCs w:val="24"/>
        </w:rPr>
        <w:t xml:space="preserve"> </w:t>
      </w:r>
      <w:r>
        <w:rPr>
          <w:spacing w:val="1"/>
          <w:sz w:val="24"/>
          <w:szCs w:val="24"/>
        </w:rPr>
        <w:t>P</w:t>
      </w:r>
      <w:r>
        <w:rPr>
          <w:spacing w:val="-1"/>
          <w:sz w:val="24"/>
          <w:szCs w:val="24"/>
        </w:rPr>
        <w:t>a</w:t>
      </w:r>
      <w:r>
        <w:rPr>
          <w:sz w:val="24"/>
          <w:szCs w:val="24"/>
        </w:rPr>
        <w:t>t</w:t>
      </w:r>
      <w:r>
        <w:rPr>
          <w:spacing w:val="1"/>
          <w:sz w:val="24"/>
          <w:szCs w:val="24"/>
        </w:rPr>
        <w:t>t</w:t>
      </w:r>
      <w:r>
        <w:rPr>
          <w:sz w:val="24"/>
          <w:szCs w:val="24"/>
        </w:rPr>
        <w:t>on</w:t>
      </w:r>
      <w:r>
        <w:rPr>
          <w:spacing w:val="14"/>
          <w:sz w:val="24"/>
          <w:szCs w:val="24"/>
        </w:rPr>
        <w:t xml:space="preserve"> </w:t>
      </w:r>
      <w:r>
        <w:rPr>
          <w:sz w:val="24"/>
          <w:szCs w:val="24"/>
        </w:rPr>
        <w:t>(2012)</w:t>
      </w:r>
      <w:r>
        <w:rPr>
          <w:spacing w:val="14"/>
          <w:sz w:val="24"/>
          <w:szCs w:val="24"/>
        </w:rPr>
        <w:t xml:space="preserve"> </w:t>
      </w:r>
      <w:r>
        <w:rPr>
          <w:sz w:val="24"/>
          <w:szCs w:val="24"/>
        </w:rPr>
        <w:t>p</w:t>
      </w:r>
      <w:r>
        <w:rPr>
          <w:spacing w:val="-1"/>
          <w:sz w:val="24"/>
          <w:szCs w:val="24"/>
        </w:rPr>
        <w:t>e</w:t>
      </w:r>
      <w:r>
        <w:rPr>
          <w:sz w:val="24"/>
          <w:szCs w:val="24"/>
        </w:rPr>
        <w:t>mbel</w:t>
      </w:r>
      <w:r>
        <w:rPr>
          <w:spacing w:val="-1"/>
          <w:sz w:val="24"/>
          <w:szCs w:val="24"/>
        </w:rPr>
        <w:t>a</w:t>
      </w:r>
      <w:r>
        <w:rPr>
          <w:sz w:val="24"/>
          <w:szCs w:val="24"/>
        </w:rPr>
        <w:t>ja</w:t>
      </w:r>
      <w:r>
        <w:rPr>
          <w:spacing w:val="1"/>
          <w:sz w:val="24"/>
          <w:szCs w:val="24"/>
        </w:rPr>
        <w:t>r</w:t>
      </w:r>
      <w:r>
        <w:rPr>
          <w:spacing w:val="-1"/>
          <w:sz w:val="24"/>
          <w:szCs w:val="24"/>
        </w:rPr>
        <w:t>a</w:t>
      </w:r>
      <w:r>
        <w:rPr>
          <w:sz w:val="24"/>
          <w:szCs w:val="24"/>
        </w:rPr>
        <w:t>n</w:t>
      </w:r>
      <w:r>
        <w:rPr>
          <w:spacing w:val="14"/>
          <w:sz w:val="24"/>
          <w:szCs w:val="24"/>
        </w:rPr>
        <w:t xml:space="preserve"> </w:t>
      </w:r>
      <w:r>
        <w:rPr>
          <w:sz w:val="24"/>
          <w:szCs w:val="24"/>
        </w:rPr>
        <w:t>b</w:t>
      </w:r>
      <w:r>
        <w:rPr>
          <w:spacing w:val="-1"/>
          <w:sz w:val="24"/>
          <w:szCs w:val="24"/>
        </w:rPr>
        <w:t>e</w:t>
      </w:r>
      <w:r>
        <w:rPr>
          <w:sz w:val="24"/>
          <w:szCs w:val="24"/>
        </w:rPr>
        <w:t>rb</w:t>
      </w:r>
      <w:r>
        <w:rPr>
          <w:spacing w:val="-2"/>
          <w:sz w:val="24"/>
          <w:szCs w:val="24"/>
        </w:rPr>
        <w:t>a</w:t>
      </w:r>
      <w:r>
        <w:rPr>
          <w:sz w:val="24"/>
          <w:szCs w:val="24"/>
        </w:rPr>
        <w:t>sis</w:t>
      </w:r>
      <w:r>
        <w:rPr>
          <w:spacing w:val="15"/>
          <w:sz w:val="24"/>
          <w:szCs w:val="24"/>
        </w:rPr>
        <w:t xml:space="preserve"> </w:t>
      </w:r>
      <w:r>
        <w:rPr>
          <w:sz w:val="24"/>
          <w:szCs w:val="24"/>
        </w:rPr>
        <w:t>p</w:t>
      </w:r>
      <w:r>
        <w:rPr>
          <w:spacing w:val="-1"/>
          <w:sz w:val="24"/>
          <w:szCs w:val="24"/>
        </w:rPr>
        <w:t>r</w:t>
      </w:r>
      <w:r>
        <w:rPr>
          <w:spacing w:val="2"/>
          <w:sz w:val="24"/>
          <w:szCs w:val="24"/>
        </w:rPr>
        <w:t>o</w:t>
      </w:r>
      <w:r>
        <w:rPr>
          <w:spacing w:val="-5"/>
          <w:sz w:val="24"/>
          <w:szCs w:val="24"/>
        </w:rPr>
        <w:t>y</w:t>
      </w:r>
      <w:r>
        <w:rPr>
          <w:spacing w:val="1"/>
          <w:sz w:val="24"/>
          <w:szCs w:val="24"/>
        </w:rPr>
        <w:t>e</w:t>
      </w:r>
      <w:r>
        <w:rPr>
          <w:sz w:val="24"/>
          <w:szCs w:val="24"/>
        </w:rPr>
        <w:t>k</w:t>
      </w:r>
      <w:r>
        <w:rPr>
          <w:spacing w:val="14"/>
          <w:sz w:val="24"/>
          <w:szCs w:val="24"/>
        </w:rPr>
        <w:t xml:space="preserve"> </w:t>
      </w:r>
      <w:r>
        <w:rPr>
          <w:sz w:val="24"/>
          <w:szCs w:val="24"/>
        </w:rPr>
        <w:t>me</w:t>
      </w:r>
      <w:r>
        <w:rPr>
          <w:spacing w:val="2"/>
          <w:sz w:val="24"/>
          <w:szCs w:val="24"/>
        </w:rPr>
        <w:t>n</w:t>
      </w:r>
      <w:r>
        <w:rPr>
          <w:sz w:val="24"/>
          <w:szCs w:val="24"/>
        </w:rPr>
        <w:t>g</w:t>
      </w:r>
      <w:r>
        <w:rPr>
          <w:spacing w:val="-1"/>
          <w:sz w:val="24"/>
          <w:szCs w:val="24"/>
        </w:rPr>
        <w:t>ac</w:t>
      </w:r>
      <w:r>
        <w:rPr>
          <w:sz w:val="24"/>
          <w:szCs w:val="24"/>
        </w:rPr>
        <w:t>u</w:t>
      </w:r>
      <w:r>
        <w:rPr>
          <w:spacing w:val="14"/>
          <w:sz w:val="24"/>
          <w:szCs w:val="24"/>
        </w:rPr>
        <w:t xml:space="preserve"> </w:t>
      </w:r>
      <w:r>
        <w:rPr>
          <w:sz w:val="24"/>
          <w:szCs w:val="24"/>
        </w:rPr>
        <w:t>p</w:t>
      </w:r>
      <w:r>
        <w:rPr>
          <w:spacing w:val="-1"/>
          <w:sz w:val="24"/>
          <w:szCs w:val="24"/>
        </w:rPr>
        <w:t>a</w:t>
      </w:r>
      <w:r>
        <w:rPr>
          <w:spacing w:val="2"/>
          <w:sz w:val="24"/>
          <w:szCs w:val="24"/>
        </w:rPr>
        <w:t>d</w:t>
      </w:r>
      <w:r>
        <w:rPr>
          <w:sz w:val="24"/>
          <w:szCs w:val="24"/>
        </w:rPr>
        <w:t>a</w:t>
      </w:r>
    </w:p>
    <w:p w:rsidR="00757AA5" w:rsidRDefault="0078118F" w:rsidP="006D4FCB">
      <w:pPr>
        <w:ind w:right="84"/>
        <w:jc w:val="both"/>
        <w:rPr>
          <w:sz w:val="24"/>
          <w:szCs w:val="24"/>
        </w:rPr>
      </w:pPr>
      <w:proofErr w:type="gramStart"/>
      <w:r>
        <w:rPr>
          <w:sz w:val="24"/>
          <w:szCs w:val="24"/>
        </w:rPr>
        <w:t>k</w:t>
      </w:r>
      <w:r>
        <w:rPr>
          <w:spacing w:val="-1"/>
          <w:sz w:val="24"/>
          <w:szCs w:val="24"/>
        </w:rPr>
        <w:t>e</w:t>
      </w:r>
      <w:r>
        <w:rPr>
          <w:spacing w:val="-2"/>
          <w:sz w:val="24"/>
          <w:szCs w:val="24"/>
        </w:rPr>
        <w:t>g</w:t>
      </w:r>
      <w:r>
        <w:rPr>
          <w:spacing w:val="3"/>
          <w:sz w:val="24"/>
          <w:szCs w:val="24"/>
        </w:rPr>
        <w:t>i</w:t>
      </w:r>
      <w:r>
        <w:rPr>
          <w:spacing w:val="-1"/>
          <w:sz w:val="24"/>
          <w:szCs w:val="24"/>
        </w:rPr>
        <w:t>a</w:t>
      </w:r>
      <w:r>
        <w:rPr>
          <w:sz w:val="24"/>
          <w:szCs w:val="24"/>
        </w:rPr>
        <w:t>tan</w:t>
      </w:r>
      <w:proofErr w:type="gramEnd"/>
      <w:r>
        <w:rPr>
          <w:spacing w:val="16"/>
          <w:sz w:val="24"/>
          <w:szCs w:val="24"/>
        </w:rPr>
        <w:t xml:space="preserve"> </w:t>
      </w:r>
      <w:r>
        <w:rPr>
          <w:sz w:val="24"/>
          <w:szCs w:val="24"/>
        </w:rPr>
        <w:t>si</w:t>
      </w:r>
      <w:r>
        <w:rPr>
          <w:spacing w:val="1"/>
          <w:sz w:val="24"/>
          <w:szCs w:val="24"/>
        </w:rPr>
        <w:t>s</w:t>
      </w:r>
      <w:r>
        <w:rPr>
          <w:sz w:val="24"/>
          <w:szCs w:val="24"/>
        </w:rPr>
        <w:t>wa</w:t>
      </w:r>
      <w:r>
        <w:rPr>
          <w:spacing w:val="17"/>
          <w:sz w:val="24"/>
          <w:szCs w:val="24"/>
        </w:rPr>
        <w:t xml:space="preserve"> </w:t>
      </w:r>
      <w:r>
        <w:rPr>
          <w:sz w:val="24"/>
          <w:szCs w:val="24"/>
        </w:rPr>
        <w:t>d</w:t>
      </w:r>
      <w:r>
        <w:rPr>
          <w:spacing w:val="-1"/>
          <w:sz w:val="24"/>
          <w:szCs w:val="24"/>
        </w:rPr>
        <w:t>a</w:t>
      </w:r>
      <w:r>
        <w:rPr>
          <w:sz w:val="24"/>
          <w:szCs w:val="24"/>
        </w:rPr>
        <w:t>lam</w:t>
      </w:r>
      <w:r>
        <w:rPr>
          <w:spacing w:val="17"/>
          <w:sz w:val="24"/>
          <w:szCs w:val="24"/>
        </w:rPr>
        <w:t xml:space="preserve"> </w:t>
      </w:r>
      <w:r>
        <w:rPr>
          <w:spacing w:val="3"/>
          <w:sz w:val="24"/>
          <w:szCs w:val="24"/>
        </w:rPr>
        <w:t>m</w:t>
      </w:r>
      <w:r>
        <w:rPr>
          <w:spacing w:val="-1"/>
          <w:sz w:val="24"/>
          <w:szCs w:val="24"/>
        </w:rPr>
        <w:t>e</w:t>
      </w:r>
      <w:r>
        <w:rPr>
          <w:sz w:val="24"/>
          <w:szCs w:val="24"/>
        </w:rPr>
        <w:t>r</w:t>
      </w:r>
      <w:r>
        <w:rPr>
          <w:spacing w:val="-2"/>
          <w:sz w:val="24"/>
          <w:szCs w:val="24"/>
        </w:rPr>
        <w:t>a</w:t>
      </w:r>
      <w:r>
        <w:rPr>
          <w:sz w:val="24"/>
          <w:szCs w:val="24"/>
        </w:rPr>
        <w:t>n</w:t>
      </w:r>
      <w:r>
        <w:rPr>
          <w:spacing w:val="1"/>
          <w:sz w:val="24"/>
          <w:szCs w:val="24"/>
        </w:rPr>
        <w:t>c</w:t>
      </w:r>
      <w:r>
        <w:rPr>
          <w:spacing w:val="-1"/>
          <w:sz w:val="24"/>
          <w:szCs w:val="24"/>
        </w:rPr>
        <w:t>a</w:t>
      </w:r>
      <w:r>
        <w:rPr>
          <w:spacing w:val="2"/>
          <w:sz w:val="24"/>
          <w:szCs w:val="24"/>
        </w:rPr>
        <w:t>n</w:t>
      </w:r>
      <w:r>
        <w:rPr>
          <w:spacing w:val="-2"/>
          <w:sz w:val="24"/>
          <w:szCs w:val="24"/>
        </w:rPr>
        <w:t>g</w:t>
      </w:r>
      <w:r>
        <w:rPr>
          <w:sz w:val="24"/>
          <w:szCs w:val="24"/>
        </w:rPr>
        <w:t>,</w:t>
      </w:r>
      <w:r>
        <w:rPr>
          <w:spacing w:val="17"/>
          <w:sz w:val="24"/>
          <w:szCs w:val="24"/>
        </w:rPr>
        <w:t xml:space="preserve"> </w:t>
      </w:r>
      <w:r>
        <w:rPr>
          <w:sz w:val="24"/>
          <w:szCs w:val="24"/>
        </w:rPr>
        <w:t>m</w:t>
      </w:r>
      <w:r>
        <w:rPr>
          <w:spacing w:val="2"/>
          <w:sz w:val="24"/>
          <w:szCs w:val="24"/>
        </w:rPr>
        <w:t>e</w:t>
      </w:r>
      <w:r>
        <w:rPr>
          <w:sz w:val="24"/>
          <w:szCs w:val="24"/>
        </w:rPr>
        <w:t>r</w:t>
      </w:r>
      <w:r>
        <w:rPr>
          <w:spacing w:val="-2"/>
          <w:sz w:val="24"/>
          <w:szCs w:val="24"/>
        </w:rPr>
        <w:t>e</w:t>
      </w:r>
      <w:r>
        <w:rPr>
          <w:sz w:val="24"/>
          <w:szCs w:val="24"/>
        </w:rPr>
        <w:t>n</w:t>
      </w:r>
      <w:r>
        <w:rPr>
          <w:spacing w:val="1"/>
          <w:sz w:val="24"/>
          <w:szCs w:val="24"/>
        </w:rPr>
        <w:t>c</w:t>
      </w:r>
      <w:r>
        <w:rPr>
          <w:spacing w:val="-1"/>
          <w:sz w:val="24"/>
          <w:szCs w:val="24"/>
        </w:rPr>
        <w:t>a</w:t>
      </w:r>
      <w:r>
        <w:rPr>
          <w:sz w:val="24"/>
          <w:szCs w:val="24"/>
        </w:rPr>
        <w:t>n</w:t>
      </w:r>
      <w:r>
        <w:rPr>
          <w:spacing w:val="-1"/>
          <w:sz w:val="24"/>
          <w:szCs w:val="24"/>
        </w:rPr>
        <w:t>a</w:t>
      </w:r>
      <w:r>
        <w:rPr>
          <w:spacing w:val="2"/>
          <w:sz w:val="24"/>
          <w:szCs w:val="24"/>
        </w:rPr>
        <w:t>k</w:t>
      </w:r>
      <w:r>
        <w:rPr>
          <w:spacing w:val="-1"/>
          <w:sz w:val="24"/>
          <w:szCs w:val="24"/>
        </w:rPr>
        <w:t>a</w:t>
      </w:r>
      <w:r>
        <w:rPr>
          <w:sz w:val="24"/>
          <w:szCs w:val="24"/>
        </w:rPr>
        <w:t>n,</w:t>
      </w:r>
      <w:r>
        <w:rPr>
          <w:spacing w:val="19"/>
          <w:sz w:val="24"/>
          <w:szCs w:val="24"/>
        </w:rPr>
        <w:t xml:space="preserve"> </w:t>
      </w:r>
      <w:r>
        <w:rPr>
          <w:sz w:val="24"/>
          <w:szCs w:val="24"/>
        </w:rPr>
        <w:t>d</w:t>
      </w:r>
      <w:r>
        <w:rPr>
          <w:spacing w:val="-1"/>
          <w:sz w:val="24"/>
          <w:szCs w:val="24"/>
        </w:rPr>
        <w:t>a</w:t>
      </w:r>
      <w:r>
        <w:rPr>
          <w:sz w:val="24"/>
          <w:szCs w:val="24"/>
        </w:rPr>
        <w:t>n</w:t>
      </w:r>
      <w:r>
        <w:rPr>
          <w:spacing w:val="17"/>
          <w:sz w:val="24"/>
          <w:szCs w:val="24"/>
        </w:rPr>
        <w:t xml:space="preserve"> </w:t>
      </w:r>
      <w:r>
        <w:rPr>
          <w:sz w:val="24"/>
          <w:szCs w:val="24"/>
        </w:rPr>
        <w:t>mel</w:t>
      </w:r>
      <w:r>
        <w:rPr>
          <w:spacing w:val="-1"/>
          <w:sz w:val="24"/>
          <w:szCs w:val="24"/>
        </w:rPr>
        <w:t>a</w:t>
      </w:r>
      <w:r>
        <w:rPr>
          <w:sz w:val="24"/>
          <w:szCs w:val="24"/>
        </w:rPr>
        <w:t>k</w:t>
      </w:r>
      <w:r>
        <w:rPr>
          <w:spacing w:val="2"/>
          <w:sz w:val="24"/>
          <w:szCs w:val="24"/>
        </w:rPr>
        <w:t>s</w:t>
      </w:r>
      <w:r>
        <w:rPr>
          <w:spacing w:val="-1"/>
          <w:sz w:val="24"/>
          <w:szCs w:val="24"/>
        </w:rPr>
        <w:t>a</w:t>
      </w:r>
      <w:r>
        <w:rPr>
          <w:sz w:val="24"/>
          <w:szCs w:val="24"/>
        </w:rPr>
        <w:t>n</w:t>
      </w:r>
      <w:r>
        <w:rPr>
          <w:spacing w:val="-1"/>
          <w:sz w:val="24"/>
          <w:szCs w:val="24"/>
        </w:rPr>
        <w:t>a</w:t>
      </w:r>
      <w:r>
        <w:rPr>
          <w:sz w:val="24"/>
          <w:szCs w:val="24"/>
        </w:rPr>
        <w:t>k</w:t>
      </w:r>
      <w:r>
        <w:rPr>
          <w:spacing w:val="-1"/>
          <w:sz w:val="24"/>
          <w:szCs w:val="24"/>
        </w:rPr>
        <w:t>a</w:t>
      </w:r>
      <w:r>
        <w:rPr>
          <w:sz w:val="24"/>
          <w:szCs w:val="24"/>
        </w:rPr>
        <w:t>n</w:t>
      </w:r>
      <w:r>
        <w:rPr>
          <w:spacing w:val="19"/>
          <w:sz w:val="24"/>
          <w:szCs w:val="24"/>
        </w:rPr>
        <w:t xml:space="preserve"> </w:t>
      </w:r>
      <w:r>
        <w:rPr>
          <w:sz w:val="24"/>
          <w:szCs w:val="24"/>
        </w:rPr>
        <w:t>p</w:t>
      </w:r>
      <w:r>
        <w:rPr>
          <w:spacing w:val="-1"/>
          <w:sz w:val="24"/>
          <w:szCs w:val="24"/>
        </w:rPr>
        <w:t>r</w:t>
      </w:r>
      <w:r>
        <w:rPr>
          <w:spacing w:val="5"/>
          <w:sz w:val="24"/>
          <w:szCs w:val="24"/>
        </w:rPr>
        <w:t>o</w:t>
      </w:r>
      <w:r>
        <w:rPr>
          <w:spacing w:val="-2"/>
          <w:sz w:val="24"/>
          <w:szCs w:val="24"/>
        </w:rPr>
        <w:t>y</w:t>
      </w:r>
      <w:r>
        <w:rPr>
          <w:spacing w:val="-1"/>
          <w:sz w:val="24"/>
          <w:szCs w:val="24"/>
        </w:rPr>
        <w:t>e</w:t>
      </w:r>
      <w:r>
        <w:rPr>
          <w:sz w:val="24"/>
          <w:szCs w:val="24"/>
        </w:rPr>
        <w:t>k</w:t>
      </w:r>
      <w:r>
        <w:rPr>
          <w:spacing w:val="21"/>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14"/>
          <w:sz w:val="24"/>
          <w:szCs w:val="24"/>
        </w:rPr>
        <w:t xml:space="preserve"> </w:t>
      </w:r>
      <w:r>
        <w:rPr>
          <w:spacing w:val="3"/>
          <w:sz w:val="24"/>
          <w:szCs w:val="24"/>
        </w:rPr>
        <w:t>m</w:t>
      </w:r>
      <w:r>
        <w:rPr>
          <w:spacing w:val="-1"/>
          <w:sz w:val="24"/>
          <w:szCs w:val="24"/>
        </w:rPr>
        <w:t>e</w:t>
      </w:r>
      <w:r>
        <w:rPr>
          <w:spacing w:val="2"/>
          <w:sz w:val="24"/>
          <w:szCs w:val="24"/>
        </w:rPr>
        <w:t>n</w:t>
      </w:r>
      <w:r>
        <w:rPr>
          <w:spacing w:val="-2"/>
          <w:sz w:val="24"/>
          <w:szCs w:val="24"/>
        </w:rPr>
        <w:t>g</w:t>
      </w:r>
      <w:r>
        <w:rPr>
          <w:sz w:val="24"/>
          <w:szCs w:val="24"/>
        </w:rPr>
        <w:t>h</w:t>
      </w:r>
      <w:r>
        <w:rPr>
          <w:spacing w:val="-1"/>
          <w:sz w:val="24"/>
          <w:szCs w:val="24"/>
        </w:rPr>
        <w:t>a</w:t>
      </w:r>
      <w:r>
        <w:rPr>
          <w:sz w:val="24"/>
          <w:szCs w:val="24"/>
        </w:rPr>
        <w:t>si</w:t>
      </w:r>
      <w:r>
        <w:rPr>
          <w:spacing w:val="1"/>
          <w:sz w:val="24"/>
          <w:szCs w:val="24"/>
        </w:rPr>
        <w:t>l</w:t>
      </w:r>
      <w:r>
        <w:rPr>
          <w:sz w:val="24"/>
          <w:szCs w:val="24"/>
        </w:rPr>
        <w:t>k</w:t>
      </w:r>
      <w:r>
        <w:rPr>
          <w:spacing w:val="-1"/>
          <w:sz w:val="24"/>
          <w:szCs w:val="24"/>
        </w:rPr>
        <w:t>a</w:t>
      </w:r>
      <w:r>
        <w:rPr>
          <w:sz w:val="24"/>
          <w:szCs w:val="24"/>
        </w:rPr>
        <w:t>n</w:t>
      </w:r>
    </w:p>
    <w:p w:rsidR="006D4FCB" w:rsidRDefault="0078118F" w:rsidP="00E51201">
      <w:pPr>
        <w:ind w:right="88"/>
        <w:jc w:val="both"/>
        <w:rPr>
          <w:sz w:val="24"/>
          <w:szCs w:val="24"/>
        </w:rPr>
      </w:pPr>
      <w:proofErr w:type="gramStart"/>
      <w:r>
        <w:rPr>
          <w:i/>
          <w:sz w:val="24"/>
          <w:szCs w:val="24"/>
        </w:rPr>
        <w:t>output</w:t>
      </w:r>
      <w:proofErr w:type="gramEnd"/>
      <w:r>
        <w:rPr>
          <w:i/>
          <w:spacing w:val="20"/>
          <w:sz w:val="24"/>
          <w:szCs w:val="24"/>
        </w:rPr>
        <w:t xml:space="preserve"> </w:t>
      </w:r>
      <w:r>
        <w:rPr>
          <w:sz w:val="24"/>
          <w:szCs w:val="24"/>
        </w:rPr>
        <w:t>b</w:t>
      </w:r>
      <w:r>
        <w:rPr>
          <w:spacing w:val="-1"/>
          <w:sz w:val="24"/>
          <w:szCs w:val="24"/>
        </w:rPr>
        <w:t>e</w:t>
      </w:r>
      <w:r>
        <w:rPr>
          <w:sz w:val="24"/>
          <w:szCs w:val="24"/>
        </w:rPr>
        <w:t>rupa</w:t>
      </w:r>
      <w:r>
        <w:rPr>
          <w:spacing w:val="17"/>
          <w:sz w:val="24"/>
          <w:szCs w:val="24"/>
        </w:rPr>
        <w:t xml:space="preserve"> </w:t>
      </w:r>
      <w:r>
        <w:rPr>
          <w:sz w:val="24"/>
          <w:szCs w:val="24"/>
        </w:rPr>
        <w:t>p</w:t>
      </w:r>
      <w:r>
        <w:rPr>
          <w:spacing w:val="-1"/>
          <w:sz w:val="24"/>
          <w:szCs w:val="24"/>
        </w:rPr>
        <w:t>r</w:t>
      </w:r>
      <w:r>
        <w:rPr>
          <w:sz w:val="24"/>
          <w:szCs w:val="24"/>
        </w:rPr>
        <w:t>oduk,</w:t>
      </w:r>
      <w:r>
        <w:rPr>
          <w:spacing w:val="19"/>
          <w:sz w:val="24"/>
          <w:szCs w:val="24"/>
        </w:rPr>
        <w:t xml:space="preserve"> </w:t>
      </w:r>
      <w:r>
        <w:rPr>
          <w:sz w:val="24"/>
          <w:szCs w:val="24"/>
        </w:rPr>
        <w:t>publ</w:t>
      </w:r>
      <w:r>
        <w:rPr>
          <w:spacing w:val="1"/>
          <w:sz w:val="24"/>
          <w:szCs w:val="24"/>
        </w:rPr>
        <w:t>i</w:t>
      </w:r>
      <w:r>
        <w:rPr>
          <w:sz w:val="24"/>
          <w:szCs w:val="24"/>
        </w:rPr>
        <w:t>k</w:t>
      </w:r>
      <w:r>
        <w:rPr>
          <w:spacing w:val="-1"/>
          <w:sz w:val="24"/>
          <w:szCs w:val="24"/>
        </w:rPr>
        <w:t>a</w:t>
      </w:r>
      <w:r>
        <w:rPr>
          <w:sz w:val="24"/>
          <w:szCs w:val="24"/>
        </w:rPr>
        <w:t>si,</w:t>
      </w:r>
      <w:r>
        <w:rPr>
          <w:spacing w:val="20"/>
          <w:sz w:val="24"/>
          <w:szCs w:val="24"/>
        </w:rPr>
        <w:t xml:space="preserve"> </w:t>
      </w:r>
      <w:r>
        <w:rPr>
          <w:spacing w:val="-1"/>
          <w:sz w:val="24"/>
          <w:szCs w:val="24"/>
        </w:rPr>
        <w:t>a</w:t>
      </w:r>
      <w:r>
        <w:rPr>
          <w:sz w:val="24"/>
          <w:szCs w:val="24"/>
        </w:rPr>
        <w:t>tau</w:t>
      </w:r>
      <w:r>
        <w:rPr>
          <w:spacing w:val="18"/>
          <w:sz w:val="24"/>
          <w:szCs w:val="24"/>
        </w:rPr>
        <w:t xml:space="preserve"> </w:t>
      </w:r>
      <w:r>
        <w:rPr>
          <w:sz w:val="24"/>
          <w:szCs w:val="24"/>
        </w:rPr>
        <w:t>p</w:t>
      </w:r>
      <w:r>
        <w:rPr>
          <w:spacing w:val="-1"/>
          <w:sz w:val="24"/>
          <w:szCs w:val="24"/>
        </w:rPr>
        <w:t>re</w:t>
      </w:r>
      <w:r>
        <w:rPr>
          <w:sz w:val="24"/>
          <w:szCs w:val="24"/>
        </w:rPr>
        <w:t>s</w:t>
      </w:r>
      <w:r>
        <w:rPr>
          <w:spacing w:val="-1"/>
          <w:sz w:val="24"/>
          <w:szCs w:val="24"/>
        </w:rPr>
        <w:t>e</w:t>
      </w:r>
      <w:r>
        <w:rPr>
          <w:sz w:val="24"/>
          <w:szCs w:val="24"/>
        </w:rPr>
        <w:t>ntasi.</w:t>
      </w:r>
      <w:r>
        <w:rPr>
          <w:spacing w:val="21"/>
          <w:sz w:val="24"/>
          <w:szCs w:val="24"/>
        </w:rPr>
        <w:t xml:space="preserve"> </w:t>
      </w:r>
      <w:proofErr w:type="gramStart"/>
      <w:r>
        <w:rPr>
          <w:spacing w:val="1"/>
          <w:sz w:val="24"/>
          <w:szCs w:val="24"/>
        </w:rPr>
        <w:t>P</w:t>
      </w:r>
      <w:r>
        <w:rPr>
          <w:sz w:val="24"/>
          <w:szCs w:val="24"/>
        </w:rPr>
        <w:t>r</w:t>
      </w:r>
      <w:r>
        <w:rPr>
          <w:spacing w:val="1"/>
          <w:sz w:val="24"/>
          <w:szCs w:val="24"/>
        </w:rPr>
        <w:t>o</w:t>
      </w:r>
      <w:r>
        <w:rPr>
          <w:spacing w:val="-5"/>
          <w:sz w:val="24"/>
          <w:szCs w:val="24"/>
        </w:rPr>
        <w:t>y</w:t>
      </w:r>
      <w:r>
        <w:rPr>
          <w:spacing w:val="-1"/>
          <w:sz w:val="24"/>
          <w:szCs w:val="24"/>
        </w:rPr>
        <w:t>e</w:t>
      </w:r>
      <w:r>
        <w:rPr>
          <w:sz w:val="24"/>
          <w:szCs w:val="24"/>
        </w:rPr>
        <w:t>k</w:t>
      </w:r>
      <w:r>
        <w:rPr>
          <w:spacing w:val="24"/>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17"/>
          <w:sz w:val="24"/>
          <w:szCs w:val="24"/>
        </w:rPr>
        <w:t xml:space="preserve"> </w:t>
      </w:r>
      <w:r>
        <w:rPr>
          <w:sz w:val="24"/>
          <w:szCs w:val="24"/>
        </w:rPr>
        <w:t>di</w:t>
      </w:r>
      <w:r>
        <w:rPr>
          <w:spacing w:val="1"/>
          <w:sz w:val="24"/>
          <w:szCs w:val="24"/>
        </w:rPr>
        <w:t>l</w:t>
      </w:r>
      <w:r>
        <w:rPr>
          <w:spacing w:val="-1"/>
          <w:sz w:val="24"/>
          <w:szCs w:val="24"/>
        </w:rPr>
        <w:t>a</w:t>
      </w:r>
      <w:r>
        <w:rPr>
          <w:sz w:val="24"/>
          <w:szCs w:val="24"/>
        </w:rPr>
        <w:t>ksan</w:t>
      </w:r>
      <w:r>
        <w:rPr>
          <w:spacing w:val="-2"/>
          <w:sz w:val="24"/>
          <w:szCs w:val="24"/>
        </w:rPr>
        <w:t>a</w:t>
      </w:r>
      <w:r>
        <w:rPr>
          <w:spacing w:val="2"/>
          <w:sz w:val="24"/>
          <w:szCs w:val="24"/>
        </w:rPr>
        <w:t>k</w:t>
      </w:r>
      <w:r>
        <w:rPr>
          <w:spacing w:val="-1"/>
          <w:sz w:val="24"/>
          <w:szCs w:val="24"/>
        </w:rPr>
        <w:t>a</w:t>
      </w:r>
      <w:r>
        <w:rPr>
          <w:sz w:val="24"/>
          <w:szCs w:val="24"/>
        </w:rPr>
        <w:t>n</w:t>
      </w:r>
      <w:r>
        <w:rPr>
          <w:spacing w:val="19"/>
          <w:sz w:val="24"/>
          <w:szCs w:val="24"/>
        </w:rPr>
        <w:t xml:space="preserve"> </w:t>
      </w:r>
      <w:r>
        <w:rPr>
          <w:sz w:val="24"/>
          <w:szCs w:val="24"/>
        </w:rPr>
        <w:t>disesu</w:t>
      </w:r>
      <w:r>
        <w:rPr>
          <w:spacing w:val="-1"/>
          <w:sz w:val="24"/>
          <w:szCs w:val="24"/>
        </w:rPr>
        <w:t>a</w:t>
      </w:r>
      <w:r>
        <w:rPr>
          <w:sz w:val="24"/>
          <w:szCs w:val="24"/>
        </w:rPr>
        <w:t>ikan</w:t>
      </w:r>
      <w:r>
        <w:rPr>
          <w:spacing w:val="18"/>
          <w:sz w:val="24"/>
          <w:szCs w:val="24"/>
        </w:rPr>
        <w:t xml:space="preserve"> </w:t>
      </w:r>
      <w:r>
        <w:rPr>
          <w:sz w:val="24"/>
          <w:szCs w:val="24"/>
        </w:rPr>
        <w:t>d</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nk</w:t>
      </w:r>
      <w:r>
        <w:rPr>
          <w:spacing w:val="-1"/>
          <w:sz w:val="24"/>
          <w:szCs w:val="24"/>
        </w:rPr>
        <w:t>a</w:t>
      </w:r>
      <w:r>
        <w:rPr>
          <w:sz w:val="24"/>
          <w:szCs w:val="24"/>
        </w:rPr>
        <w:t>r</w:t>
      </w:r>
      <w:r>
        <w:rPr>
          <w:spacing w:val="-2"/>
          <w:sz w:val="24"/>
          <w:szCs w:val="24"/>
        </w:rPr>
        <w:t>a</w:t>
      </w:r>
      <w:r>
        <w:rPr>
          <w:sz w:val="24"/>
          <w:szCs w:val="24"/>
        </w:rPr>
        <w:t>kt</w:t>
      </w:r>
      <w:r>
        <w:rPr>
          <w:spacing w:val="2"/>
          <w:sz w:val="24"/>
          <w:szCs w:val="24"/>
        </w:rPr>
        <w:t>e</w:t>
      </w:r>
      <w:r>
        <w:rPr>
          <w:sz w:val="24"/>
          <w:szCs w:val="24"/>
        </w:rPr>
        <w:t>rist</w:t>
      </w:r>
      <w:r>
        <w:rPr>
          <w:spacing w:val="1"/>
          <w:sz w:val="24"/>
          <w:szCs w:val="24"/>
        </w:rPr>
        <w:t>i</w:t>
      </w:r>
      <w:r>
        <w:rPr>
          <w:sz w:val="24"/>
          <w:szCs w:val="24"/>
        </w:rPr>
        <w:t>k</w:t>
      </w:r>
      <w:r>
        <w:rPr>
          <w:spacing w:val="1"/>
          <w:sz w:val="24"/>
          <w:szCs w:val="24"/>
        </w:rPr>
        <w:t xml:space="preserve"> </w:t>
      </w:r>
      <w:r>
        <w:rPr>
          <w:sz w:val="24"/>
          <w:szCs w:val="24"/>
        </w:rPr>
        <w:t>p</w:t>
      </w:r>
      <w:r>
        <w:rPr>
          <w:spacing w:val="-1"/>
          <w:sz w:val="24"/>
          <w:szCs w:val="24"/>
        </w:rPr>
        <w:t>e</w:t>
      </w:r>
      <w:r>
        <w:rPr>
          <w:sz w:val="24"/>
          <w:szCs w:val="24"/>
        </w:rPr>
        <w:t>s</w:t>
      </w:r>
      <w:r>
        <w:rPr>
          <w:spacing w:val="-1"/>
          <w:sz w:val="24"/>
          <w:szCs w:val="24"/>
        </w:rPr>
        <w:t>e</w:t>
      </w:r>
      <w:r>
        <w:rPr>
          <w:sz w:val="24"/>
          <w:szCs w:val="24"/>
        </w:rPr>
        <w:t>rta did</w:t>
      </w:r>
      <w:r>
        <w:rPr>
          <w:spacing w:val="3"/>
          <w:sz w:val="24"/>
          <w:szCs w:val="24"/>
        </w:rPr>
        <w:t>i</w:t>
      </w:r>
      <w:r>
        <w:rPr>
          <w:sz w:val="24"/>
          <w:szCs w:val="24"/>
        </w:rPr>
        <w:t>k</w:t>
      </w:r>
      <w:r>
        <w:rPr>
          <w:spacing w:val="1"/>
          <w:sz w:val="24"/>
          <w:szCs w:val="24"/>
        </w:rPr>
        <w:t xml:space="preserve"> </w:t>
      </w:r>
      <w:r>
        <w:rPr>
          <w:sz w:val="24"/>
          <w:szCs w:val="24"/>
        </w:rPr>
        <w:t>d</w:t>
      </w:r>
      <w:r>
        <w:rPr>
          <w:spacing w:val="-1"/>
          <w:sz w:val="24"/>
          <w:szCs w:val="24"/>
        </w:rPr>
        <w:t>a</w:t>
      </w:r>
      <w:r>
        <w:rPr>
          <w:sz w:val="24"/>
          <w:szCs w:val="24"/>
        </w:rPr>
        <w:t>n</w:t>
      </w:r>
      <w:r>
        <w:rPr>
          <w:spacing w:val="3"/>
          <w:sz w:val="24"/>
          <w:szCs w:val="24"/>
        </w:rPr>
        <w:t xml:space="preserve"> </w:t>
      </w:r>
      <w:r>
        <w:rPr>
          <w:sz w:val="24"/>
          <w:szCs w:val="24"/>
        </w:rPr>
        <w:t>kons</w:t>
      </w:r>
      <w:r>
        <w:rPr>
          <w:spacing w:val="-1"/>
          <w:sz w:val="24"/>
          <w:szCs w:val="24"/>
        </w:rPr>
        <w:t>e</w:t>
      </w:r>
      <w:r>
        <w:rPr>
          <w:sz w:val="24"/>
          <w:szCs w:val="24"/>
        </w:rPr>
        <w:t>p</w:t>
      </w:r>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1"/>
          <w:sz w:val="24"/>
          <w:szCs w:val="24"/>
        </w:rPr>
        <w:t xml:space="preserve"> </w:t>
      </w:r>
      <w:r>
        <w:rPr>
          <w:sz w:val="24"/>
          <w:szCs w:val="24"/>
        </w:rPr>
        <w:t>h</w:t>
      </w:r>
      <w:r>
        <w:rPr>
          <w:spacing w:val="-1"/>
          <w:sz w:val="24"/>
          <w:szCs w:val="24"/>
        </w:rPr>
        <w:t>e</w:t>
      </w:r>
      <w:r>
        <w:rPr>
          <w:sz w:val="24"/>
          <w:szCs w:val="24"/>
        </w:rPr>
        <w:t>nd</w:t>
      </w:r>
      <w:r>
        <w:rPr>
          <w:spacing w:val="1"/>
          <w:sz w:val="24"/>
          <w:szCs w:val="24"/>
        </w:rPr>
        <w:t>a</w:t>
      </w:r>
      <w:r>
        <w:rPr>
          <w:sz w:val="24"/>
          <w:szCs w:val="24"/>
        </w:rPr>
        <w:t>k</w:t>
      </w:r>
      <w:r>
        <w:rPr>
          <w:spacing w:val="1"/>
          <w:sz w:val="24"/>
          <w:szCs w:val="24"/>
        </w:rPr>
        <w:t xml:space="preserve"> </w:t>
      </w:r>
      <w:r>
        <w:rPr>
          <w:sz w:val="24"/>
          <w:szCs w:val="24"/>
        </w:rPr>
        <w:t>dikuas</w:t>
      </w:r>
      <w:r>
        <w:rPr>
          <w:spacing w:val="-1"/>
          <w:sz w:val="24"/>
          <w:szCs w:val="24"/>
        </w:rPr>
        <w:t>a</w:t>
      </w:r>
      <w:r>
        <w:rPr>
          <w:sz w:val="24"/>
          <w:szCs w:val="24"/>
        </w:rPr>
        <w:t>i.</w:t>
      </w:r>
      <w:proofErr w:type="gramEnd"/>
      <w:r>
        <w:rPr>
          <w:spacing w:val="3"/>
          <w:sz w:val="24"/>
          <w:szCs w:val="24"/>
        </w:rPr>
        <w:t xml:space="preserve"> </w:t>
      </w:r>
      <w:r>
        <w:rPr>
          <w:sz w:val="24"/>
          <w:szCs w:val="24"/>
        </w:rPr>
        <w:t>H</w:t>
      </w:r>
      <w:r>
        <w:rPr>
          <w:spacing w:val="-1"/>
          <w:sz w:val="24"/>
          <w:szCs w:val="24"/>
        </w:rPr>
        <w:t>a</w:t>
      </w:r>
      <w:r>
        <w:rPr>
          <w:sz w:val="24"/>
          <w:szCs w:val="24"/>
        </w:rPr>
        <w:t>l</w:t>
      </w:r>
      <w:r>
        <w:rPr>
          <w:spacing w:val="1"/>
          <w:sz w:val="24"/>
          <w:szCs w:val="24"/>
        </w:rPr>
        <w:t xml:space="preserve"> </w:t>
      </w:r>
      <w:r>
        <w:rPr>
          <w:sz w:val="24"/>
          <w:szCs w:val="24"/>
        </w:rPr>
        <w:t>ini</w:t>
      </w:r>
      <w:r>
        <w:rPr>
          <w:spacing w:val="2"/>
          <w:sz w:val="24"/>
          <w:szCs w:val="24"/>
        </w:rPr>
        <w:t xml:space="preserve"> </w:t>
      </w:r>
      <w:r>
        <w:rPr>
          <w:sz w:val="24"/>
          <w:szCs w:val="24"/>
        </w:rPr>
        <w:t>men</w:t>
      </w:r>
      <w:r>
        <w:rPr>
          <w:spacing w:val="2"/>
          <w:sz w:val="24"/>
          <w:szCs w:val="24"/>
        </w:rPr>
        <w:t>u</w:t>
      </w:r>
      <w:r>
        <w:rPr>
          <w:sz w:val="24"/>
          <w:szCs w:val="24"/>
        </w:rPr>
        <w:t>njukkan b</w:t>
      </w:r>
      <w:r>
        <w:rPr>
          <w:spacing w:val="-1"/>
          <w:sz w:val="24"/>
          <w:szCs w:val="24"/>
        </w:rPr>
        <w:t>a</w:t>
      </w:r>
      <w:r>
        <w:rPr>
          <w:sz w:val="24"/>
          <w:szCs w:val="24"/>
        </w:rPr>
        <w:t>hwa</w:t>
      </w:r>
      <w:r>
        <w:rPr>
          <w:spacing w:val="2"/>
          <w:sz w:val="24"/>
          <w:szCs w:val="24"/>
        </w:rPr>
        <w:t xml:space="preserve"> </w:t>
      </w:r>
      <w:r>
        <w:rPr>
          <w:sz w:val="24"/>
          <w:szCs w:val="24"/>
        </w:rPr>
        <w:t>mo</w:t>
      </w:r>
      <w:r>
        <w:rPr>
          <w:spacing w:val="3"/>
          <w:sz w:val="24"/>
          <w:szCs w:val="24"/>
        </w:rPr>
        <w:t>d</w:t>
      </w:r>
      <w:r>
        <w:rPr>
          <w:spacing w:val="-1"/>
          <w:sz w:val="24"/>
          <w:szCs w:val="24"/>
        </w:rPr>
        <w:t>e</w:t>
      </w:r>
      <w:r>
        <w:rPr>
          <w:sz w:val="24"/>
          <w:szCs w:val="24"/>
        </w:rPr>
        <w:t xml:space="preserve">l </w:t>
      </w:r>
      <w:r>
        <w:rPr>
          <w:i/>
          <w:sz w:val="24"/>
          <w:szCs w:val="24"/>
        </w:rPr>
        <w:t>proj</w:t>
      </w:r>
      <w:r>
        <w:rPr>
          <w:i/>
          <w:spacing w:val="-1"/>
          <w:sz w:val="24"/>
          <w:szCs w:val="24"/>
        </w:rPr>
        <w:t>ec</w:t>
      </w:r>
      <w:r>
        <w:rPr>
          <w:i/>
          <w:sz w:val="24"/>
          <w:szCs w:val="24"/>
        </w:rPr>
        <w:t>t</w:t>
      </w:r>
      <w:r>
        <w:rPr>
          <w:i/>
          <w:spacing w:val="3"/>
          <w:sz w:val="24"/>
          <w:szCs w:val="24"/>
        </w:rPr>
        <w:t xml:space="preserve"> </w:t>
      </w:r>
      <w:r>
        <w:rPr>
          <w:i/>
          <w:sz w:val="24"/>
          <w:szCs w:val="24"/>
        </w:rPr>
        <w:t>based</w:t>
      </w:r>
      <w:r>
        <w:rPr>
          <w:i/>
          <w:spacing w:val="1"/>
          <w:sz w:val="24"/>
          <w:szCs w:val="24"/>
        </w:rPr>
        <w:t xml:space="preserve"> </w:t>
      </w:r>
      <w:r>
        <w:rPr>
          <w:i/>
          <w:sz w:val="24"/>
          <w:szCs w:val="24"/>
        </w:rPr>
        <w:t>learning</w:t>
      </w:r>
      <w:r>
        <w:rPr>
          <w:i/>
          <w:spacing w:val="6"/>
          <w:sz w:val="24"/>
          <w:szCs w:val="24"/>
        </w:rPr>
        <w:t xml:space="preserve"> </w:t>
      </w:r>
      <w:r>
        <w:rPr>
          <w:sz w:val="24"/>
          <w:szCs w:val="24"/>
        </w:rPr>
        <w:t>me</w:t>
      </w:r>
      <w:r>
        <w:rPr>
          <w:spacing w:val="-1"/>
          <w:sz w:val="24"/>
          <w:szCs w:val="24"/>
        </w:rPr>
        <w:t>r</w:t>
      </w:r>
      <w:r>
        <w:rPr>
          <w:sz w:val="24"/>
          <w:szCs w:val="24"/>
        </w:rPr>
        <w:t>up</w:t>
      </w:r>
      <w:r>
        <w:rPr>
          <w:spacing w:val="-1"/>
          <w:sz w:val="24"/>
          <w:szCs w:val="24"/>
        </w:rPr>
        <w:t>a</w:t>
      </w:r>
      <w:r>
        <w:rPr>
          <w:sz w:val="24"/>
          <w:szCs w:val="24"/>
        </w:rPr>
        <w:t>k</w:t>
      </w:r>
      <w:r>
        <w:rPr>
          <w:spacing w:val="-1"/>
          <w:sz w:val="24"/>
          <w:szCs w:val="24"/>
        </w:rPr>
        <w:t>a</w:t>
      </w:r>
      <w:r>
        <w:rPr>
          <w:sz w:val="24"/>
          <w:szCs w:val="24"/>
        </w:rPr>
        <w:t>n</w:t>
      </w:r>
      <w:r>
        <w:rPr>
          <w:spacing w:val="3"/>
          <w:sz w:val="24"/>
          <w:szCs w:val="24"/>
        </w:rPr>
        <w:t xml:space="preserve"> </w:t>
      </w:r>
      <w:r>
        <w:rPr>
          <w:sz w:val="24"/>
          <w:szCs w:val="24"/>
        </w:rPr>
        <w:t>mo</w:t>
      </w:r>
      <w:r>
        <w:rPr>
          <w:spacing w:val="3"/>
          <w:sz w:val="24"/>
          <w:szCs w:val="24"/>
        </w:rPr>
        <w:t>d</w:t>
      </w:r>
      <w:r>
        <w:rPr>
          <w:spacing w:val="-1"/>
          <w:sz w:val="24"/>
          <w:szCs w:val="24"/>
        </w:rPr>
        <w:t>e</w:t>
      </w:r>
      <w:r>
        <w:rPr>
          <w:sz w:val="24"/>
          <w:szCs w:val="24"/>
        </w:rPr>
        <w:t>l</w:t>
      </w:r>
      <w:r>
        <w:rPr>
          <w:spacing w:val="3"/>
          <w:sz w:val="24"/>
          <w:szCs w:val="24"/>
        </w:rPr>
        <w:t xml:space="preserve"> </w:t>
      </w:r>
      <w:r>
        <w:rPr>
          <w:sz w:val="24"/>
          <w:szCs w:val="24"/>
        </w:rPr>
        <w:t>p</w:t>
      </w:r>
      <w:r>
        <w:rPr>
          <w:spacing w:val="-1"/>
          <w:sz w:val="24"/>
          <w:szCs w:val="24"/>
        </w:rPr>
        <w:t>e</w:t>
      </w:r>
      <w:r>
        <w:rPr>
          <w:sz w:val="24"/>
          <w:szCs w:val="24"/>
        </w:rPr>
        <w:t>m</w:t>
      </w:r>
      <w:r>
        <w:rPr>
          <w:spacing w:val="3"/>
          <w:sz w:val="24"/>
          <w:szCs w:val="24"/>
        </w:rPr>
        <w:t>b</w:t>
      </w:r>
      <w:r>
        <w:rPr>
          <w:spacing w:val="-1"/>
          <w:sz w:val="24"/>
          <w:szCs w:val="24"/>
        </w:rPr>
        <w:t>e</w:t>
      </w:r>
      <w:r>
        <w:rPr>
          <w:sz w:val="24"/>
          <w:szCs w:val="24"/>
        </w:rPr>
        <w:t>laj</w:t>
      </w:r>
      <w:r>
        <w:rPr>
          <w:spacing w:val="-1"/>
          <w:sz w:val="24"/>
          <w:szCs w:val="24"/>
        </w:rPr>
        <w:t>a</w:t>
      </w:r>
      <w:r>
        <w:rPr>
          <w:sz w:val="24"/>
          <w:szCs w:val="24"/>
        </w:rPr>
        <w:t>r</w:t>
      </w:r>
      <w:r>
        <w:rPr>
          <w:spacing w:val="-2"/>
          <w:sz w:val="24"/>
          <w:szCs w:val="24"/>
        </w:rPr>
        <w:t>a</w:t>
      </w:r>
      <w:r>
        <w:rPr>
          <w:sz w:val="24"/>
          <w:szCs w:val="24"/>
        </w:rPr>
        <w:t>n</w:t>
      </w:r>
      <w:r>
        <w:rPr>
          <w:spacing w:val="9"/>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me</w:t>
      </w:r>
      <w:r>
        <w:rPr>
          <w:spacing w:val="2"/>
          <w:sz w:val="24"/>
          <w:szCs w:val="24"/>
        </w:rPr>
        <w:t>m</w:t>
      </w:r>
      <w:r>
        <w:rPr>
          <w:sz w:val="24"/>
          <w:szCs w:val="24"/>
        </w:rPr>
        <w:t>f</w:t>
      </w:r>
      <w:r>
        <w:rPr>
          <w:spacing w:val="-2"/>
          <w:sz w:val="24"/>
          <w:szCs w:val="24"/>
        </w:rPr>
        <w:t>a</w:t>
      </w:r>
      <w:r>
        <w:rPr>
          <w:sz w:val="24"/>
          <w:szCs w:val="24"/>
        </w:rPr>
        <w:t>si</w:t>
      </w:r>
      <w:r>
        <w:rPr>
          <w:spacing w:val="1"/>
          <w:sz w:val="24"/>
          <w:szCs w:val="24"/>
        </w:rPr>
        <w:t>l</w:t>
      </w:r>
      <w:r>
        <w:rPr>
          <w:sz w:val="24"/>
          <w:szCs w:val="24"/>
        </w:rPr>
        <w:t>i</w:t>
      </w:r>
      <w:r>
        <w:rPr>
          <w:spacing w:val="1"/>
          <w:sz w:val="24"/>
          <w:szCs w:val="24"/>
        </w:rPr>
        <w:t>t</w:t>
      </w:r>
      <w:r>
        <w:rPr>
          <w:spacing w:val="-1"/>
          <w:sz w:val="24"/>
          <w:szCs w:val="24"/>
        </w:rPr>
        <w:t>a</w:t>
      </w:r>
      <w:r>
        <w:rPr>
          <w:sz w:val="24"/>
          <w:szCs w:val="24"/>
        </w:rPr>
        <w:t>si</w:t>
      </w:r>
      <w:r>
        <w:rPr>
          <w:spacing w:val="3"/>
          <w:sz w:val="24"/>
          <w:szCs w:val="24"/>
        </w:rPr>
        <w:t xml:space="preserve"> </w:t>
      </w:r>
      <w:r>
        <w:rPr>
          <w:sz w:val="24"/>
          <w:szCs w:val="24"/>
        </w:rPr>
        <w:t>p</w:t>
      </w:r>
      <w:r>
        <w:rPr>
          <w:spacing w:val="-1"/>
          <w:sz w:val="24"/>
          <w:szCs w:val="24"/>
        </w:rPr>
        <w:t>e</w:t>
      </w:r>
      <w:r>
        <w:rPr>
          <w:sz w:val="24"/>
          <w:szCs w:val="24"/>
        </w:rPr>
        <w:t>s</w:t>
      </w:r>
      <w:r>
        <w:rPr>
          <w:spacing w:val="-1"/>
          <w:sz w:val="24"/>
          <w:szCs w:val="24"/>
        </w:rPr>
        <w:t>e</w:t>
      </w:r>
      <w:r>
        <w:rPr>
          <w:sz w:val="24"/>
          <w:szCs w:val="24"/>
        </w:rPr>
        <w:t>rta</w:t>
      </w:r>
      <w:r>
        <w:rPr>
          <w:spacing w:val="3"/>
          <w:sz w:val="24"/>
          <w:szCs w:val="24"/>
        </w:rPr>
        <w:t xml:space="preserve"> </w:t>
      </w:r>
      <w:r>
        <w:rPr>
          <w:sz w:val="24"/>
          <w:szCs w:val="24"/>
        </w:rPr>
        <w:t>did</w:t>
      </w:r>
      <w:r>
        <w:rPr>
          <w:spacing w:val="1"/>
          <w:sz w:val="24"/>
          <w:szCs w:val="24"/>
        </w:rPr>
        <w:t>i</w:t>
      </w:r>
      <w:r>
        <w:rPr>
          <w:sz w:val="24"/>
          <w:szCs w:val="24"/>
        </w:rPr>
        <w:t>k</w:t>
      </w:r>
      <w:r>
        <w:rPr>
          <w:spacing w:val="2"/>
          <w:sz w:val="24"/>
          <w:szCs w:val="24"/>
        </w:rPr>
        <w:t xml:space="preserve"> </w:t>
      </w:r>
      <w:r>
        <w:rPr>
          <w:sz w:val="24"/>
          <w:szCs w:val="24"/>
        </w:rPr>
        <w:t>untuk men</w:t>
      </w:r>
      <w:r>
        <w:rPr>
          <w:spacing w:val="-3"/>
          <w:sz w:val="24"/>
          <w:szCs w:val="24"/>
        </w:rPr>
        <w:t>g</w:t>
      </w:r>
      <w:r>
        <w:rPr>
          <w:sz w:val="24"/>
          <w:szCs w:val="24"/>
        </w:rPr>
        <w:t xml:space="preserve">onstruksi </w:t>
      </w:r>
      <w:r>
        <w:rPr>
          <w:spacing w:val="2"/>
          <w:sz w:val="24"/>
          <w:szCs w:val="24"/>
        </w:rPr>
        <w:t>p</w:t>
      </w:r>
      <w:r>
        <w:rPr>
          <w:spacing w:val="-1"/>
          <w:sz w:val="24"/>
          <w:szCs w:val="24"/>
        </w:rPr>
        <w:t>e</w:t>
      </w:r>
      <w:r>
        <w:rPr>
          <w:sz w:val="24"/>
          <w:szCs w:val="24"/>
        </w:rPr>
        <w:t>mah</w:t>
      </w:r>
      <w:r>
        <w:rPr>
          <w:spacing w:val="-1"/>
          <w:sz w:val="24"/>
          <w:szCs w:val="24"/>
        </w:rPr>
        <w:t>a</w:t>
      </w:r>
      <w:r>
        <w:rPr>
          <w:spacing w:val="3"/>
          <w:sz w:val="24"/>
          <w:szCs w:val="24"/>
        </w:rPr>
        <w:t>m</w:t>
      </w:r>
      <w:r>
        <w:rPr>
          <w:spacing w:val="-1"/>
          <w:sz w:val="24"/>
          <w:szCs w:val="24"/>
        </w:rPr>
        <w:t>a</w:t>
      </w:r>
      <w:r>
        <w:rPr>
          <w:sz w:val="24"/>
          <w:szCs w:val="24"/>
        </w:rPr>
        <w:t>n</w:t>
      </w:r>
      <w:r>
        <w:rPr>
          <w:spacing w:val="2"/>
          <w:sz w:val="24"/>
          <w:szCs w:val="24"/>
        </w:rPr>
        <w:t>n</w:t>
      </w:r>
      <w:r>
        <w:rPr>
          <w:spacing w:val="-5"/>
          <w:sz w:val="24"/>
          <w:szCs w:val="24"/>
        </w:rPr>
        <w:t>y</w:t>
      </w:r>
      <w:r>
        <w:rPr>
          <w:sz w:val="24"/>
          <w:szCs w:val="24"/>
        </w:rPr>
        <w:t>a</w:t>
      </w:r>
      <w:r>
        <w:rPr>
          <w:spacing w:val="1"/>
          <w:sz w:val="24"/>
          <w:szCs w:val="24"/>
        </w:rPr>
        <w:t xml:space="preserve"> </w:t>
      </w:r>
      <w:r>
        <w:rPr>
          <w:sz w:val="24"/>
          <w:szCs w:val="24"/>
        </w:rPr>
        <w:t>s</w:t>
      </w:r>
      <w:r>
        <w:rPr>
          <w:spacing w:val="-1"/>
          <w:sz w:val="24"/>
          <w:szCs w:val="24"/>
        </w:rPr>
        <w:t>e</w:t>
      </w:r>
      <w:r>
        <w:rPr>
          <w:sz w:val="24"/>
          <w:szCs w:val="24"/>
        </w:rPr>
        <w:t xml:space="preserve">ndiri </w:t>
      </w:r>
      <w:r>
        <w:rPr>
          <w:spacing w:val="3"/>
          <w:sz w:val="24"/>
          <w:szCs w:val="24"/>
        </w:rPr>
        <w:t>t</w:t>
      </w:r>
      <w:r>
        <w:rPr>
          <w:spacing w:val="-1"/>
          <w:sz w:val="24"/>
          <w:szCs w:val="24"/>
        </w:rPr>
        <w:t>e</w:t>
      </w:r>
      <w:r>
        <w:rPr>
          <w:sz w:val="24"/>
          <w:szCs w:val="24"/>
        </w:rPr>
        <w:t>rh</w:t>
      </w:r>
      <w:r>
        <w:rPr>
          <w:spacing w:val="-2"/>
          <w:sz w:val="24"/>
          <w:szCs w:val="24"/>
        </w:rPr>
        <w:t>a</w:t>
      </w:r>
      <w:r>
        <w:rPr>
          <w:spacing w:val="2"/>
          <w:sz w:val="24"/>
          <w:szCs w:val="24"/>
        </w:rPr>
        <w:t>d</w:t>
      </w:r>
      <w:r>
        <w:rPr>
          <w:spacing w:val="-1"/>
          <w:sz w:val="24"/>
          <w:szCs w:val="24"/>
        </w:rPr>
        <w:t>a</w:t>
      </w:r>
      <w:r>
        <w:rPr>
          <w:sz w:val="24"/>
          <w:szCs w:val="24"/>
        </w:rPr>
        <w:t>p</w:t>
      </w:r>
      <w:r>
        <w:rPr>
          <w:spacing w:val="2"/>
          <w:sz w:val="24"/>
          <w:szCs w:val="24"/>
        </w:rPr>
        <w:t xml:space="preserve"> </w:t>
      </w:r>
      <w:r>
        <w:rPr>
          <w:sz w:val="24"/>
          <w:szCs w:val="24"/>
        </w:rPr>
        <w:t>suatu kons</w:t>
      </w:r>
      <w:r>
        <w:rPr>
          <w:spacing w:val="-1"/>
          <w:sz w:val="24"/>
          <w:szCs w:val="24"/>
        </w:rPr>
        <w:t>e</w:t>
      </w:r>
      <w:r>
        <w:rPr>
          <w:sz w:val="24"/>
          <w:szCs w:val="24"/>
        </w:rPr>
        <w:t>p s</w:t>
      </w:r>
      <w:r>
        <w:rPr>
          <w:spacing w:val="-1"/>
          <w:sz w:val="24"/>
          <w:szCs w:val="24"/>
        </w:rPr>
        <w:t>e</w:t>
      </w:r>
      <w:r>
        <w:rPr>
          <w:spacing w:val="2"/>
          <w:sz w:val="24"/>
          <w:szCs w:val="24"/>
        </w:rPr>
        <w:t>k</w:t>
      </w:r>
      <w:r>
        <w:rPr>
          <w:spacing w:val="-1"/>
          <w:sz w:val="24"/>
          <w:szCs w:val="24"/>
        </w:rPr>
        <w:t>a</w:t>
      </w:r>
      <w:r>
        <w:rPr>
          <w:sz w:val="24"/>
          <w:szCs w:val="24"/>
        </w:rPr>
        <w:t>l</w:t>
      </w:r>
      <w:r>
        <w:rPr>
          <w:spacing w:val="1"/>
          <w:sz w:val="24"/>
          <w:szCs w:val="24"/>
        </w:rPr>
        <w:t>i</w:t>
      </w:r>
      <w:r>
        <w:rPr>
          <w:spacing w:val="-2"/>
          <w:sz w:val="24"/>
          <w:szCs w:val="24"/>
        </w:rPr>
        <w:t>g</w:t>
      </w:r>
      <w:r>
        <w:rPr>
          <w:sz w:val="24"/>
          <w:szCs w:val="24"/>
        </w:rPr>
        <w:t>us</w:t>
      </w:r>
      <w:r>
        <w:rPr>
          <w:spacing w:val="3"/>
          <w:sz w:val="24"/>
          <w:szCs w:val="24"/>
        </w:rPr>
        <w:t xml:space="preserve"> </w:t>
      </w:r>
      <w:r>
        <w:rPr>
          <w:sz w:val="24"/>
          <w:szCs w:val="24"/>
        </w:rPr>
        <w:t>me</w:t>
      </w:r>
      <w:r>
        <w:rPr>
          <w:spacing w:val="-1"/>
          <w:sz w:val="24"/>
          <w:szCs w:val="24"/>
        </w:rPr>
        <w:t>re</w:t>
      </w:r>
      <w:r>
        <w:rPr>
          <w:sz w:val="24"/>
          <w:szCs w:val="24"/>
        </w:rPr>
        <w:t>n</w:t>
      </w:r>
      <w:r>
        <w:rPr>
          <w:spacing w:val="1"/>
          <w:sz w:val="24"/>
          <w:szCs w:val="24"/>
        </w:rPr>
        <w:t>c</w:t>
      </w:r>
      <w:r>
        <w:rPr>
          <w:spacing w:val="-1"/>
          <w:sz w:val="24"/>
          <w:szCs w:val="24"/>
        </w:rPr>
        <w:t>a</w:t>
      </w:r>
      <w:r>
        <w:rPr>
          <w:sz w:val="24"/>
          <w:szCs w:val="24"/>
        </w:rPr>
        <w:t>n</w:t>
      </w:r>
      <w:r>
        <w:rPr>
          <w:spacing w:val="-1"/>
          <w:sz w:val="24"/>
          <w:szCs w:val="24"/>
        </w:rPr>
        <w:t>a</w:t>
      </w:r>
      <w:r>
        <w:rPr>
          <w:sz w:val="24"/>
          <w:szCs w:val="24"/>
        </w:rPr>
        <w:t>k</w:t>
      </w:r>
      <w:r>
        <w:rPr>
          <w:spacing w:val="-1"/>
          <w:sz w:val="24"/>
          <w:szCs w:val="24"/>
        </w:rPr>
        <w:t>a</w:t>
      </w:r>
      <w:r>
        <w:rPr>
          <w:sz w:val="24"/>
          <w:szCs w:val="24"/>
        </w:rPr>
        <w:t>n</w:t>
      </w:r>
      <w:r>
        <w:rPr>
          <w:spacing w:val="2"/>
          <w:sz w:val="24"/>
          <w:szCs w:val="24"/>
        </w:rPr>
        <w:t xml:space="preserve"> </w:t>
      </w:r>
      <w:r>
        <w:rPr>
          <w:sz w:val="24"/>
          <w:szCs w:val="24"/>
        </w:rPr>
        <w:t>p</w:t>
      </w:r>
      <w:r>
        <w:rPr>
          <w:spacing w:val="-1"/>
          <w:sz w:val="24"/>
          <w:szCs w:val="24"/>
        </w:rPr>
        <w:t>r</w:t>
      </w:r>
      <w:r>
        <w:rPr>
          <w:spacing w:val="5"/>
          <w:sz w:val="24"/>
          <w:szCs w:val="24"/>
        </w:rPr>
        <w:t>o</w:t>
      </w:r>
      <w:r>
        <w:rPr>
          <w:spacing w:val="-5"/>
          <w:sz w:val="24"/>
          <w:szCs w:val="24"/>
        </w:rPr>
        <w:t>y</w:t>
      </w:r>
      <w:r>
        <w:rPr>
          <w:spacing w:val="-1"/>
          <w:sz w:val="24"/>
          <w:szCs w:val="24"/>
        </w:rPr>
        <w:t>e</w:t>
      </w:r>
      <w:r>
        <w:rPr>
          <w:sz w:val="24"/>
          <w:szCs w:val="24"/>
        </w:rPr>
        <w:t xml:space="preserve">k untuk </w:t>
      </w:r>
      <w:r>
        <w:rPr>
          <w:spacing w:val="1"/>
          <w:sz w:val="24"/>
          <w:szCs w:val="24"/>
        </w:rPr>
        <w:t>m</w:t>
      </w:r>
      <w:r>
        <w:rPr>
          <w:spacing w:val="-1"/>
          <w:sz w:val="24"/>
          <w:szCs w:val="24"/>
        </w:rPr>
        <w:t>e</w:t>
      </w:r>
      <w:r>
        <w:rPr>
          <w:sz w:val="24"/>
          <w:szCs w:val="24"/>
        </w:rPr>
        <w:t>n</w:t>
      </w:r>
      <w:r>
        <w:rPr>
          <w:spacing w:val="-2"/>
          <w:sz w:val="24"/>
          <w:szCs w:val="24"/>
        </w:rPr>
        <w:t>g</w:t>
      </w:r>
      <w:r>
        <w:rPr>
          <w:sz w:val="24"/>
          <w:szCs w:val="24"/>
        </w:rPr>
        <w:t>h</w:t>
      </w:r>
      <w:r>
        <w:rPr>
          <w:spacing w:val="-1"/>
          <w:sz w:val="24"/>
          <w:szCs w:val="24"/>
        </w:rPr>
        <w:t>a</w:t>
      </w:r>
      <w:r>
        <w:rPr>
          <w:sz w:val="24"/>
          <w:szCs w:val="24"/>
        </w:rPr>
        <w:t>si</w:t>
      </w:r>
      <w:r>
        <w:rPr>
          <w:spacing w:val="1"/>
          <w:sz w:val="24"/>
          <w:szCs w:val="24"/>
        </w:rPr>
        <w:t>l</w:t>
      </w:r>
      <w:r>
        <w:rPr>
          <w:sz w:val="24"/>
          <w:szCs w:val="24"/>
        </w:rPr>
        <w:t>k</w:t>
      </w:r>
      <w:r>
        <w:rPr>
          <w:spacing w:val="-1"/>
          <w:sz w:val="24"/>
          <w:szCs w:val="24"/>
        </w:rPr>
        <w:t>a</w:t>
      </w:r>
      <w:r>
        <w:rPr>
          <w:sz w:val="24"/>
          <w:szCs w:val="24"/>
        </w:rPr>
        <w:t xml:space="preserve">n </w:t>
      </w:r>
      <w:r>
        <w:rPr>
          <w:spacing w:val="2"/>
          <w:sz w:val="24"/>
          <w:szCs w:val="24"/>
        </w:rPr>
        <w:t>p</w:t>
      </w:r>
      <w:r>
        <w:rPr>
          <w:sz w:val="24"/>
          <w:szCs w:val="24"/>
        </w:rPr>
        <w:t>ro</w:t>
      </w:r>
      <w:r>
        <w:rPr>
          <w:spacing w:val="1"/>
          <w:sz w:val="24"/>
          <w:szCs w:val="24"/>
        </w:rPr>
        <w:t>d</w:t>
      </w:r>
      <w:r>
        <w:rPr>
          <w:sz w:val="24"/>
          <w:szCs w:val="24"/>
        </w:rPr>
        <w:t>uk</w:t>
      </w:r>
      <w:r>
        <w:rPr>
          <w:spacing w:val="2"/>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2"/>
          <w:sz w:val="24"/>
          <w:szCs w:val="24"/>
        </w:rPr>
        <w:t xml:space="preserve"> </w:t>
      </w:r>
      <w:r>
        <w:rPr>
          <w:spacing w:val="2"/>
          <w:sz w:val="24"/>
          <w:szCs w:val="24"/>
        </w:rPr>
        <w:t>d</w:t>
      </w:r>
      <w:r>
        <w:rPr>
          <w:spacing w:val="-1"/>
          <w:sz w:val="24"/>
          <w:szCs w:val="24"/>
        </w:rPr>
        <w:t>a</w:t>
      </w:r>
      <w:r>
        <w:rPr>
          <w:sz w:val="24"/>
          <w:szCs w:val="24"/>
        </w:rPr>
        <w:t>p</w:t>
      </w:r>
      <w:r>
        <w:rPr>
          <w:spacing w:val="-1"/>
          <w:sz w:val="24"/>
          <w:szCs w:val="24"/>
        </w:rPr>
        <w:t>a</w:t>
      </w:r>
      <w:r>
        <w:rPr>
          <w:sz w:val="24"/>
          <w:szCs w:val="24"/>
        </w:rPr>
        <w:t xml:space="preserve">t </w:t>
      </w:r>
      <w:r>
        <w:rPr>
          <w:spacing w:val="1"/>
          <w:sz w:val="24"/>
          <w:szCs w:val="24"/>
        </w:rPr>
        <w:t>m</w:t>
      </w:r>
      <w:r>
        <w:rPr>
          <w:spacing w:val="-1"/>
          <w:sz w:val="24"/>
          <w:szCs w:val="24"/>
        </w:rPr>
        <w:t>e</w:t>
      </w:r>
      <w:r>
        <w:rPr>
          <w:spacing w:val="5"/>
          <w:sz w:val="24"/>
          <w:szCs w:val="24"/>
        </w:rPr>
        <w:t>n</w:t>
      </w:r>
      <w:r>
        <w:rPr>
          <w:spacing w:val="-5"/>
          <w:sz w:val="24"/>
          <w:szCs w:val="24"/>
        </w:rPr>
        <w:t>y</w:t>
      </w:r>
      <w:r>
        <w:rPr>
          <w:spacing w:val="-1"/>
          <w:sz w:val="24"/>
          <w:szCs w:val="24"/>
        </w:rPr>
        <w:t>e</w:t>
      </w:r>
      <w:r>
        <w:rPr>
          <w:spacing w:val="3"/>
          <w:sz w:val="24"/>
          <w:szCs w:val="24"/>
        </w:rPr>
        <w:t>l</w:t>
      </w:r>
      <w:r>
        <w:rPr>
          <w:spacing w:val="-1"/>
          <w:sz w:val="24"/>
          <w:szCs w:val="24"/>
        </w:rPr>
        <w:t>e</w:t>
      </w:r>
      <w:r>
        <w:rPr>
          <w:sz w:val="24"/>
          <w:szCs w:val="24"/>
        </w:rPr>
        <w:t>s</w:t>
      </w:r>
      <w:r>
        <w:rPr>
          <w:spacing w:val="1"/>
          <w:sz w:val="24"/>
          <w:szCs w:val="24"/>
        </w:rPr>
        <w:t>a</w:t>
      </w:r>
      <w:r>
        <w:rPr>
          <w:sz w:val="24"/>
          <w:szCs w:val="24"/>
        </w:rPr>
        <w:t>ikan p</w:t>
      </w:r>
      <w:r>
        <w:rPr>
          <w:spacing w:val="-1"/>
          <w:sz w:val="24"/>
          <w:szCs w:val="24"/>
        </w:rPr>
        <w:t>e</w:t>
      </w:r>
      <w:r>
        <w:rPr>
          <w:sz w:val="24"/>
          <w:szCs w:val="24"/>
        </w:rPr>
        <w:t>rm</w:t>
      </w:r>
      <w:r>
        <w:rPr>
          <w:spacing w:val="-1"/>
          <w:sz w:val="24"/>
          <w:szCs w:val="24"/>
        </w:rPr>
        <w:t>a</w:t>
      </w:r>
      <w:r>
        <w:rPr>
          <w:sz w:val="24"/>
          <w:szCs w:val="24"/>
        </w:rPr>
        <w:t>s</w:t>
      </w:r>
      <w:r>
        <w:rPr>
          <w:spacing w:val="-1"/>
          <w:sz w:val="24"/>
          <w:szCs w:val="24"/>
        </w:rPr>
        <w:t>a</w:t>
      </w:r>
      <w:r>
        <w:rPr>
          <w:spacing w:val="3"/>
          <w:sz w:val="24"/>
          <w:szCs w:val="24"/>
        </w:rPr>
        <w:t>l</w:t>
      </w:r>
      <w:r>
        <w:rPr>
          <w:spacing w:val="-1"/>
          <w:sz w:val="24"/>
          <w:szCs w:val="24"/>
        </w:rPr>
        <w:t>a</w:t>
      </w:r>
      <w:r>
        <w:rPr>
          <w:sz w:val="24"/>
          <w:szCs w:val="24"/>
        </w:rPr>
        <w:t>h</w:t>
      </w:r>
      <w:r>
        <w:rPr>
          <w:spacing w:val="-1"/>
          <w:sz w:val="24"/>
          <w:szCs w:val="24"/>
        </w:rPr>
        <w:t>a</w:t>
      </w:r>
      <w:r>
        <w:rPr>
          <w:sz w:val="24"/>
          <w:szCs w:val="24"/>
        </w:rPr>
        <w:t>n di ke</w:t>
      </w:r>
      <w:r>
        <w:rPr>
          <w:spacing w:val="2"/>
          <w:sz w:val="24"/>
          <w:szCs w:val="24"/>
        </w:rPr>
        <w:t>h</w:t>
      </w:r>
      <w:r>
        <w:rPr>
          <w:sz w:val="24"/>
          <w:szCs w:val="24"/>
        </w:rPr>
        <w:t xml:space="preserve">idupan </w:t>
      </w:r>
      <w:r>
        <w:rPr>
          <w:spacing w:val="2"/>
          <w:sz w:val="24"/>
          <w:szCs w:val="24"/>
        </w:rPr>
        <w:t>n</w:t>
      </w:r>
      <w:r>
        <w:rPr>
          <w:spacing w:val="-5"/>
          <w:sz w:val="24"/>
          <w:szCs w:val="24"/>
        </w:rPr>
        <w:t>y</w:t>
      </w:r>
      <w:r>
        <w:rPr>
          <w:spacing w:val="-1"/>
          <w:sz w:val="24"/>
          <w:szCs w:val="24"/>
        </w:rPr>
        <w:t>a</w:t>
      </w:r>
      <w:r>
        <w:rPr>
          <w:spacing w:val="3"/>
          <w:sz w:val="24"/>
          <w:szCs w:val="24"/>
        </w:rPr>
        <w:t>t</w:t>
      </w:r>
      <w:r>
        <w:rPr>
          <w:spacing w:val="-1"/>
          <w:sz w:val="24"/>
          <w:szCs w:val="24"/>
        </w:rPr>
        <w:t>a</w:t>
      </w:r>
      <w:r>
        <w:rPr>
          <w:sz w:val="24"/>
          <w:szCs w:val="24"/>
        </w:rPr>
        <w:t>.</w:t>
      </w:r>
    </w:p>
    <w:p w:rsidR="00757AA5" w:rsidRDefault="0078118F" w:rsidP="006D4FCB">
      <w:pPr>
        <w:spacing w:before="72"/>
        <w:ind w:right="77" w:firstLine="567"/>
        <w:jc w:val="both"/>
        <w:rPr>
          <w:sz w:val="24"/>
          <w:szCs w:val="24"/>
        </w:rPr>
      </w:pPr>
      <w:r>
        <w:rPr>
          <w:sz w:val="24"/>
          <w:szCs w:val="24"/>
        </w:rPr>
        <w:t>Guo</w:t>
      </w:r>
      <w:r>
        <w:rPr>
          <w:spacing w:val="1"/>
          <w:sz w:val="24"/>
          <w:szCs w:val="24"/>
        </w:rPr>
        <w:t xml:space="preserve"> </w:t>
      </w:r>
      <w:r>
        <w:rPr>
          <w:sz w:val="24"/>
          <w:szCs w:val="24"/>
        </w:rPr>
        <w:t>&amp; Y</w:t>
      </w:r>
      <w:r>
        <w:rPr>
          <w:spacing w:val="-1"/>
          <w:sz w:val="24"/>
          <w:szCs w:val="24"/>
        </w:rPr>
        <w:t>a</w:t>
      </w:r>
      <w:r>
        <w:rPr>
          <w:spacing w:val="2"/>
          <w:sz w:val="24"/>
          <w:szCs w:val="24"/>
        </w:rPr>
        <w:t>n</w:t>
      </w:r>
      <w:r>
        <w:rPr>
          <w:sz w:val="24"/>
          <w:szCs w:val="24"/>
        </w:rPr>
        <w:t>g (201</w:t>
      </w:r>
      <w:r>
        <w:rPr>
          <w:spacing w:val="-1"/>
          <w:sz w:val="24"/>
          <w:szCs w:val="24"/>
        </w:rPr>
        <w:t>2</w:t>
      </w:r>
      <w:r>
        <w:rPr>
          <w:sz w:val="24"/>
          <w:szCs w:val="24"/>
        </w:rPr>
        <w:t>)</w:t>
      </w:r>
      <w:r>
        <w:rPr>
          <w:spacing w:val="1"/>
          <w:sz w:val="24"/>
          <w:szCs w:val="24"/>
        </w:rPr>
        <w:t xml:space="preserve"> </w:t>
      </w:r>
      <w:r>
        <w:rPr>
          <w:sz w:val="24"/>
          <w:szCs w:val="24"/>
        </w:rPr>
        <w:t>m</w:t>
      </w:r>
      <w:r>
        <w:rPr>
          <w:spacing w:val="2"/>
          <w:sz w:val="24"/>
          <w:szCs w:val="24"/>
        </w:rPr>
        <w:t>en</w:t>
      </w:r>
      <w:r>
        <w:rPr>
          <w:spacing w:val="-5"/>
          <w:sz w:val="24"/>
          <w:szCs w:val="24"/>
        </w:rPr>
        <w:t>y</w:t>
      </w:r>
      <w:r>
        <w:rPr>
          <w:spacing w:val="-1"/>
          <w:sz w:val="24"/>
          <w:szCs w:val="24"/>
        </w:rPr>
        <w:t>a</w:t>
      </w:r>
      <w:r>
        <w:rPr>
          <w:spacing w:val="3"/>
          <w:sz w:val="24"/>
          <w:szCs w:val="24"/>
        </w:rPr>
        <w:t>t</w:t>
      </w:r>
      <w:r>
        <w:rPr>
          <w:spacing w:val="-1"/>
          <w:sz w:val="24"/>
          <w:szCs w:val="24"/>
        </w:rPr>
        <w:t>a</w:t>
      </w:r>
      <w:r>
        <w:rPr>
          <w:sz w:val="24"/>
          <w:szCs w:val="24"/>
        </w:rPr>
        <w:t>k</w:t>
      </w:r>
      <w:r>
        <w:rPr>
          <w:spacing w:val="-1"/>
          <w:sz w:val="24"/>
          <w:szCs w:val="24"/>
        </w:rPr>
        <w:t>a</w:t>
      </w:r>
      <w:r>
        <w:rPr>
          <w:sz w:val="24"/>
          <w:szCs w:val="24"/>
        </w:rPr>
        <w:t>n</w:t>
      </w:r>
      <w:r>
        <w:rPr>
          <w:spacing w:val="2"/>
          <w:sz w:val="24"/>
          <w:szCs w:val="24"/>
        </w:rPr>
        <w:t xml:space="preserve"> </w:t>
      </w:r>
      <w:r>
        <w:rPr>
          <w:sz w:val="24"/>
          <w:szCs w:val="24"/>
        </w:rPr>
        <w:t>b</w:t>
      </w:r>
      <w:r>
        <w:rPr>
          <w:spacing w:val="-1"/>
          <w:sz w:val="24"/>
          <w:szCs w:val="24"/>
        </w:rPr>
        <w:t>a</w:t>
      </w:r>
      <w:r>
        <w:rPr>
          <w:sz w:val="24"/>
          <w:szCs w:val="24"/>
        </w:rPr>
        <w:t>h</w:t>
      </w:r>
      <w:r>
        <w:rPr>
          <w:spacing w:val="2"/>
          <w:sz w:val="24"/>
          <w:szCs w:val="24"/>
        </w:rPr>
        <w:t>w</w:t>
      </w:r>
      <w:r>
        <w:rPr>
          <w:sz w:val="24"/>
          <w:szCs w:val="24"/>
        </w:rPr>
        <w:t>a</w:t>
      </w:r>
      <w:r>
        <w:rPr>
          <w:spacing w:val="3"/>
          <w:sz w:val="24"/>
          <w:szCs w:val="24"/>
        </w:rPr>
        <w:t xml:space="preserve"> </w:t>
      </w:r>
      <w:r>
        <w:rPr>
          <w:i/>
          <w:sz w:val="24"/>
          <w:szCs w:val="24"/>
        </w:rPr>
        <w:t>proj</w:t>
      </w:r>
      <w:r>
        <w:rPr>
          <w:i/>
          <w:spacing w:val="-1"/>
          <w:sz w:val="24"/>
          <w:szCs w:val="24"/>
        </w:rPr>
        <w:t>ec</w:t>
      </w:r>
      <w:r>
        <w:rPr>
          <w:i/>
          <w:sz w:val="24"/>
          <w:szCs w:val="24"/>
        </w:rPr>
        <w:t>t</w:t>
      </w:r>
      <w:r>
        <w:rPr>
          <w:i/>
          <w:spacing w:val="2"/>
          <w:sz w:val="24"/>
          <w:szCs w:val="24"/>
        </w:rPr>
        <w:t xml:space="preserve"> </w:t>
      </w:r>
      <w:r>
        <w:rPr>
          <w:i/>
          <w:sz w:val="24"/>
          <w:szCs w:val="24"/>
        </w:rPr>
        <w:t>based</w:t>
      </w:r>
      <w:r>
        <w:rPr>
          <w:i/>
          <w:spacing w:val="1"/>
          <w:sz w:val="24"/>
          <w:szCs w:val="24"/>
        </w:rPr>
        <w:t xml:space="preserve"> </w:t>
      </w:r>
      <w:r>
        <w:rPr>
          <w:i/>
          <w:sz w:val="24"/>
          <w:szCs w:val="24"/>
        </w:rPr>
        <w:t>learning</w:t>
      </w:r>
      <w:r>
        <w:rPr>
          <w:i/>
          <w:spacing w:val="3"/>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2"/>
          <w:sz w:val="24"/>
          <w:szCs w:val="24"/>
        </w:rPr>
        <w:t xml:space="preserve"> </w:t>
      </w:r>
      <w:r>
        <w:rPr>
          <w:spacing w:val="-2"/>
          <w:sz w:val="24"/>
          <w:szCs w:val="24"/>
        </w:rPr>
        <w:t>d</w:t>
      </w:r>
      <w:r>
        <w:rPr>
          <w:sz w:val="24"/>
          <w:szCs w:val="24"/>
        </w:rPr>
        <w:t>i</w:t>
      </w:r>
      <w:r>
        <w:rPr>
          <w:spacing w:val="-2"/>
          <w:sz w:val="24"/>
          <w:szCs w:val="24"/>
        </w:rPr>
        <w:t>g</w:t>
      </w:r>
      <w:r>
        <w:rPr>
          <w:sz w:val="24"/>
          <w:szCs w:val="24"/>
        </w:rPr>
        <w:t>un</w:t>
      </w:r>
      <w:r>
        <w:rPr>
          <w:spacing w:val="-1"/>
          <w:sz w:val="24"/>
          <w:szCs w:val="24"/>
        </w:rPr>
        <w:t>a</w:t>
      </w:r>
      <w:r>
        <w:rPr>
          <w:spacing w:val="2"/>
          <w:sz w:val="24"/>
          <w:szCs w:val="24"/>
        </w:rPr>
        <w:t>k</w:t>
      </w:r>
      <w:r>
        <w:rPr>
          <w:spacing w:val="-1"/>
          <w:sz w:val="24"/>
          <w:szCs w:val="24"/>
        </w:rPr>
        <w:t>a</w:t>
      </w:r>
      <w:r>
        <w:rPr>
          <w:sz w:val="24"/>
          <w:szCs w:val="24"/>
        </w:rPr>
        <w:t>n</w:t>
      </w:r>
      <w:r>
        <w:rPr>
          <w:spacing w:val="2"/>
          <w:sz w:val="24"/>
          <w:szCs w:val="24"/>
        </w:rPr>
        <w:t xml:space="preserve"> </w:t>
      </w:r>
      <w:r>
        <w:rPr>
          <w:sz w:val="24"/>
          <w:szCs w:val="24"/>
        </w:rPr>
        <w:t>s</w:t>
      </w:r>
      <w:r>
        <w:rPr>
          <w:spacing w:val="-1"/>
          <w:sz w:val="24"/>
          <w:szCs w:val="24"/>
        </w:rPr>
        <w:t>e</w:t>
      </w:r>
      <w:r>
        <w:rPr>
          <w:sz w:val="24"/>
          <w:szCs w:val="24"/>
        </w:rPr>
        <w:t>b</w:t>
      </w:r>
      <w:r>
        <w:rPr>
          <w:spacing w:val="1"/>
          <w:sz w:val="24"/>
          <w:szCs w:val="24"/>
        </w:rPr>
        <w:t>a</w:t>
      </w:r>
      <w:r>
        <w:rPr>
          <w:spacing w:val="-2"/>
          <w:sz w:val="24"/>
          <w:szCs w:val="24"/>
        </w:rPr>
        <w:t>g</w:t>
      </w:r>
      <w:r>
        <w:rPr>
          <w:spacing w:val="-1"/>
          <w:sz w:val="24"/>
          <w:szCs w:val="24"/>
        </w:rPr>
        <w:t>a</w:t>
      </w:r>
      <w:r>
        <w:rPr>
          <w:sz w:val="24"/>
          <w:szCs w:val="24"/>
        </w:rPr>
        <w:t>i p</w:t>
      </w:r>
      <w:r>
        <w:rPr>
          <w:spacing w:val="-1"/>
          <w:sz w:val="24"/>
          <w:szCs w:val="24"/>
        </w:rPr>
        <w:t>e</w:t>
      </w:r>
      <w:r>
        <w:rPr>
          <w:sz w:val="24"/>
          <w:szCs w:val="24"/>
        </w:rPr>
        <w:t>nd</w:t>
      </w:r>
      <w:r>
        <w:rPr>
          <w:spacing w:val="-1"/>
          <w:sz w:val="24"/>
          <w:szCs w:val="24"/>
        </w:rPr>
        <w:t>e</w:t>
      </w:r>
      <w:r>
        <w:rPr>
          <w:sz w:val="24"/>
          <w:szCs w:val="24"/>
        </w:rPr>
        <w:t>k</w:t>
      </w:r>
      <w:r>
        <w:rPr>
          <w:spacing w:val="-1"/>
          <w:sz w:val="24"/>
          <w:szCs w:val="24"/>
        </w:rPr>
        <w:t>a</w:t>
      </w:r>
      <w:r>
        <w:rPr>
          <w:sz w:val="24"/>
          <w:szCs w:val="24"/>
        </w:rPr>
        <w:t>tan</w:t>
      </w:r>
      <w:r>
        <w:rPr>
          <w:spacing w:val="7"/>
          <w:sz w:val="24"/>
          <w:szCs w:val="24"/>
        </w:rPr>
        <w:t xml:space="preserve"> </w:t>
      </w:r>
      <w:r>
        <w:rPr>
          <w:spacing w:val="-5"/>
          <w:sz w:val="24"/>
          <w:szCs w:val="24"/>
        </w:rPr>
        <w:t>y</w:t>
      </w:r>
      <w:r>
        <w:rPr>
          <w:spacing w:val="1"/>
          <w:sz w:val="24"/>
          <w:szCs w:val="24"/>
        </w:rPr>
        <w:t>a</w:t>
      </w:r>
      <w:r>
        <w:rPr>
          <w:spacing w:val="2"/>
          <w:sz w:val="24"/>
          <w:szCs w:val="24"/>
        </w:rPr>
        <w:t>n</w:t>
      </w:r>
      <w:r>
        <w:rPr>
          <w:sz w:val="24"/>
          <w:szCs w:val="24"/>
        </w:rPr>
        <w:t xml:space="preserve">g </w:t>
      </w:r>
      <w:r>
        <w:rPr>
          <w:spacing w:val="1"/>
          <w:sz w:val="24"/>
          <w:szCs w:val="24"/>
        </w:rPr>
        <w:t>e</w:t>
      </w:r>
      <w:r>
        <w:rPr>
          <w:sz w:val="24"/>
          <w:szCs w:val="24"/>
        </w:rPr>
        <w:t>f</w:t>
      </w:r>
      <w:r>
        <w:rPr>
          <w:spacing w:val="-2"/>
          <w:sz w:val="24"/>
          <w:szCs w:val="24"/>
        </w:rPr>
        <w:t>e</w:t>
      </w:r>
      <w:r>
        <w:rPr>
          <w:sz w:val="24"/>
          <w:szCs w:val="24"/>
        </w:rPr>
        <w:t>kt</w:t>
      </w:r>
      <w:r>
        <w:rPr>
          <w:spacing w:val="1"/>
          <w:sz w:val="24"/>
          <w:szCs w:val="24"/>
        </w:rPr>
        <w:t>i</w:t>
      </w:r>
      <w:r>
        <w:rPr>
          <w:sz w:val="24"/>
          <w:szCs w:val="24"/>
        </w:rPr>
        <w:t>f</w:t>
      </w:r>
      <w:r>
        <w:rPr>
          <w:spacing w:val="4"/>
          <w:sz w:val="24"/>
          <w:szCs w:val="24"/>
        </w:rPr>
        <w:t xml:space="preserve"> </w:t>
      </w:r>
      <w:r>
        <w:rPr>
          <w:sz w:val="24"/>
          <w:szCs w:val="24"/>
        </w:rPr>
        <w:t>untuk</w:t>
      </w:r>
      <w:r>
        <w:rPr>
          <w:spacing w:val="3"/>
          <w:sz w:val="24"/>
          <w:szCs w:val="24"/>
        </w:rPr>
        <w:t xml:space="preserve"> </w:t>
      </w:r>
      <w:r>
        <w:rPr>
          <w:sz w:val="24"/>
          <w:szCs w:val="24"/>
        </w:rPr>
        <w:t>men</w:t>
      </w:r>
      <w:r>
        <w:rPr>
          <w:spacing w:val="-3"/>
          <w:sz w:val="24"/>
          <w:szCs w:val="24"/>
        </w:rPr>
        <w:t>g</w:t>
      </w:r>
      <w:r>
        <w:rPr>
          <w:sz w:val="24"/>
          <w:szCs w:val="24"/>
        </w:rPr>
        <w:t>hubu</w:t>
      </w:r>
      <w:r>
        <w:rPr>
          <w:spacing w:val="2"/>
          <w:sz w:val="24"/>
          <w:szCs w:val="24"/>
        </w:rPr>
        <w:t>n</w:t>
      </w:r>
      <w:r>
        <w:rPr>
          <w:spacing w:val="-2"/>
          <w:sz w:val="24"/>
          <w:szCs w:val="24"/>
        </w:rPr>
        <w:t>g</w:t>
      </w:r>
      <w:r>
        <w:rPr>
          <w:spacing w:val="2"/>
          <w:sz w:val="24"/>
          <w:szCs w:val="24"/>
        </w:rPr>
        <w:t>k</w:t>
      </w:r>
      <w:r>
        <w:rPr>
          <w:spacing w:val="-1"/>
          <w:sz w:val="24"/>
          <w:szCs w:val="24"/>
        </w:rPr>
        <w:t>a</w:t>
      </w:r>
      <w:r>
        <w:rPr>
          <w:sz w:val="24"/>
          <w:szCs w:val="24"/>
        </w:rPr>
        <w:t>n</w:t>
      </w:r>
      <w:r>
        <w:rPr>
          <w:spacing w:val="2"/>
          <w:sz w:val="24"/>
          <w:szCs w:val="24"/>
        </w:rPr>
        <w:t xml:space="preserve"> </w:t>
      </w:r>
      <w:r>
        <w:rPr>
          <w:spacing w:val="1"/>
          <w:sz w:val="24"/>
          <w:szCs w:val="24"/>
        </w:rPr>
        <w:t>a</w:t>
      </w:r>
      <w:r>
        <w:rPr>
          <w:sz w:val="24"/>
          <w:szCs w:val="24"/>
        </w:rPr>
        <w:t>nta</w:t>
      </w:r>
      <w:r>
        <w:rPr>
          <w:spacing w:val="-1"/>
          <w:sz w:val="24"/>
          <w:szCs w:val="24"/>
        </w:rPr>
        <w:t>r</w:t>
      </w:r>
      <w:r>
        <w:rPr>
          <w:sz w:val="24"/>
          <w:szCs w:val="24"/>
        </w:rPr>
        <w:t>a</w:t>
      </w:r>
      <w:r>
        <w:rPr>
          <w:spacing w:val="1"/>
          <w:sz w:val="24"/>
          <w:szCs w:val="24"/>
        </w:rPr>
        <w:t xml:space="preserve"> </w:t>
      </w:r>
      <w:r>
        <w:rPr>
          <w:sz w:val="24"/>
          <w:szCs w:val="24"/>
        </w:rPr>
        <w:t>p</w:t>
      </w:r>
      <w:r>
        <w:rPr>
          <w:spacing w:val="-1"/>
          <w:sz w:val="24"/>
          <w:szCs w:val="24"/>
        </w:rPr>
        <w:t>e</w:t>
      </w:r>
      <w:r>
        <w:rPr>
          <w:spacing w:val="2"/>
          <w:sz w:val="24"/>
          <w:szCs w:val="24"/>
        </w:rPr>
        <w:t>n</w:t>
      </w:r>
      <w:r>
        <w:rPr>
          <w:sz w:val="24"/>
          <w:szCs w:val="24"/>
        </w:rPr>
        <w:t>g</w:t>
      </w:r>
      <w:r>
        <w:rPr>
          <w:spacing w:val="-1"/>
          <w:sz w:val="24"/>
          <w:szCs w:val="24"/>
        </w:rPr>
        <w:t>e</w:t>
      </w:r>
      <w:r>
        <w:rPr>
          <w:sz w:val="24"/>
          <w:szCs w:val="24"/>
        </w:rPr>
        <w:t>mba</w:t>
      </w:r>
      <w:r>
        <w:rPr>
          <w:spacing w:val="2"/>
          <w:sz w:val="24"/>
          <w:szCs w:val="24"/>
        </w:rPr>
        <w:t>n</w:t>
      </w:r>
      <w:r>
        <w:rPr>
          <w:spacing w:val="-2"/>
          <w:sz w:val="24"/>
          <w:szCs w:val="24"/>
        </w:rPr>
        <w:t>g</w:t>
      </w:r>
      <w:r>
        <w:rPr>
          <w:spacing w:val="-1"/>
          <w:sz w:val="24"/>
          <w:szCs w:val="24"/>
        </w:rPr>
        <w:t>a</w:t>
      </w:r>
      <w:r>
        <w:rPr>
          <w:sz w:val="24"/>
          <w:szCs w:val="24"/>
        </w:rPr>
        <w:t>n</w:t>
      </w:r>
      <w:r>
        <w:rPr>
          <w:spacing w:val="2"/>
          <w:sz w:val="24"/>
          <w:szCs w:val="24"/>
        </w:rPr>
        <w:t xml:space="preserve"> p</w:t>
      </w:r>
      <w:r>
        <w:rPr>
          <w:sz w:val="24"/>
          <w:szCs w:val="24"/>
        </w:rPr>
        <w:t>r</w:t>
      </w:r>
      <w:r>
        <w:rPr>
          <w:spacing w:val="1"/>
          <w:sz w:val="24"/>
          <w:szCs w:val="24"/>
        </w:rPr>
        <w:t>o</w:t>
      </w:r>
      <w:r>
        <w:rPr>
          <w:sz w:val="24"/>
          <w:szCs w:val="24"/>
        </w:rPr>
        <w:t>f</w:t>
      </w:r>
      <w:r>
        <w:rPr>
          <w:spacing w:val="-2"/>
          <w:sz w:val="24"/>
          <w:szCs w:val="24"/>
        </w:rPr>
        <w:t>e</w:t>
      </w:r>
      <w:r>
        <w:rPr>
          <w:sz w:val="24"/>
          <w:szCs w:val="24"/>
        </w:rPr>
        <w:t>sional</w:t>
      </w:r>
      <w:r>
        <w:rPr>
          <w:spacing w:val="3"/>
          <w:sz w:val="24"/>
          <w:szCs w:val="24"/>
        </w:rPr>
        <w:t xml:space="preserve"> </w:t>
      </w:r>
      <w:r>
        <w:rPr>
          <w:sz w:val="24"/>
          <w:szCs w:val="24"/>
        </w:rPr>
        <w:t>p</w:t>
      </w:r>
      <w:r>
        <w:rPr>
          <w:spacing w:val="-1"/>
          <w:sz w:val="24"/>
          <w:szCs w:val="24"/>
        </w:rPr>
        <w:t>e</w:t>
      </w:r>
      <w:r>
        <w:rPr>
          <w:spacing w:val="2"/>
          <w:sz w:val="24"/>
          <w:szCs w:val="24"/>
        </w:rPr>
        <w:t>n</w:t>
      </w:r>
      <w:r>
        <w:rPr>
          <w:spacing w:val="-2"/>
          <w:sz w:val="24"/>
          <w:szCs w:val="24"/>
        </w:rPr>
        <w:t>g</w:t>
      </w:r>
      <w:r>
        <w:rPr>
          <w:spacing w:val="-1"/>
          <w:sz w:val="24"/>
          <w:szCs w:val="24"/>
        </w:rPr>
        <w:t>a</w:t>
      </w:r>
      <w:r>
        <w:rPr>
          <w:spacing w:val="3"/>
          <w:sz w:val="24"/>
          <w:szCs w:val="24"/>
        </w:rPr>
        <w:t>j</w:t>
      </w:r>
      <w:r>
        <w:rPr>
          <w:spacing w:val="-1"/>
          <w:sz w:val="24"/>
          <w:szCs w:val="24"/>
        </w:rPr>
        <w:t>a</w:t>
      </w:r>
      <w:r>
        <w:rPr>
          <w:sz w:val="24"/>
          <w:szCs w:val="24"/>
        </w:rPr>
        <w:t>r</w:t>
      </w:r>
      <w:r>
        <w:rPr>
          <w:spacing w:val="2"/>
          <w:sz w:val="24"/>
          <w:szCs w:val="24"/>
        </w:rPr>
        <w:t xml:space="preserve"> </w:t>
      </w:r>
      <w:r>
        <w:rPr>
          <w:sz w:val="24"/>
          <w:szCs w:val="24"/>
        </w:rPr>
        <w:t>d</w:t>
      </w:r>
      <w:r>
        <w:rPr>
          <w:spacing w:val="-1"/>
          <w:sz w:val="24"/>
          <w:szCs w:val="24"/>
        </w:rPr>
        <w:t>a</w:t>
      </w:r>
      <w:r>
        <w:rPr>
          <w:sz w:val="24"/>
          <w:szCs w:val="24"/>
        </w:rPr>
        <w:t>n p</w:t>
      </w:r>
      <w:r>
        <w:rPr>
          <w:spacing w:val="-1"/>
          <w:sz w:val="24"/>
          <w:szCs w:val="24"/>
        </w:rPr>
        <w:t>re</w:t>
      </w:r>
      <w:r>
        <w:rPr>
          <w:sz w:val="24"/>
          <w:szCs w:val="24"/>
        </w:rPr>
        <w:t xml:space="preserve">stasi  </w:t>
      </w:r>
      <w:r>
        <w:rPr>
          <w:spacing w:val="20"/>
          <w:sz w:val="24"/>
          <w:szCs w:val="24"/>
        </w:rPr>
        <w:t xml:space="preserve"> </w:t>
      </w:r>
      <w:r>
        <w:rPr>
          <w:sz w:val="24"/>
          <w:szCs w:val="24"/>
        </w:rPr>
        <w:t>b</w:t>
      </w:r>
      <w:r>
        <w:rPr>
          <w:spacing w:val="-1"/>
          <w:sz w:val="24"/>
          <w:szCs w:val="24"/>
        </w:rPr>
        <w:t>e</w:t>
      </w:r>
      <w:r>
        <w:rPr>
          <w:sz w:val="24"/>
          <w:szCs w:val="24"/>
        </w:rPr>
        <w:t>laj</w:t>
      </w:r>
      <w:r>
        <w:rPr>
          <w:spacing w:val="-1"/>
          <w:sz w:val="24"/>
          <w:szCs w:val="24"/>
        </w:rPr>
        <w:t>a</w:t>
      </w:r>
      <w:r>
        <w:rPr>
          <w:sz w:val="24"/>
          <w:szCs w:val="24"/>
        </w:rPr>
        <w:t xml:space="preserve">r  </w:t>
      </w:r>
      <w:r>
        <w:rPr>
          <w:spacing w:val="19"/>
          <w:sz w:val="24"/>
          <w:szCs w:val="24"/>
        </w:rPr>
        <w:t xml:space="preserve"> </w:t>
      </w:r>
      <w:r>
        <w:rPr>
          <w:spacing w:val="2"/>
          <w:sz w:val="24"/>
          <w:szCs w:val="24"/>
        </w:rPr>
        <w:t>p</w:t>
      </w:r>
      <w:r>
        <w:rPr>
          <w:spacing w:val="-1"/>
          <w:sz w:val="24"/>
          <w:szCs w:val="24"/>
        </w:rPr>
        <w:t>e</w:t>
      </w:r>
      <w:r>
        <w:rPr>
          <w:sz w:val="24"/>
          <w:szCs w:val="24"/>
        </w:rPr>
        <w:t>s</w:t>
      </w:r>
      <w:r>
        <w:rPr>
          <w:spacing w:val="-1"/>
          <w:sz w:val="24"/>
          <w:szCs w:val="24"/>
        </w:rPr>
        <w:t>e</w:t>
      </w:r>
      <w:r>
        <w:rPr>
          <w:sz w:val="24"/>
          <w:szCs w:val="24"/>
        </w:rPr>
        <w:t>r</w:t>
      </w:r>
      <w:r>
        <w:rPr>
          <w:spacing w:val="2"/>
          <w:sz w:val="24"/>
          <w:szCs w:val="24"/>
        </w:rPr>
        <w:t>t</w:t>
      </w:r>
      <w:r>
        <w:rPr>
          <w:sz w:val="24"/>
          <w:szCs w:val="24"/>
        </w:rPr>
        <w:t xml:space="preserve">a  </w:t>
      </w:r>
      <w:r>
        <w:rPr>
          <w:spacing w:val="19"/>
          <w:sz w:val="24"/>
          <w:szCs w:val="24"/>
        </w:rPr>
        <w:t xml:space="preserve"> </w:t>
      </w:r>
      <w:r>
        <w:rPr>
          <w:sz w:val="24"/>
          <w:szCs w:val="24"/>
        </w:rPr>
        <w:t>did</w:t>
      </w:r>
      <w:r>
        <w:rPr>
          <w:spacing w:val="1"/>
          <w:sz w:val="24"/>
          <w:szCs w:val="24"/>
        </w:rPr>
        <w:t>i</w:t>
      </w:r>
      <w:r>
        <w:rPr>
          <w:sz w:val="24"/>
          <w:szCs w:val="24"/>
        </w:rPr>
        <w:t xml:space="preserve">k.  </w:t>
      </w:r>
      <w:r w:rsidR="006D4FCB">
        <w:rPr>
          <w:sz w:val="24"/>
          <w:szCs w:val="24"/>
        </w:rPr>
        <w:fldChar w:fldCharType="begin" w:fldLock="1"/>
      </w:r>
      <w:r w:rsidR="005C2EED">
        <w:rPr>
          <w:sz w:val="24"/>
          <w:szCs w:val="24"/>
        </w:rPr>
        <w:instrText>ADDIN CSL_CITATION {"citationItems":[{"id":"ITEM-1","itemData":{"DOI":"10.37200/IJPR/V24I2/PR200437","ISSN":"14757192","abstract":"© 2020, Hampstead Psychological Associates. All rights reserved. The research was conducted to develop economic teaching materials to improve the ability and confidence of high school students in economic learning. Research is also focused on providing experience to teachers specifically in developing teaching materials using project based learning and applying in learning. The method in the research to be carried out is the development (research and development) and continued with quasi-experimental (quasi experiment) collaborating with class teachers. Stages of research to be carried out, namely: (1) the preparation phase, (2) the development stage, (3) the experimental stage, (4) evaluation. At the development stage of teaching materials using the Plomp model (2010) which includes (1) preliminary research, (2) prototyping phase, and (3) assessment phase. Furthermore, at the application stage a collaborative experiment is carried out where the implementation of learning collaborates with the teacher. In the experimental stage carried out by taking each of the two classes from each school as an experimental class and a control class. The results of this study are the creation of teaching materials that meet valid and practical criteria and there is an influence of teaching materials based on project learning on students' abilities and confidence.","author":[{"dropping-particle":"","family":"Susanti","given":"M.","non-dropping-particle":"","parse-names":false,"suffix":""},{"dropping-particle":"","family":"Herfianti","given":"M.","non-dropping-particle":"","parse-names":false,"suffix":""},{"dropping-particle":"","family":"Damarsiwi","given":"E.P.M.","non-dropping-particle":"","parse-names":false,"suffix":""},{"dropping-particle":"","family":"Perdim","given":"F.E.","non-dropping-particle":"","parse-names":false,"suffix":""},{"dropping-particle":"","family":"Joniswan","given":"","non-dropping-particle":"","parse-names":false,"suffix":""}],"container-title":"International Journal of Psychosocial Rehabilitation","id":"ITEM-1","issue":"2","issued":{"date-parts":[["2020"]]},"title":"Project-based learning model to improve students' ability","type":"article-journal","volume":"24"},"uris":["http://www.mendeley.com/documents/?uuid=21c5544b-5629-33f6-85f3-17b56c882d29"]}],"mendeley":{"formattedCitation":"(Susanti et al., 2020)","manualFormatting":"Susanti et al., (2020)","plainTextFormattedCitation":"(Susanti et al., 2020)","previouslyFormattedCitation":"(Susanti et al., 2020)"},"properties":{"noteIndex":0},"schema":"https://github.com/citation-style-language/schema/raw/master/csl-citation.json"}</w:instrText>
      </w:r>
      <w:r w:rsidR="006D4FCB">
        <w:rPr>
          <w:sz w:val="24"/>
          <w:szCs w:val="24"/>
        </w:rPr>
        <w:fldChar w:fldCharType="separate"/>
      </w:r>
      <w:r w:rsidR="006D4FCB" w:rsidRPr="006D4FCB">
        <w:rPr>
          <w:noProof/>
          <w:sz w:val="24"/>
          <w:szCs w:val="24"/>
        </w:rPr>
        <w:t xml:space="preserve">Susanti et al., </w:t>
      </w:r>
      <w:r w:rsidR="006D4FCB">
        <w:rPr>
          <w:noProof/>
          <w:sz w:val="24"/>
          <w:szCs w:val="24"/>
        </w:rPr>
        <w:t>(</w:t>
      </w:r>
      <w:r w:rsidR="006D4FCB" w:rsidRPr="006D4FCB">
        <w:rPr>
          <w:noProof/>
          <w:sz w:val="24"/>
          <w:szCs w:val="24"/>
        </w:rPr>
        <w:t>2020)</w:t>
      </w:r>
      <w:r w:rsidR="006D4FCB">
        <w:rPr>
          <w:sz w:val="24"/>
          <w:szCs w:val="24"/>
        </w:rPr>
        <w:fldChar w:fldCharType="end"/>
      </w:r>
      <w:r w:rsidR="006D4FCB">
        <w:rPr>
          <w:sz w:val="24"/>
          <w:szCs w:val="24"/>
        </w:rPr>
        <w:t xml:space="preserve">, dengan adanya modek PBL dapat meningkatkan kemampuan dan kepercayaan diri siswa. </w:t>
      </w:r>
      <w:r>
        <w:rPr>
          <w:spacing w:val="-2"/>
          <w:sz w:val="24"/>
          <w:szCs w:val="24"/>
        </w:rPr>
        <w:t>B</w:t>
      </w:r>
      <w:r>
        <w:rPr>
          <w:spacing w:val="-1"/>
          <w:sz w:val="24"/>
          <w:szCs w:val="24"/>
        </w:rPr>
        <w:t>e</w:t>
      </w:r>
      <w:r>
        <w:rPr>
          <w:sz w:val="24"/>
          <w:szCs w:val="24"/>
        </w:rPr>
        <w:t>rd</w:t>
      </w:r>
      <w:r>
        <w:rPr>
          <w:spacing w:val="-2"/>
          <w:sz w:val="24"/>
          <w:szCs w:val="24"/>
        </w:rPr>
        <w:t>a</w:t>
      </w:r>
      <w:r>
        <w:rPr>
          <w:spacing w:val="2"/>
          <w:sz w:val="24"/>
          <w:szCs w:val="24"/>
        </w:rPr>
        <w:t>s</w:t>
      </w:r>
      <w:r>
        <w:rPr>
          <w:spacing w:val="-1"/>
          <w:sz w:val="24"/>
          <w:szCs w:val="24"/>
        </w:rPr>
        <w:t>a</w:t>
      </w:r>
      <w:r>
        <w:rPr>
          <w:sz w:val="24"/>
          <w:szCs w:val="24"/>
        </w:rPr>
        <w:t xml:space="preserve">rkan  </w:t>
      </w:r>
      <w:r>
        <w:rPr>
          <w:spacing w:val="20"/>
          <w:sz w:val="24"/>
          <w:szCs w:val="24"/>
        </w:rPr>
        <w:t xml:space="preserve"> </w:t>
      </w:r>
      <w:r>
        <w:rPr>
          <w:sz w:val="24"/>
          <w:szCs w:val="24"/>
        </w:rPr>
        <w:t>k</w:t>
      </w:r>
      <w:r>
        <w:rPr>
          <w:spacing w:val="-1"/>
          <w:sz w:val="24"/>
          <w:szCs w:val="24"/>
        </w:rPr>
        <w:t>a</w:t>
      </w:r>
      <w:r>
        <w:rPr>
          <w:sz w:val="24"/>
          <w:szCs w:val="24"/>
        </w:rPr>
        <w:t>j</w:t>
      </w:r>
      <w:r>
        <w:rPr>
          <w:spacing w:val="1"/>
          <w:sz w:val="24"/>
          <w:szCs w:val="24"/>
        </w:rPr>
        <w:t>i</w:t>
      </w:r>
      <w:r>
        <w:rPr>
          <w:spacing w:val="-1"/>
          <w:sz w:val="24"/>
          <w:szCs w:val="24"/>
        </w:rPr>
        <w:t>a</w:t>
      </w:r>
      <w:r>
        <w:rPr>
          <w:sz w:val="24"/>
          <w:szCs w:val="24"/>
        </w:rPr>
        <w:t xml:space="preserve">n  </w:t>
      </w:r>
      <w:r>
        <w:rPr>
          <w:spacing w:val="20"/>
          <w:sz w:val="24"/>
          <w:szCs w:val="24"/>
        </w:rPr>
        <w:t xml:space="preserve"> </w:t>
      </w:r>
      <w:r>
        <w:rPr>
          <w:sz w:val="24"/>
          <w:szCs w:val="24"/>
        </w:rPr>
        <w:t>teo</w:t>
      </w:r>
      <w:r>
        <w:rPr>
          <w:spacing w:val="-1"/>
          <w:sz w:val="24"/>
          <w:szCs w:val="24"/>
        </w:rPr>
        <w:t>r</w:t>
      </w:r>
      <w:r>
        <w:rPr>
          <w:sz w:val="24"/>
          <w:szCs w:val="24"/>
        </w:rPr>
        <w:t xml:space="preserve">i  </w:t>
      </w:r>
      <w:r>
        <w:rPr>
          <w:spacing w:val="20"/>
          <w:sz w:val="24"/>
          <w:szCs w:val="24"/>
        </w:rPr>
        <w:t xml:space="preserve"> </w:t>
      </w:r>
      <w:r>
        <w:rPr>
          <w:sz w:val="24"/>
          <w:szCs w:val="24"/>
        </w:rPr>
        <w:t>meng</w:t>
      </w:r>
      <w:r>
        <w:rPr>
          <w:spacing w:val="1"/>
          <w:sz w:val="24"/>
          <w:szCs w:val="24"/>
        </w:rPr>
        <w:t>e</w:t>
      </w:r>
      <w:r>
        <w:rPr>
          <w:sz w:val="24"/>
          <w:szCs w:val="24"/>
        </w:rPr>
        <w:t>n</w:t>
      </w:r>
      <w:r>
        <w:rPr>
          <w:spacing w:val="-1"/>
          <w:sz w:val="24"/>
          <w:szCs w:val="24"/>
        </w:rPr>
        <w:t>a</w:t>
      </w:r>
      <w:r>
        <w:rPr>
          <w:sz w:val="24"/>
          <w:szCs w:val="24"/>
        </w:rPr>
        <w:t xml:space="preserve">i  </w:t>
      </w:r>
      <w:r>
        <w:rPr>
          <w:spacing w:val="20"/>
          <w:sz w:val="24"/>
          <w:szCs w:val="24"/>
        </w:rPr>
        <w:t xml:space="preserve"> </w:t>
      </w:r>
      <w:r>
        <w:rPr>
          <w:sz w:val="24"/>
          <w:szCs w:val="24"/>
        </w:rPr>
        <w:t>lan</w:t>
      </w:r>
      <w:r>
        <w:rPr>
          <w:spacing w:val="-3"/>
          <w:sz w:val="24"/>
          <w:szCs w:val="24"/>
        </w:rPr>
        <w:t>g</w:t>
      </w:r>
      <w:r>
        <w:rPr>
          <w:spacing w:val="2"/>
          <w:sz w:val="24"/>
          <w:szCs w:val="24"/>
        </w:rPr>
        <w:t>k</w:t>
      </w:r>
      <w:r>
        <w:rPr>
          <w:spacing w:val="-1"/>
          <w:sz w:val="24"/>
          <w:szCs w:val="24"/>
        </w:rPr>
        <w:t>a</w:t>
      </w:r>
      <w:r>
        <w:rPr>
          <w:spacing w:val="5"/>
          <w:sz w:val="24"/>
          <w:szCs w:val="24"/>
        </w:rPr>
        <w:t>h</w:t>
      </w:r>
      <w:r>
        <w:rPr>
          <w:spacing w:val="-1"/>
          <w:sz w:val="24"/>
          <w:szCs w:val="24"/>
        </w:rPr>
        <w:t>-</w:t>
      </w:r>
      <w:r>
        <w:rPr>
          <w:sz w:val="24"/>
          <w:szCs w:val="24"/>
        </w:rPr>
        <w:t>la</w:t>
      </w:r>
      <w:r>
        <w:rPr>
          <w:spacing w:val="2"/>
          <w:sz w:val="24"/>
          <w:szCs w:val="24"/>
        </w:rPr>
        <w:t>n</w:t>
      </w:r>
      <w:r>
        <w:rPr>
          <w:spacing w:val="-2"/>
          <w:sz w:val="24"/>
          <w:szCs w:val="24"/>
        </w:rPr>
        <w:t>g</w:t>
      </w:r>
      <w:r>
        <w:rPr>
          <w:sz w:val="24"/>
          <w:szCs w:val="24"/>
        </w:rPr>
        <w:t>k</w:t>
      </w:r>
      <w:r>
        <w:rPr>
          <w:spacing w:val="-1"/>
          <w:sz w:val="24"/>
          <w:szCs w:val="24"/>
        </w:rPr>
        <w:t>a</w:t>
      </w:r>
      <w:r>
        <w:rPr>
          <w:sz w:val="24"/>
          <w:szCs w:val="24"/>
        </w:rPr>
        <w:t>h p</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pacing w:val="2"/>
          <w:sz w:val="24"/>
          <w:szCs w:val="24"/>
        </w:rPr>
        <w:t>p</w:t>
      </w:r>
      <w:r>
        <w:rPr>
          <w:spacing w:val="-1"/>
          <w:sz w:val="24"/>
          <w:szCs w:val="24"/>
        </w:rPr>
        <w:t>a</w:t>
      </w:r>
      <w:r>
        <w:rPr>
          <w:sz w:val="24"/>
          <w:szCs w:val="24"/>
        </w:rPr>
        <w:t>n</w:t>
      </w:r>
      <w:r>
        <w:rPr>
          <w:spacing w:val="5"/>
          <w:sz w:val="24"/>
          <w:szCs w:val="24"/>
        </w:rPr>
        <w:t>n</w:t>
      </w:r>
      <w:r>
        <w:rPr>
          <w:spacing w:val="-5"/>
          <w:sz w:val="24"/>
          <w:szCs w:val="24"/>
        </w:rPr>
        <w:t>y</w:t>
      </w:r>
      <w:r>
        <w:rPr>
          <w:spacing w:val="-1"/>
          <w:sz w:val="24"/>
          <w:szCs w:val="24"/>
        </w:rPr>
        <w:t>a</w:t>
      </w:r>
      <w:r>
        <w:rPr>
          <w:sz w:val="24"/>
          <w:szCs w:val="24"/>
        </w:rPr>
        <w:t>,</w:t>
      </w:r>
      <w:r>
        <w:rPr>
          <w:spacing w:val="1"/>
          <w:sz w:val="24"/>
          <w:szCs w:val="24"/>
        </w:rPr>
        <w:t xml:space="preserve"> </w:t>
      </w:r>
      <w:r>
        <w:rPr>
          <w:sz w:val="24"/>
          <w:szCs w:val="24"/>
        </w:rPr>
        <w:t>d</w:t>
      </w:r>
      <w:r>
        <w:rPr>
          <w:spacing w:val="-1"/>
          <w:sz w:val="24"/>
          <w:szCs w:val="24"/>
        </w:rPr>
        <w:t>a</w:t>
      </w:r>
      <w:r>
        <w:rPr>
          <w:spacing w:val="2"/>
          <w:sz w:val="24"/>
          <w:szCs w:val="24"/>
        </w:rPr>
        <w:t>p</w:t>
      </w:r>
      <w:r>
        <w:rPr>
          <w:spacing w:val="-1"/>
          <w:sz w:val="24"/>
          <w:szCs w:val="24"/>
        </w:rPr>
        <w:t>a</w:t>
      </w:r>
      <w:r>
        <w:rPr>
          <w:sz w:val="24"/>
          <w:szCs w:val="24"/>
        </w:rPr>
        <w:t>t</w:t>
      </w:r>
      <w:r>
        <w:rPr>
          <w:spacing w:val="1"/>
          <w:sz w:val="24"/>
          <w:szCs w:val="24"/>
        </w:rPr>
        <w:t xml:space="preserve"> </w:t>
      </w:r>
      <w:r>
        <w:rPr>
          <w:sz w:val="24"/>
          <w:szCs w:val="24"/>
        </w:rPr>
        <w:t>dis</w:t>
      </w:r>
      <w:r>
        <w:rPr>
          <w:spacing w:val="1"/>
          <w:sz w:val="24"/>
          <w:szCs w:val="24"/>
        </w:rPr>
        <w:t>i</w:t>
      </w:r>
      <w:r>
        <w:rPr>
          <w:sz w:val="24"/>
          <w:szCs w:val="24"/>
        </w:rPr>
        <w:t>mpu</w:t>
      </w:r>
      <w:r>
        <w:rPr>
          <w:spacing w:val="1"/>
          <w:sz w:val="24"/>
          <w:szCs w:val="24"/>
        </w:rPr>
        <w:t>l</w:t>
      </w:r>
      <w:r>
        <w:rPr>
          <w:sz w:val="24"/>
          <w:szCs w:val="24"/>
        </w:rPr>
        <w:t>k</w:t>
      </w:r>
      <w:r>
        <w:rPr>
          <w:spacing w:val="-1"/>
          <w:sz w:val="24"/>
          <w:szCs w:val="24"/>
        </w:rPr>
        <w:t>a</w:t>
      </w:r>
      <w:r>
        <w:rPr>
          <w:sz w:val="24"/>
          <w:szCs w:val="24"/>
        </w:rPr>
        <w:t>n</w:t>
      </w:r>
      <w:r>
        <w:rPr>
          <w:spacing w:val="1"/>
          <w:sz w:val="24"/>
          <w:szCs w:val="24"/>
        </w:rPr>
        <w:t xml:space="preserve"> </w:t>
      </w:r>
      <w:r>
        <w:rPr>
          <w:sz w:val="24"/>
          <w:szCs w:val="24"/>
        </w:rPr>
        <w:t>b</w:t>
      </w:r>
      <w:r>
        <w:rPr>
          <w:spacing w:val="-1"/>
          <w:sz w:val="24"/>
          <w:szCs w:val="24"/>
        </w:rPr>
        <w:t>a</w:t>
      </w:r>
      <w:r>
        <w:rPr>
          <w:sz w:val="24"/>
          <w:szCs w:val="24"/>
        </w:rPr>
        <w:t>hwa k</w:t>
      </w:r>
      <w:r>
        <w:rPr>
          <w:spacing w:val="-1"/>
          <w:sz w:val="24"/>
          <w:szCs w:val="24"/>
        </w:rPr>
        <w:t>e</w:t>
      </w:r>
      <w:r>
        <w:rPr>
          <w:sz w:val="24"/>
          <w:szCs w:val="24"/>
        </w:rPr>
        <w:t>u</w:t>
      </w:r>
      <w:r>
        <w:rPr>
          <w:spacing w:val="2"/>
          <w:sz w:val="24"/>
          <w:szCs w:val="24"/>
        </w:rPr>
        <w:t>n</w:t>
      </w:r>
      <w:r>
        <w:rPr>
          <w:sz w:val="24"/>
          <w:szCs w:val="24"/>
        </w:rPr>
        <w:t>g</w:t>
      </w:r>
      <w:r>
        <w:rPr>
          <w:spacing w:val="-2"/>
          <w:sz w:val="24"/>
          <w:szCs w:val="24"/>
        </w:rPr>
        <w:t>g</w:t>
      </w:r>
      <w:r>
        <w:rPr>
          <w:spacing w:val="2"/>
          <w:sz w:val="24"/>
          <w:szCs w:val="24"/>
        </w:rPr>
        <w:t>u</w:t>
      </w:r>
      <w:r>
        <w:rPr>
          <w:sz w:val="24"/>
          <w:szCs w:val="24"/>
        </w:rPr>
        <w:t>lan lain</w:t>
      </w:r>
      <w:r>
        <w:rPr>
          <w:spacing w:val="2"/>
          <w:sz w:val="24"/>
          <w:szCs w:val="24"/>
        </w:rPr>
        <w:t>n</w:t>
      </w:r>
      <w:r>
        <w:rPr>
          <w:spacing w:val="-5"/>
          <w:sz w:val="24"/>
          <w:szCs w:val="24"/>
        </w:rPr>
        <w:t>y</w:t>
      </w:r>
      <w:r>
        <w:rPr>
          <w:sz w:val="24"/>
          <w:szCs w:val="24"/>
        </w:rPr>
        <w:t>a d</w:t>
      </w:r>
      <w:r>
        <w:rPr>
          <w:spacing w:val="-1"/>
          <w:sz w:val="24"/>
          <w:szCs w:val="24"/>
        </w:rPr>
        <w:t>a</w:t>
      </w:r>
      <w:r>
        <w:rPr>
          <w:sz w:val="24"/>
          <w:szCs w:val="24"/>
        </w:rPr>
        <w:t>ri</w:t>
      </w:r>
      <w:r>
        <w:rPr>
          <w:spacing w:val="1"/>
          <w:sz w:val="24"/>
          <w:szCs w:val="24"/>
        </w:rPr>
        <w:t xml:space="preserve"> </w:t>
      </w:r>
      <w:r>
        <w:rPr>
          <w:sz w:val="24"/>
          <w:szCs w:val="24"/>
        </w:rPr>
        <w:t>model</w:t>
      </w:r>
      <w:r>
        <w:rPr>
          <w:spacing w:val="6"/>
          <w:sz w:val="24"/>
          <w:szCs w:val="24"/>
        </w:rPr>
        <w:t xml:space="preserve"> </w:t>
      </w:r>
      <w:r>
        <w:rPr>
          <w:i/>
          <w:sz w:val="24"/>
          <w:szCs w:val="24"/>
        </w:rPr>
        <w:t>proj</w:t>
      </w:r>
      <w:r>
        <w:rPr>
          <w:i/>
          <w:spacing w:val="-1"/>
          <w:sz w:val="24"/>
          <w:szCs w:val="24"/>
        </w:rPr>
        <w:t>ec</w:t>
      </w:r>
      <w:r>
        <w:rPr>
          <w:i/>
          <w:sz w:val="24"/>
          <w:szCs w:val="24"/>
        </w:rPr>
        <w:t>t</w:t>
      </w:r>
      <w:r>
        <w:rPr>
          <w:i/>
          <w:spacing w:val="1"/>
          <w:sz w:val="24"/>
          <w:szCs w:val="24"/>
        </w:rPr>
        <w:t xml:space="preserve"> </w:t>
      </w:r>
      <w:r>
        <w:rPr>
          <w:i/>
          <w:sz w:val="24"/>
          <w:szCs w:val="24"/>
        </w:rPr>
        <w:t xml:space="preserve">based learning </w:t>
      </w:r>
      <w:r>
        <w:rPr>
          <w:spacing w:val="-5"/>
          <w:sz w:val="24"/>
          <w:szCs w:val="24"/>
        </w:rPr>
        <w:t>y</w:t>
      </w:r>
      <w:r>
        <w:rPr>
          <w:spacing w:val="1"/>
          <w:sz w:val="24"/>
          <w:szCs w:val="24"/>
        </w:rPr>
        <w:t>a</w:t>
      </w:r>
      <w:r>
        <w:rPr>
          <w:sz w:val="24"/>
          <w:szCs w:val="24"/>
        </w:rPr>
        <w:t>i</w:t>
      </w:r>
      <w:r>
        <w:rPr>
          <w:spacing w:val="1"/>
          <w:sz w:val="24"/>
          <w:szCs w:val="24"/>
        </w:rPr>
        <w:t>t</w:t>
      </w:r>
      <w:r>
        <w:rPr>
          <w:sz w:val="24"/>
          <w:szCs w:val="24"/>
        </w:rPr>
        <w:t>u</w:t>
      </w:r>
      <w:r>
        <w:rPr>
          <w:spacing w:val="1"/>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2"/>
          <w:sz w:val="24"/>
          <w:szCs w:val="24"/>
        </w:rPr>
        <w:t xml:space="preserve"> </w:t>
      </w:r>
      <w:r>
        <w:rPr>
          <w:sz w:val="24"/>
          <w:szCs w:val="24"/>
        </w:rPr>
        <w:t>meni</w:t>
      </w:r>
      <w:r>
        <w:rPr>
          <w:spacing w:val="2"/>
          <w:sz w:val="24"/>
          <w:szCs w:val="24"/>
        </w:rPr>
        <w:t>n</w:t>
      </w:r>
      <w:r>
        <w:rPr>
          <w:spacing w:val="-2"/>
          <w:sz w:val="24"/>
          <w:szCs w:val="24"/>
        </w:rPr>
        <w:t>g</w:t>
      </w:r>
      <w:r>
        <w:rPr>
          <w:sz w:val="24"/>
          <w:szCs w:val="24"/>
        </w:rPr>
        <w:t>k</w:t>
      </w:r>
      <w:r>
        <w:rPr>
          <w:spacing w:val="-1"/>
          <w:sz w:val="24"/>
          <w:szCs w:val="24"/>
        </w:rPr>
        <w:t>a</w:t>
      </w:r>
      <w:r>
        <w:rPr>
          <w:sz w:val="24"/>
          <w:szCs w:val="24"/>
        </w:rPr>
        <w:t>tk</w:t>
      </w:r>
      <w:r>
        <w:rPr>
          <w:spacing w:val="2"/>
          <w:sz w:val="24"/>
          <w:szCs w:val="24"/>
        </w:rPr>
        <w:t>a</w:t>
      </w:r>
      <w:r>
        <w:rPr>
          <w:sz w:val="24"/>
          <w:szCs w:val="24"/>
        </w:rPr>
        <w:t>n</w:t>
      </w:r>
      <w:r>
        <w:rPr>
          <w:spacing w:val="1"/>
          <w:sz w:val="24"/>
          <w:szCs w:val="24"/>
        </w:rPr>
        <w:t xml:space="preserve"> </w:t>
      </w:r>
      <w:r>
        <w:rPr>
          <w:sz w:val="24"/>
          <w:szCs w:val="24"/>
        </w:rPr>
        <w:t>kolabo</w:t>
      </w:r>
      <w:r>
        <w:rPr>
          <w:spacing w:val="-1"/>
          <w:sz w:val="24"/>
          <w:szCs w:val="24"/>
        </w:rPr>
        <w:t>ra</w:t>
      </w:r>
      <w:r>
        <w:rPr>
          <w:sz w:val="24"/>
          <w:szCs w:val="24"/>
        </w:rPr>
        <w:t>si.</w:t>
      </w:r>
      <w:r>
        <w:rPr>
          <w:spacing w:val="2"/>
          <w:sz w:val="24"/>
          <w:szCs w:val="24"/>
        </w:rPr>
        <w:t xml:space="preserve"> </w:t>
      </w:r>
      <w:proofErr w:type="gramStart"/>
      <w:r>
        <w:rPr>
          <w:spacing w:val="1"/>
          <w:sz w:val="24"/>
          <w:szCs w:val="24"/>
        </w:rPr>
        <w:t>P</w:t>
      </w:r>
      <w:r>
        <w:rPr>
          <w:spacing w:val="-1"/>
          <w:sz w:val="24"/>
          <w:szCs w:val="24"/>
        </w:rPr>
        <w:t>e</w:t>
      </w:r>
      <w:r>
        <w:rPr>
          <w:sz w:val="24"/>
          <w:szCs w:val="24"/>
        </w:rPr>
        <w:t>nt</w:t>
      </w:r>
      <w:r>
        <w:rPr>
          <w:spacing w:val="1"/>
          <w:sz w:val="24"/>
          <w:szCs w:val="24"/>
        </w:rPr>
        <w:t>i</w:t>
      </w:r>
      <w:r>
        <w:rPr>
          <w:sz w:val="24"/>
          <w:szCs w:val="24"/>
        </w:rPr>
        <w:t>n</w:t>
      </w:r>
      <w:r>
        <w:rPr>
          <w:spacing w:val="-2"/>
          <w:sz w:val="24"/>
          <w:szCs w:val="24"/>
        </w:rPr>
        <w:t>g</w:t>
      </w:r>
      <w:r>
        <w:rPr>
          <w:spacing w:val="5"/>
          <w:sz w:val="24"/>
          <w:szCs w:val="24"/>
        </w:rPr>
        <w:t>n</w:t>
      </w:r>
      <w:r>
        <w:rPr>
          <w:spacing w:val="-5"/>
          <w:sz w:val="24"/>
          <w:szCs w:val="24"/>
        </w:rPr>
        <w:t>y</w:t>
      </w:r>
      <w:r>
        <w:rPr>
          <w:sz w:val="24"/>
          <w:szCs w:val="24"/>
        </w:rPr>
        <w:t>a</w:t>
      </w:r>
      <w:r>
        <w:rPr>
          <w:spacing w:val="3"/>
          <w:sz w:val="24"/>
          <w:szCs w:val="24"/>
        </w:rPr>
        <w:t xml:space="preserve"> </w:t>
      </w:r>
      <w:r>
        <w:rPr>
          <w:sz w:val="24"/>
          <w:szCs w:val="24"/>
        </w:rPr>
        <w:t>k</w:t>
      </w:r>
      <w:r>
        <w:rPr>
          <w:spacing w:val="-1"/>
          <w:sz w:val="24"/>
          <w:szCs w:val="24"/>
        </w:rPr>
        <w:t>e</w:t>
      </w:r>
      <w:r>
        <w:rPr>
          <w:sz w:val="24"/>
          <w:szCs w:val="24"/>
        </w:rPr>
        <w:t>rja k</w:t>
      </w:r>
      <w:r>
        <w:rPr>
          <w:spacing w:val="-1"/>
          <w:sz w:val="24"/>
          <w:szCs w:val="24"/>
        </w:rPr>
        <w:t>e</w:t>
      </w:r>
      <w:r>
        <w:rPr>
          <w:sz w:val="24"/>
          <w:szCs w:val="24"/>
        </w:rPr>
        <w:t>lo</w:t>
      </w:r>
      <w:r>
        <w:rPr>
          <w:spacing w:val="1"/>
          <w:sz w:val="24"/>
          <w:szCs w:val="24"/>
        </w:rPr>
        <w:t>m</w:t>
      </w:r>
      <w:r>
        <w:rPr>
          <w:sz w:val="24"/>
          <w:szCs w:val="24"/>
        </w:rPr>
        <w:t>pok</w:t>
      </w:r>
      <w:r>
        <w:rPr>
          <w:spacing w:val="1"/>
          <w:sz w:val="24"/>
          <w:szCs w:val="24"/>
        </w:rPr>
        <w:t xml:space="preserve"> </w:t>
      </w:r>
      <w:r>
        <w:rPr>
          <w:sz w:val="24"/>
          <w:szCs w:val="24"/>
        </w:rPr>
        <w:t>d</w:t>
      </w:r>
      <w:r>
        <w:rPr>
          <w:spacing w:val="-1"/>
          <w:sz w:val="24"/>
          <w:szCs w:val="24"/>
        </w:rPr>
        <w:t>a</w:t>
      </w:r>
      <w:r>
        <w:rPr>
          <w:sz w:val="24"/>
          <w:szCs w:val="24"/>
        </w:rPr>
        <w:t>lam</w:t>
      </w:r>
      <w:r>
        <w:rPr>
          <w:spacing w:val="1"/>
          <w:sz w:val="24"/>
          <w:szCs w:val="24"/>
        </w:rPr>
        <w:t xml:space="preserve"> </w:t>
      </w:r>
      <w:r>
        <w:rPr>
          <w:sz w:val="24"/>
          <w:szCs w:val="24"/>
        </w:rPr>
        <w:t>p</w:t>
      </w:r>
      <w:r>
        <w:rPr>
          <w:spacing w:val="-1"/>
          <w:sz w:val="24"/>
          <w:szCs w:val="24"/>
        </w:rPr>
        <w:t>r</w:t>
      </w:r>
      <w:r>
        <w:rPr>
          <w:spacing w:val="2"/>
          <w:sz w:val="24"/>
          <w:szCs w:val="24"/>
        </w:rPr>
        <w:t>o</w:t>
      </w:r>
      <w:r>
        <w:rPr>
          <w:spacing w:val="-5"/>
          <w:sz w:val="24"/>
          <w:szCs w:val="24"/>
        </w:rPr>
        <w:t>y</w:t>
      </w:r>
      <w:r>
        <w:rPr>
          <w:spacing w:val="1"/>
          <w:sz w:val="24"/>
          <w:szCs w:val="24"/>
        </w:rPr>
        <w:t>e</w:t>
      </w:r>
      <w:r>
        <w:rPr>
          <w:sz w:val="24"/>
          <w:szCs w:val="24"/>
        </w:rPr>
        <w:t>k</w:t>
      </w:r>
      <w:r>
        <w:rPr>
          <w:spacing w:val="1"/>
          <w:sz w:val="24"/>
          <w:szCs w:val="24"/>
        </w:rPr>
        <w:t xml:space="preserve"> </w:t>
      </w:r>
      <w:r>
        <w:rPr>
          <w:sz w:val="24"/>
          <w:szCs w:val="24"/>
        </w:rPr>
        <w:t>me</w:t>
      </w:r>
      <w:r>
        <w:rPr>
          <w:spacing w:val="4"/>
          <w:sz w:val="24"/>
          <w:szCs w:val="24"/>
        </w:rPr>
        <w:t>n</w:t>
      </w:r>
      <w:r>
        <w:rPr>
          <w:spacing w:val="-5"/>
          <w:sz w:val="24"/>
          <w:szCs w:val="24"/>
        </w:rPr>
        <w:t>y</w:t>
      </w:r>
      <w:r>
        <w:rPr>
          <w:spacing w:val="-1"/>
          <w:sz w:val="24"/>
          <w:szCs w:val="24"/>
        </w:rPr>
        <w:t>e</w:t>
      </w:r>
      <w:r>
        <w:rPr>
          <w:sz w:val="24"/>
          <w:szCs w:val="24"/>
        </w:rPr>
        <w:t>b</w:t>
      </w:r>
      <w:r>
        <w:rPr>
          <w:spacing w:val="-1"/>
          <w:sz w:val="24"/>
          <w:szCs w:val="24"/>
        </w:rPr>
        <w:t>a</w:t>
      </w:r>
      <w:r>
        <w:rPr>
          <w:sz w:val="24"/>
          <w:szCs w:val="24"/>
        </w:rPr>
        <w:t>b</w:t>
      </w:r>
      <w:r>
        <w:rPr>
          <w:spacing w:val="2"/>
          <w:sz w:val="24"/>
          <w:szCs w:val="24"/>
        </w:rPr>
        <w:t>k</w:t>
      </w:r>
      <w:r>
        <w:rPr>
          <w:spacing w:val="-1"/>
          <w:sz w:val="24"/>
          <w:szCs w:val="24"/>
        </w:rPr>
        <w:t>a</w:t>
      </w:r>
      <w:r>
        <w:rPr>
          <w:sz w:val="24"/>
          <w:szCs w:val="24"/>
        </w:rPr>
        <w:t>n p</w:t>
      </w:r>
      <w:r>
        <w:rPr>
          <w:spacing w:val="-1"/>
          <w:sz w:val="24"/>
          <w:szCs w:val="24"/>
        </w:rPr>
        <w:t>e</w:t>
      </w:r>
      <w:r>
        <w:rPr>
          <w:sz w:val="24"/>
          <w:szCs w:val="24"/>
        </w:rPr>
        <w:t>s</w:t>
      </w:r>
      <w:r>
        <w:rPr>
          <w:spacing w:val="-1"/>
          <w:sz w:val="24"/>
          <w:szCs w:val="24"/>
        </w:rPr>
        <w:t>e</w:t>
      </w:r>
      <w:r>
        <w:rPr>
          <w:sz w:val="24"/>
          <w:szCs w:val="24"/>
        </w:rPr>
        <w:t>rta di</w:t>
      </w:r>
      <w:r>
        <w:rPr>
          <w:spacing w:val="1"/>
          <w:sz w:val="24"/>
          <w:szCs w:val="24"/>
        </w:rPr>
        <w:t>d</w:t>
      </w:r>
      <w:r>
        <w:rPr>
          <w:sz w:val="24"/>
          <w:szCs w:val="24"/>
        </w:rPr>
        <w:t>ik</w:t>
      </w:r>
      <w:r>
        <w:rPr>
          <w:spacing w:val="2"/>
          <w:sz w:val="24"/>
          <w:szCs w:val="24"/>
        </w:rPr>
        <w:t xml:space="preserve"> </w:t>
      </w:r>
      <w:r>
        <w:rPr>
          <w:spacing w:val="3"/>
          <w:sz w:val="24"/>
          <w:szCs w:val="24"/>
        </w:rPr>
        <w:t>m</w:t>
      </w:r>
      <w:r>
        <w:rPr>
          <w:spacing w:val="-1"/>
          <w:sz w:val="24"/>
          <w:szCs w:val="24"/>
        </w:rPr>
        <w:t>a</w:t>
      </w:r>
      <w:r>
        <w:rPr>
          <w:sz w:val="24"/>
          <w:szCs w:val="24"/>
        </w:rPr>
        <w:t>mpu</w:t>
      </w:r>
      <w:r>
        <w:rPr>
          <w:spacing w:val="2"/>
          <w:sz w:val="24"/>
          <w:szCs w:val="24"/>
        </w:rPr>
        <w:t xml:space="preserve"> </w:t>
      </w:r>
      <w:r>
        <w:rPr>
          <w:sz w:val="24"/>
          <w:szCs w:val="24"/>
        </w:rPr>
        <w:t>m</w:t>
      </w:r>
      <w:r>
        <w:rPr>
          <w:spacing w:val="2"/>
          <w:sz w:val="24"/>
          <w:szCs w:val="24"/>
        </w:rPr>
        <w:t>e</w:t>
      </w:r>
      <w:r>
        <w:rPr>
          <w:sz w:val="24"/>
          <w:szCs w:val="24"/>
        </w:rPr>
        <w:t>n</w:t>
      </w:r>
      <w:r>
        <w:rPr>
          <w:spacing w:val="-2"/>
          <w:sz w:val="24"/>
          <w:szCs w:val="24"/>
        </w:rPr>
        <w:t>g</w:t>
      </w:r>
      <w:r>
        <w:rPr>
          <w:spacing w:val="-1"/>
          <w:sz w:val="24"/>
          <w:szCs w:val="24"/>
        </w:rPr>
        <w:t>e</w:t>
      </w:r>
      <w:r>
        <w:rPr>
          <w:sz w:val="24"/>
          <w:szCs w:val="24"/>
        </w:rPr>
        <w:t>m</w:t>
      </w:r>
      <w:r>
        <w:rPr>
          <w:spacing w:val="3"/>
          <w:sz w:val="24"/>
          <w:szCs w:val="24"/>
        </w:rPr>
        <w:t>b</w:t>
      </w:r>
      <w:r>
        <w:rPr>
          <w:spacing w:val="-1"/>
          <w:sz w:val="24"/>
          <w:szCs w:val="24"/>
        </w:rPr>
        <w:t>a</w:t>
      </w:r>
      <w:r>
        <w:rPr>
          <w:spacing w:val="2"/>
          <w:sz w:val="24"/>
          <w:szCs w:val="24"/>
        </w:rPr>
        <w:t>n</w:t>
      </w:r>
      <w:r>
        <w:rPr>
          <w:spacing w:val="-2"/>
          <w:sz w:val="24"/>
          <w:szCs w:val="24"/>
        </w:rPr>
        <w:t>g</w:t>
      </w:r>
      <w:r>
        <w:rPr>
          <w:sz w:val="24"/>
          <w:szCs w:val="24"/>
        </w:rPr>
        <w:t>k</w:t>
      </w:r>
      <w:r>
        <w:rPr>
          <w:spacing w:val="-1"/>
          <w:sz w:val="24"/>
          <w:szCs w:val="24"/>
        </w:rPr>
        <w:t>a</w:t>
      </w:r>
      <w:r>
        <w:rPr>
          <w:sz w:val="24"/>
          <w:szCs w:val="24"/>
        </w:rPr>
        <w:t>n</w:t>
      </w:r>
      <w:r>
        <w:rPr>
          <w:spacing w:val="2"/>
          <w:sz w:val="24"/>
          <w:szCs w:val="24"/>
        </w:rPr>
        <w:t xml:space="preserve"> d</w:t>
      </w:r>
      <w:r>
        <w:rPr>
          <w:spacing w:val="-1"/>
          <w:sz w:val="24"/>
          <w:szCs w:val="24"/>
        </w:rPr>
        <w:t>a</w:t>
      </w:r>
      <w:r>
        <w:rPr>
          <w:sz w:val="24"/>
          <w:szCs w:val="24"/>
        </w:rPr>
        <w:t>n</w:t>
      </w:r>
      <w:r>
        <w:rPr>
          <w:spacing w:val="2"/>
          <w:sz w:val="24"/>
          <w:szCs w:val="24"/>
        </w:rPr>
        <w:t xml:space="preserve"> </w:t>
      </w:r>
      <w:r>
        <w:rPr>
          <w:sz w:val="24"/>
          <w:szCs w:val="24"/>
        </w:rPr>
        <w:t>mem</w:t>
      </w:r>
      <w:r>
        <w:rPr>
          <w:spacing w:val="2"/>
          <w:sz w:val="24"/>
          <w:szCs w:val="24"/>
        </w:rPr>
        <w:t>p</w:t>
      </w:r>
      <w:r>
        <w:rPr>
          <w:sz w:val="24"/>
          <w:szCs w:val="24"/>
        </w:rPr>
        <w:t>r</w:t>
      </w:r>
      <w:r>
        <w:rPr>
          <w:spacing w:val="-2"/>
          <w:sz w:val="24"/>
          <w:szCs w:val="24"/>
        </w:rPr>
        <w:t>a</w:t>
      </w:r>
      <w:r>
        <w:rPr>
          <w:sz w:val="24"/>
          <w:szCs w:val="24"/>
        </w:rPr>
        <w:t>kt</w:t>
      </w:r>
      <w:r>
        <w:rPr>
          <w:spacing w:val="1"/>
          <w:sz w:val="24"/>
          <w:szCs w:val="24"/>
        </w:rPr>
        <w:t>i</w:t>
      </w:r>
      <w:r>
        <w:rPr>
          <w:sz w:val="24"/>
          <w:szCs w:val="24"/>
        </w:rPr>
        <w:t>kk</w:t>
      </w:r>
      <w:r>
        <w:rPr>
          <w:spacing w:val="-1"/>
          <w:sz w:val="24"/>
          <w:szCs w:val="24"/>
        </w:rPr>
        <w:t>a</w:t>
      </w:r>
      <w:r>
        <w:rPr>
          <w:sz w:val="24"/>
          <w:szCs w:val="24"/>
        </w:rPr>
        <w:t>n</w:t>
      </w:r>
      <w:r>
        <w:rPr>
          <w:spacing w:val="2"/>
          <w:sz w:val="24"/>
          <w:szCs w:val="24"/>
        </w:rPr>
        <w:t xml:space="preserve"> </w:t>
      </w:r>
      <w:r>
        <w:rPr>
          <w:sz w:val="24"/>
          <w:szCs w:val="24"/>
        </w:rPr>
        <w:t>k</w:t>
      </w:r>
      <w:r>
        <w:rPr>
          <w:spacing w:val="-1"/>
          <w:sz w:val="24"/>
          <w:szCs w:val="24"/>
        </w:rPr>
        <w:t>e</w:t>
      </w:r>
      <w:r>
        <w:rPr>
          <w:spacing w:val="3"/>
          <w:sz w:val="24"/>
          <w:szCs w:val="24"/>
        </w:rPr>
        <w:t>t</w:t>
      </w:r>
      <w:r>
        <w:rPr>
          <w:spacing w:val="-1"/>
          <w:sz w:val="24"/>
          <w:szCs w:val="24"/>
        </w:rPr>
        <w:t>e</w:t>
      </w:r>
      <w:r>
        <w:rPr>
          <w:sz w:val="24"/>
          <w:szCs w:val="24"/>
        </w:rPr>
        <w:t>r</w:t>
      </w:r>
      <w:r>
        <w:rPr>
          <w:spacing w:val="-2"/>
          <w:sz w:val="24"/>
          <w:szCs w:val="24"/>
        </w:rPr>
        <w:t>a</w:t>
      </w:r>
      <w:r>
        <w:rPr>
          <w:sz w:val="24"/>
          <w:szCs w:val="24"/>
        </w:rPr>
        <w:t>mp</w:t>
      </w:r>
      <w:r>
        <w:rPr>
          <w:spacing w:val="1"/>
          <w:sz w:val="24"/>
          <w:szCs w:val="24"/>
        </w:rPr>
        <w:t>i</w:t>
      </w:r>
      <w:r>
        <w:rPr>
          <w:sz w:val="24"/>
          <w:szCs w:val="24"/>
        </w:rPr>
        <w:t>lan</w:t>
      </w:r>
      <w:r>
        <w:rPr>
          <w:spacing w:val="1"/>
          <w:sz w:val="24"/>
          <w:szCs w:val="24"/>
        </w:rPr>
        <w:t xml:space="preserve"> </w:t>
      </w:r>
      <w:r>
        <w:rPr>
          <w:spacing w:val="2"/>
          <w:sz w:val="24"/>
          <w:szCs w:val="24"/>
        </w:rPr>
        <w:t>k</w:t>
      </w:r>
      <w:r>
        <w:rPr>
          <w:sz w:val="24"/>
          <w:szCs w:val="24"/>
        </w:rPr>
        <w:t>omun</w:t>
      </w:r>
      <w:r>
        <w:rPr>
          <w:spacing w:val="1"/>
          <w:sz w:val="24"/>
          <w:szCs w:val="24"/>
        </w:rPr>
        <w:t>i</w:t>
      </w:r>
      <w:r>
        <w:rPr>
          <w:sz w:val="24"/>
          <w:szCs w:val="24"/>
        </w:rPr>
        <w:t>k</w:t>
      </w:r>
      <w:r>
        <w:rPr>
          <w:spacing w:val="-1"/>
          <w:sz w:val="24"/>
          <w:szCs w:val="24"/>
        </w:rPr>
        <w:t>a</w:t>
      </w:r>
      <w:r>
        <w:rPr>
          <w:sz w:val="24"/>
          <w:szCs w:val="24"/>
        </w:rPr>
        <w:t>si</w:t>
      </w:r>
      <w:r>
        <w:rPr>
          <w:spacing w:val="2"/>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z w:val="24"/>
          <w:szCs w:val="24"/>
        </w:rPr>
        <w:t>kine</w:t>
      </w:r>
      <w:r>
        <w:rPr>
          <w:spacing w:val="-1"/>
          <w:sz w:val="24"/>
          <w:szCs w:val="24"/>
        </w:rPr>
        <w:t>r</w:t>
      </w:r>
      <w:r>
        <w:rPr>
          <w:sz w:val="24"/>
          <w:szCs w:val="24"/>
        </w:rPr>
        <w:t>ja i</w:t>
      </w:r>
      <w:r>
        <w:rPr>
          <w:spacing w:val="1"/>
          <w:sz w:val="24"/>
          <w:szCs w:val="24"/>
        </w:rPr>
        <w:t>l</w:t>
      </w:r>
      <w:r>
        <w:rPr>
          <w:sz w:val="24"/>
          <w:szCs w:val="24"/>
        </w:rPr>
        <w:t>m</w:t>
      </w:r>
      <w:r>
        <w:rPr>
          <w:spacing w:val="1"/>
          <w:sz w:val="24"/>
          <w:szCs w:val="24"/>
        </w:rPr>
        <w:t>i</w:t>
      </w:r>
      <w:r>
        <w:rPr>
          <w:spacing w:val="-1"/>
          <w:sz w:val="24"/>
          <w:szCs w:val="24"/>
        </w:rPr>
        <w:t>a</w:t>
      </w:r>
      <w:r>
        <w:rPr>
          <w:sz w:val="24"/>
          <w:szCs w:val="24"/>
        </w:rPr>
        <w:t>h</w:t>
      </w:r>
      <w:r>
        <w:rPr>
          <w:spacing w:val="3"/>
          <w:sz w:val="24"/>
          <w:szCs w:val="24"/>
        </w:rPr>
        <w:t xml:space="preserve"> </w:t>
      </w:r>
      <w:r>
        <w:rPr>
          <w:sz w:val="24"/>
          <w:szCs w:val="24"/>
        </w:rPr>
        <w:t>p</w:t>
      </w:r>
      <w:r>
        <w:rPr>
          <w:spacing w:val="-1"/>
          <w:sz w:val="24"/>
          <w:szCs w:val="24"/>
        </w:rPr>
        <w:t>e</w:t>
      </w:r>
      <w:r>
        <w:rPr>
          <w:sz w:val="24"/>
          <w:szCs w:val="24"/>
        </w:rPr>
        <w:t>s</w:t>
      </w:r>
      <w:r>
        <w:rPr>
          <w:spacing w:val="-1"/>
          <w:sz w:val="24"/>
          <w:szCs w:val="24"/>
        </w:rPr>
        <w:t>e</w:t>
      </w:r>
      <w:r>
        <w:rPr>
          <w:sz w:val="24"/>
          <w:szCs w:val="24"/>
        </w:rPr>
        <w:t>rta</w:t>
      </w:r>
      <w:r>
        <w:rPr>
          <w:spacing w:val="2"/>
          <w:sz w:val="24"/>
          <w:szCs w:val="24"/>
        </w:rPr>
        <w:t xml:space="preserve"> </w:t>
      </w:r>
      <w:r>
        <w:rPr>
          <w:sz w:val="24"/>
          <w:szCs w:val="24"/>
        </w:rPr>
        <w:t>did</w:t>
      </w:r>
      <w:r>
        <w:rPr>
          <w:spacing w:val="1"/>
          <w:sz w:val="24"/>
          <w:szCs w:val="24"/>
        </w:rPr>
        <w:t>i</w:t>
      </w:r>
      <w:r>
        <w:rPr>
          <w:sz w:val="24"/>
          <w:szCs w:val="24"/>
        </w:rPr>
        <w:t>k.</w:t>
      </w:r>
      <w:proofErr w:type="gramEnd"/>
      <w:r>
        <w:rPr>
          <w:spacing w:val="3"/>
          <w:sz w:val="24"/>
          <w:szCs w:val="24"/>
        </w:rPr>
        <w:t xml:space="preserve"> </w:t>
      </w:r>
      <w:proofErr w:type="gramStart"/>
      <w:r>
        <w:rPr>
          <w:spacing w:val="-2"/>
          <w:sz w:val="24"/>
          <w:szCs w:val="24"/>
        </w:rPr>
        <w:t>B</w:t>
      </w:r>
      <w:r>
        <w:rPr>
          <w:spacing w:val="-1"/>
          <w:sz w:val="24"/>
          <w:szCs w:val="24"/>
        </w:rPr>
        <w:t>e</w:t>
      </w:r>
      <w:r>
        <w:rPr>
          <w:sz w:val="24"/>
          <w:szCs w:val="24"/>
        </w:rPr>
        <w:t>rd</w:t>
      </w:r>
      <w:r>
        <w:rPr>
          <w:spacing w:val="-2"/>
          <w:sz w:val="24"/>
          <w:szCs w:val="24"/>
        </w:rPr>
        <w:t>a</w:t>
      </w:r>
      <w:r>
        <w:rPr>
          <w:sz w:val="24"/>
          <w:szCs w:val="24"/>
        </w:rPr>
        <w:t>s</w:t>
      </w:r>
      <w:r>
        <w:rPr>
          <w:spacing w:val="-1"/>
          <w:sz w:val="24"/>
          <w:szCs w:val="24"/>
        </w:rPr>
        <w:t>a</w:t>
      </w:r>
      <w:r>
        <w:rPr>
          <w:sz w:val="24"/>
          <w:szCs w:val="24"/>
        </w:rPr>
        <w:t>rk</w:t>
      </w:r>
      <w:r>
        <w:rPr>
          <w:spacing w:val="-2"/>
          <w:sz w:val="24"/>
          <w:szCs w:val="24"/>
        </w:rPr>
        <w:t>a</w:t>
      </w:r>
      <w:r>
        <w:rPr>
          <w:sz w:val="24"/>
          <w:szCs w:val="24"/>
        </w:rPr>
        <w:t>n</w:t>
      </w:r>
      <w:r>
        <w:rPr>
          <w:spacing w:val="3"/>
          <w:sz w:val="24"/>
          <w:szCs w:val="24"/>
        </w:rPr>
        <w:t xml:space="preserve"> </w:t>
      </w:r>
      <w:r>
        <w:rPr>
          <w:sz w:val="24"/>
          <w:szCs w:val="24"/>
        </w:rPr>
        <w:t>p</w:t>
      </w:r>
      <w:r>
        <w:rPr>
          <w:spacing w:val="-1"/>
          <w:sz w:val="24"/>
          <w:szCs w:val="24"/>
        </w:rPr>
        <w:t>e</w:t>
      </w:r>
      <w:r>
        <w:rPr>
          <w:sz w:val="24"/>
          <w:szCs w:val="24"/>
        </w:rPr>
        <w:t>n</w:t>
      </w:r>
      <w:r>
        <w:rPr>
          <w:spacing w:val="3"/>
          <w:sz w:val="24"/>
          <w:szCs w:val="24"/>
        </w:rPr>
        <w:t>j</w:t>
      </w:r>
      <w:r>
        <w:rPr>
          <w:spacing w:val="-1"/>
          <w:sz w:val="24"/>
          <w:szCs w:val="24"/>
        </w:rPr>
        <w:t>e</w:t>
      </w:r>
      <w:r>
        <w:rPr>
          <w:sz w:val="24"/>
          <w:szCs w:val="24"/>
        </w:rPr>
        <w:t>las</w:t>
      </w:r>
      <w:r>
        <w:rPr>
          <w:spacing w:val="-1"/>
          <w:sz w:val="24"/>
          <w:szCs w:val="24"/>
        </w:rPr>
        <w:t>a</w:t>
      </w:r>
      <w:r>
        <w:rPr>
          <w:sz w:val="24"/>
          <w:szCs w:val="24"/>
        </w:rPr>
        <w:t>n</w:t>
      </w:r>
      <w:r>
        <w:rPr>
          <w:spacing w:val="3"/>
          <w:sz w:val="24"/>
          <w:szCs w:val="24"/>
        </w:rPr>
        <w:t xml:space="preserve"> </w:t>
      </w:r>
      <w:r>
        <w:rPr>
          <w:sz w:val="24"/>
          <w:szCs w:val="24"/>
        </w:rPr>
        <w:t>te</w:t>
      </w:r>
      <w:r>
        <w:rPr>
          <w:spacing w:val="-1"/>
          <w:sz w:val="24"/>
          <w:szCs w:val="24"/>
        </w:rPr>
        <w:t>r</w:t>
      </w:r>
      <w:r>
        <w:rPr>
          <w:spacing w:val="2"/>
          <w:sz w:val="24"/>
          <w:szCs w:val="24"/>
        </w:rPr>
        <w:t>s</w:t>
      </w:r>
      <w:r>
        <w:rPr>
          <w:spacing w:val="-1"/>
          <w:sz w:val="24"/>
          <w:szCs w:val="24"/>
        </w:rPr>
        <w:t>e</w:t>
      </w:r>
      <w:r>
        <w:rPr>
          <w:sz w:val="24"/>
          <w:szCs w:val="24"/>
        </w:rPr>
        <w:t>but,</w:t>
      </w:r>
      <w:r>
        <w:rPr>
          <w:spacing w:val="3"/>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3"/>
          <w:sz w:val="24"/>
          <w:szCs w:val="24"/>
        </w:rPr>
        <w:t xml:space="preserve"> </w:t>
      </w:r>
      <w:r>
        <w:rPr>
          <w:sz w:val="24"/>
          <w:szCs w:val="24"/>
        </w:rPr>
        <w:t>dis</w:t>
      </w:r>
      <w:r>
        <w:rPr>
          <w:spacing w:val="1"/>
          <w:sz w:val="24"/>
          <w:szCs w:val="24"/>
        </w:rPr>
        <w:t>i</w:t>
      </w:r>
      <w:r>
        <w:rPr>
          <w:sz w:val="24"/>
          <w:szCs w:val="24"/>
        </w:rPr>
        <w:t>mpu</w:t>
      </w:r>
      <w:r>
        <w:rPr>
          <w:spacing w:val="1"/>
          <w:sz w:val="24"/>
          <w:szCs w:val="24"/>
        </w:rPr>
        <w:t>l</w:t>
      </w:r>
      <w:r>
        <w:rPr>
          <w:sz w:val="24"/>
          <w:szCs w:val="24"/>
        </w:rPr>
        <w:t>k</w:t>
      </w:r>
      <w:r>
        <w:rPr>
          <w:spacing w:val="-1"/>
          <w:sz w:val="24"/>
          <w:szCs w:val="24"/>
        </w:rPr>
        <w:t>a</w:t>
      </w:r>
      <w:r>
        <w:rPr>
          <w:sz w:val="24"/>
          <w:szCs w:val="24"/>
        </w:rPr>
        <w:t>n b</w:t>
      </w:r>
      <w:r>
        <w:rPr>
          <w:spacing w:val="-1"/>
          <w:sz w:val="24"/>
          <w:szCs w:val="24"/>
        </w:rPr>
        <w:t>a</w:t>
      </w:r>
      <w:r>
        <w:rPr>
          <w:sz w:val="24"/>
          <w:szCs w:val="24"/>
        </w:rPr>
        <w:t>hwa</w:t>
      </w:r>
      <w:r>
        <w:rPr>
          <w:spacing w:val="1"/>
          <w:sz w:val="24"/>
          <w:szCs w:val="24"/>
        </w:rPr>
        <w:t xml:space="preserve"> </w:t>
      </w:r>
      <w:r>
        <w:rPr>
          <w:sz w:val="24"/>
          <w:szCs w:val="24"/>
        </w:rPr>
        <w:t>k</w:t>
      </w:r>
      <w:r>
        <w:rPr>
          <w:spacing w:val="-1"/>
          <w:sz w:val="24"/>
          <w:szCs w:val="24"/>
        </w:rPr>
        <w:t>e</w:t>
      </w:r>
      <w:r>
        <w:rPr>
          <w:sz w:val="24"/>
          <w:szCs w:val="24"/>
        </w:rPr>
        <w:t>rja</w:t>
      </w:r>
      <w:r>
        <w:rPr>
          <w:spacing w:val="2"/>
          <w:sz w:val="24"/>
          <w:szCs w:val="24"/>
        </w:rPr>
        <w:t xml:space="preserve"> </w:t>
      </w:r>
      <w:r>
        <w:rPr>
          <w:sz w:val="24"/>
          <w:szCs w:val="24"/>
        </w:rPr>
        <w:t>k</w:t>
      </w:r>
      <w:r>
        <w:rPr>
          <w:spacing w:val="-1"/>
          <w:sz w:val="24"/>
          <w:szCs w:val="24"/>
        </w:rPr>
        <w:t>e</w:t>
      </w:r>
      <w:r>
        <w:rPr>
          <w:sz w:val="24"/>
          <w:szCs w:val="24"/>
        </w:rPr>
        <w:t>lo</w:t>
      </w:r>
      <w:r>
        <w:rPr>
          <w:spacing w:val="1"/>
          <w:sz w:val="24"/>
          <w:szCs w:val="24"/>
        </w:rPr>
        <w:t>m</w:t>
      </w:r>
      <w:r>
        <w:rPr>
          <w:sz w:val="24"/>
          <w:szCs w:val="24"/>
        </w:rPr>
        <w:t>pok b</w:t>
      </w:r>
      <w:r>
        <w:rPr>
          <w:spacing w:val="-1"/>
          <w:sz w:val="24"/>
          <w:szCs w:val="24"/>
        </w:rPr>
        <w:t>e</w:t>
      </w:r>
      <w:r>
        <w:rPr>
          <w:sz w:val="24"/>
          <w:szCs w:val="24"/>
        </w:rPr>
        <w:t>rm</w:t>
      </w:r>
      <w:r>
        <w:rPr>
          <w:spacing w:val="-1"/>
          <w:sz w:val="24"/>
          <w:szCs w:val="24"/>
        </w:rPr>
        <w:t>a</w:t>
      </w:r>
      <w:r>
        <w:rPr>
          <w:sz w:val="24"/>
          <w:szCs w:val="24"/>
        </w:rPr>
        <w:t>n</w:t>
      </w:r>
      <w:r>
        <w:rPr>
          <w:spacing w:val="1"/>
          <w:sz w:val="24"/>
          <w:szCs w:val="24"/>
        </w:rPr>
        <w:t>f</w:t>
      </w:r>
      <w:r>
        <w:rPr>
          <w:spacing w:val="-1"/>
          <w:sz w:val="24"/>
          <w:szCs w:val="24"/>
        </w:rPr>
        <w:t>aa</w:t>
      </w:r>
      <w:r>
        <w:rPr>
          <w:sz w:val="24"/>
          <w:szCs w:val="24"/>
        </w:rPr>
        <w:t>t</w:t>
      </w:r>
      <w:r>
        <w:rPr>
          <w:spacing w:val="3"/>
          <w:sz w:val="24"/>
          <w:szCs w:val="24"/>
        </w:rPr>
        <w:t xml:space="preserve"> </w:t>
      </w:r>
      <w:r>
        <w:rPr>
          <w:sz w:val="24"/>
          <w:szCs w:val="24"/>
        </w:rPr>
        <w:t>untuk</w:t>
      </w:r>
      <w:r>
        <w:rPr>
          <w:spacing w:val="3"/>
          <w:sz w:val="24"/>
          <w:szCs w:val="24"/>
        </w:rPr>
        <w:t xml:space="preserve"> </w:t>
      </w:r>
      <w:r>
        <w:rPr>
          <w:sz w:val="24"/>
          <w:szCs w:val="24"/>
        </w:rPr>
        <w:t>mel</w:t>
      </w:r>
      <w:r>
        <w:rPr>
          <w:spacing w:val="-1"/>
          <w:sz w:val="24"/>
          <w:szCs w:val="24"/>
        </w:rPr>
        <w:t>a</w:t>
      </w:r>
      <w:r>
        <w:rPr>
          <w:sz w:val="24"/>
          <w:szCs w:val="24"/>
        </w:rPr>
        <w:t>t</w:t>
      </w:r>
      <w:r>
        <w:rPr>
          <w:spacing w:val="1"/>
          <w:sz w:val="24"/>
          <w:szCs w:val="24"/>
        </w:rPr>
        <w:t>i</w:t>
      </w:r>
      <w:r>
        <w:rPr>
          <w:sz w:val="24"/>
          <w:szCs w:val="24"/>
        </w:rPr>
        <w:t>h</w:t>
      </w:r>
      <w:r>
        <w:rPr>
          <w:spacing w:val="2"/>
          <w:sz w:val="24"/>
          <w:szCs w:val="24"/>
        </w:rPr>
        <w:t xml:space="preserve"> </w:t>
      </w:r>
      <w:r>
        <w:rPr>
          <w:sz w:val="24"/>
          <w:szCs w:val="24"/>
        </w:rPr>
        <w:t>sikap</w:t>
      </w:r>
      <w:r>
        <w:rPr>
          <w:spacing w:val="2"/>
          <w:sz w:val="24"/>
          <w:szCs w:val="24"/>
        </w:rPr>
        <w:t xml:space="preserve"> </w:t>
      </w:r>
      <w:r>
        <w:rPr>
          <w:sz w:val="24"/>
          <w:szCs w:val="24"/>
        </w:rPr>
        <w:t>sos</w:t>
      </w:r>
      <w:r>
        <w:rPr>
          <w:spacing w:val="1"/>
          <w:sz w:val="24"/>
          <w:szCs w:val="24"/>
        </w:rPr>
        <w:t>i</w:t>
      </w:r>
      <w:r>
        <w:rPr>
          <w:spacing w:val="-1"/>
          <w:sz w:val="24"/>
          <w:szCs w:val="24"/>
        </w:rPr>
        <w:t>a</w:t>
      </w:r>
      <w:r>
        <w:rPr>
          <w:sz w:val="24"/>
          <w:szCs w:val="24"/>
        </w:rPr>
        <w:t>l</w:t>
      </w:r>
      <w:r>
        <w:rPr>
          <w:spacing w:val="3"/>
          <w:sz w:val="24"/>
          <w:szCs w:val="24"/>
        </w:rPr>
        <w:t xml:space="preserve"> </w:t>
      </w:r>
      <w:r>
        <w:rPr>
          <w:sz w:val="24"/>
          <w:szCs w:val="24"/>
        </w:rPr>
        <w:t>p</w:t>
      </w:r>
      <w:r>
        <w:rPr>
          <w:spacing w:val="-1"/>
          <w:sz w:val="24"/>
          <w:szCs w:val="24"/>
        </w:rPr>
        <w:t>e</w:t>
      </w:r>
      <w:r>
        <w:rPr>
          <w:sz w:val="24"/>
          <w:szCs w:val="24"/>
        </w:rPr>
        <w:t>s</w:t>
      </w:r>
      <w:r>
        <w:rPr>
          <w:spacing w:val="-1"/>
          <w:sz w:val="24"/>
          <w:szCs w:val="24"/>
        </w:rPr>
        <w:t>e</w:t>
      </w:r>
      <w:r>
        <w:rPr>
          <w:sz w:val="24"/>
          <w:szCs w:val="24"/>
        </w:rPr>
        <w:t>rta</w:t>
      </w:r>
      <w:r>
        <w:rPr>
          <w:spacing w:val="1"/>
          <w:sz w:val="24"/>
          <w:szCs w:val="24"/>
        </w:rPr>
        <w:t xml:space="preserve"> </w:t>
      </w:r>
      <w:r>
        <w:rPr>
          <w:sz w:val="24"/>
          <w:szCs w:val="24"/>
        </w:rPr>
        <w:t>did</w:t>
      </w:r>
      <w:r>
        <w:rPr>
          <w:spacing w:val="1"/>
          <w:sz w:val="24"/>
          <w:szCs w:val="24"/>
        </w:rPr>
        <w:t>i</w:t>
      </w:r>
      <w:r>
        <w:rPr>
          <w:sz w:val="24"/>
          <w:szCs w:val="24"/>
        </w:rPr>
        <w:t>k.</w:t>
      </w:r>
      <w:proofErr w:type="gramEnd"/>
      <w:r>
        <w:rPr>
          <w:spacing w:val="2"/>
          <w:sz w:val="24"/>
          <w:szCs w:val="24"/>
        </w:rPr>
        <w:t xml:space="preserve"> </w:t>
      </w:r>
      <w:r>
        <w:rPr>
          <w:spacing w:val="1"/>
          <w:sz w:val="24"/>
          <w:szCs w:val="24"/>
        </w:rPr>
        <w:t>P</w:t>
      </w:r>
      <w:r>
        <w:rPr>
          <w:spacing w:val="-1"/>
          <w:sz w:val="24"/>
          <w:szCs w:val="24"/>
        </w:rPr>
        <w:t>e</w:t>
      </w:r>
      <w:r>
        <w:rPr>
          <w:sz w:val="24"/>
          <w:szCs w:val="24"/>
        </w:rPr>
        <w:t>s</w:t>
      </w:r>
      <w:r>
        <w:rPr>
          <w:spacing w:val="-1"/>
          <w:sz w:val="24"/>
          <w:szCs w:val="24"/>
        </w:rPr>
        <w:t>e</w:t>
      </w:r>
      <w:r>
        <w:rPr>
          <w:sz w:val="24"/>
          <w:szCs w:val="24"/>
        </w:rPr>
        <w:t>rta</w:t>
      </w:r>
      <w:r>
        <w:rPr>
          <w:spacing w:val="1"/>
          <w:sz w:val="24"/>
          <w:szCs w:val="24"/>
        </w:rPr>
        <w:t xml:space="preserve"> </w:t>
      </w:r>
      <w:r>
        <w:rPr>
          <w:sz w:val="24"/>
          <w:szCs w:val="24"/>
        </w:rPr>
        <w:t>did</w:t>
      </w:r>
      <w:r>
        <w:rPr>
          <w:spacing w:val="1"/>
          <w:sz w:val="24"/>
          <w:szCs w:val="24"/>
        </w:rPr>
        <w:t>i</w:t>
      </w:r>
      <w:r>
        <w:rPr>
          <w:sz w:val="24"/>
          <w:szCs w:val="24"/>
        </w:rPr>
        <w:t>k</w:t>
      </w:r>
      <w:r>
        <w:rPr>
          <w:spacing w:val="2"/>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3"/>
          <w:sz w:val="24"/>
          <w:szCs w:val="24"/>
        </w:rPr>
        <w:t xml:space="preserve"> </w:t>
      </w:r>
      <w:r>
        <w:rPr>
          <w:sz w:val="24"/>
          <w:szCs w:val="24"/>
        </w:rPr>
        <w:t>s</w:t>
      </w:r>
      <w:r>
        <w:rPr>
          <w:spacing w:val="1"/>
          <w:sz w:val="24"/>
          <w:szCs w:val="24"/>
        </w:rPr>
        <w:t>a</w:t>
      </w:r>
      <w:r>
        <w:rPr>
          <w:sz w:val="24"/>
          <w:szCs w:val="24"/>
        </w:rPr>
        <w:t>l</w:t>
      </w:r>
      <w:r>
        <w:rPr>
          <w:spacing w:val="1"/>
          <w:sz w:val="24"/>
          <w:szCs w:val="24"/>
        </w:rPr>
        <w:t>i</w:t>
      </w:r>
      <w:r>
        <w:rPr>
          <w:sz w:val="24"/>
          <w:szCs w:val="24"/>
        </w:rPr>
        <w:t>ng memb</w:t>
      </w:r>
      <w:r>
        <w:rPr>
          <w:spacing w:val="5"/>
          <w:sz w:val="24"/>
          <w:szCs w:val="24"/>
        </w:rPr>
        <w:t>a</w:t>
      </w:r>
      <w:r>
        <w:rPr>
          <w:sz w:val="24"/>
          <w:szCs w:val="24"/>
        </w:rPr>
        <w:t>ntu</w:t>
      </w:r>
      <w:r>
        <w:rPr>
          <w:spacing w:val="3"/>
          <w:sz w:val="24"/>
          <w:szCs w:val="24"/>
        </w:rPr>
        <w:t xml:space="preserve"> </w:t>
      </w:r>
      <w:r>
        <w:rPr>
          <w:sz w:val="24"/>
          <w:szCs w:val="24"/>
        </w:rPr>
        <w:t>untuk me</w:t>
      </w:r>
      <w:r>
        <w:rPr>
          <w:spacing w:val="2"/>
          <w:sz w:val="24"/>
          <w:szCs w:val="24"/>
        </w:rPr>
        <w:t>n</w:t>
      </w:r>
      <w:r>
        <w:rPr>
          <w:spacing w:val="-5"/>
          <w:sz w:val="24"/>
          <w:szCs w:val="24"/>
        </w:rPr>
        <w:t>y</w:t>
      </w:r>
      <w:r>
        <w:rPr>
          <w:spacing w:val="-1"/>
          <w:sz w:val="24"/>
          <w:szCs w:val="24"/>
        </w:rPr>
        <w:t>e</w:t>
      </w:r>
      <w:r>
        <w:rPr>
          <w:spacing w:val="3"/>
          <w:sz w:val="24"/>
          <w:szCs w:val="24"/>
        </w:rPr>
        <w:t>l</w:t>
      </w:r>
      <w:r>
        <w:rPr>
          <w:spacing w:val="-1"/>
          <w:sz w:val="24"/>
          <w:szCs w:val="24"/>
        </w:rPr>
        <w:t>e</w:t>
      </w:r>
      <w:r>
        <w:rPr>
          <w:sz w:val="24"/>
          <w:szCs w:val="24"/>
        </w:rPr>
        <w:t>s</w:t>
      </w:r>
      <w:r>
        <w:rPr>
          <w:spacing w:val="-1"/>
          <w:sz w:val="24"/>
          <w:szCs w:val="24"/>
        </w:rPr>
        <w:t>a</w:t>
      </w:r>
      <w:r>
        <w:rPr>
          <w:sz w:val="24"/>
          <w:szCs w:val="24"/>
        </w:rPr>
        <w:t>ikan</w:t>
      </w:r>
      <w:r>
        <w:rPr>
          <w:spacing w:val="38"/>
          <w:sz w:val="24"/>
          <w:szCs w:val="24"/>
        </w:rPr>
        <w:t xml:space="preserve"> </w:t>
      </w:r>
      <w:r>
        <w:rPr>
          <w:sz w:val="24"/>
          <w:szCs w:val="24"/>
        </w:rPr>
        <w:t>p</w:t>
      </w:r>
      <w:r>
        <w:rPr>
          <w:spacing w:val="-1"/>
          <w:sz w:val="24"/>
          <w:szCs w:val="24"/>
        </w:rPr>
        <w:t>r</w:t>
      </w:r>
      <w:r>
        <w:rPr>
          <w:spacing w:val="5"/>
          <w:sz w:val="24"/>
          <w:szCs w:val="24"/>
        </w:rPr>
        <w:t>o</w:t>
      </w:r>
      <w:r>
        <w:rPr>
          <w:spacing w:val="-5"/>
          <w:sz w:val="24"/>
          <w:szCs w:val="24"/>
        </w:rPr>
        <w:t>y</w:t>
      </w:r>
      <w:r>
        <w:rPr>
          <w:spacing w:val="1"/>
          <w:sz w:val="24"/>
          <w:szCs w:val="24"/>
        </w:rPr>
        <w:t>e</w:t>
      </w:r>
      <w:r>
        <w:rPr>
          <w:sz w:val="24"/>
          <w:szCs w:val="24"/>
        </w:rPr>
        <w:t>k,</w:t>
      </w:r>
      <w:r>
        <w:rPr>
          <w:spacing w:val="38"/>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36"/>
          <w:sz w:val="24"/>
          <w:szCs w:val="24"/>
        </w:rPr>
        <w:t xml:space="preserve"> </w:t>
      </w:r>
      <w:r>
        <w:rPr>
          <w:sz w:val="24"/>
          <w:szCs w:val="24"/>
        </w:rPr>
        <w:t>p</w:t>
      </w:r>
      <w:r>
        <w:rPr>
          <w:spacing w:val="-1"/>
          <w:sz w:val="24"/>
          <w:szCs w:val="24"/>
        </w:rPr>
        <w:t>a</w:t>
      </w:r>
      <w:r>
        <w:rPr>
          <w:sz w:val="24"/>
          <w:szCs w:val="24"/>
        </w:rPr>
        <w:t>n</w:t>
      </w:r>
      <w:r>
        <w:rPr>
          <w:spacing w:val="2"/>
          <w:sz w:val="24"/>
          <w:szCs w:val="24"/>
        </w:rPr>
        <w:t>d</w:t>
      </w:r>
      <w:r>
        <w:rPr>
          <w:spacing w:val="-1"/>
          <w:sz w:val="24"/>
          <w:szCs w:val="24"/>
        </w:rPr>
        <w:t>a</w:t>
      </w:r>
      <w:r>
        <w:rPr>
          <w:sz w:val="24"/>
          <w:szCs w:val="24"/>
        </w:rPr>
        <w:t>i</w:t>
      </w:r>
      <w:r>
        <w:rPr>
          <w:spacing w:val="39"/>
          <w:sz w:val="24"/>
          <w:szCs w:val="24"/>
        </w:rPr>
        <w:t xml:space="preserve"> </w:t>
      </w:r>
      <w:r>
        <w:rPr>
          <w:sz w:val="24"/>
          <w:szCs w:val="24"/>
        </w:rPr>
        <w:t>memb</w:t>
      </w:r>
      <w:r>
        <w:rPr>
          <w:spacing w:val="-1"/>
          <w:sz w:val="24"/>
          <w:szCs w:val="24"/>
        </w:rPr>
        <w:t>a</w:t>
      </w:r>
      <w:r>
        <w:rPr>
          <w:sz w:val="24"/>
          <w:szCs w:val="24"/>
        </w:rPr>
        <w:t>ntu</w:t>
      </w:r>
      <w:r>
        <w:rPr>
          <w:spacing w:val="39"/>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36"/>
          <w:sz w:val="24"/>
          <w:szCs w:val="24"/>
        </w:rPr>
        <w:t xml:space="preserve"> </w:t>
      </w:r>
      <w:r>
        <w:rPr>
          <w:sz w:val="24"/>
          <w:szCs w:val="24"/>
        </w:rPr>
        <w:t>ku</w:t>
      </w:r>
      <w:r>
        <w:rPr>
          <w:spacing w:val="1"/>
          <w:sz w:val="24"/>
          <w:szCs w:val="24"/>
        </w:rPr>
        <w:t>r</w:t>
      </w:r>
      <w:r>
        <w:rPr>
          <w:spacing w:val="-1"/>
          <w:sz w:val="24"/>
          <w:szCs w:val="24"/>
        </w:rPr>
        <w:t>a</w:t>
      </w:r>
      <w:r>
        <w:rPr>
          <w:spacing w:val="2"/>
          <w:sz w:val="24"/>
          <w:szCs w:val="24"/>
        </w:rPr>
        <w:t>n</w:t>
      </w:r>
      <w:r>
        <w:rPr>
          <w:sz w:val="24"/>
          <w:szCs w:val="24"/>
        </w:rPr>
        <w:t>g</w:t>
      </w:r>
      <w:r>
        <w:rPr>
          <w:spacing w:val="36"/>
          <w:sz w:val="24"/>
          <w:szCs w:val="24"/>
        </w:rPr>
        <w:t xml:space="preserve"> </w:t>
      </w:r>
      <w:r>
        <w:rPr>
          <w:sz w:val="24"/>
          <w:szCs w:val="24"/>
        </w:rPr>
        <w:t>p</w:t>
      </w:r>
      <w:r>
        <w:rPr>
          <w:spacing w:val="-1"/>
          <w:sz w:val="24"/>
          <w:szCs w:val="24"/>
        </w:rPr>
        <w:t>a</w:t>
      </w:r>
      <w:r>
        <w:rPr>
          <w:sz w:val="24"/>
          <w:szCs w:val="24"/>
        </w:rPr>
        <w:t>nd</w:t>
      </w:r>
      <w:r>
        <w:rPr>
          <w:spacing w:val="-1"/>
          <w:sz w:val="24"/>
          <w:szCs w:val="24"/>
        </w:rPr>
        <w:t>a</w:t>
      </w:r>
      <w:r>
        <w:rPr>
          <w:sz w:val="24"/>
          <w:szCs w:val="24"/>
        </w:rPr>
        <w:t>i,</w:t>
      </w:r>
      <w:r>
        <w:rPr>
          <w:spacing w:val="39"/>
          <w:sz w:val="24"/>
          <w:szCs w:val="24"/>
        </w:rPr>
        <w:t xml:space="preserve"> </w:t>
      </w:r>
      <w:r>
        <w:rPr>
          <w:sz w:val="24"/>
          <w:szCs w:val="24"/>
        </w:rPr>
        <w:t>d</w:t>
      </w:r>
      <w:r>
        <w:rPr>
          <w:spacing w:val="1"/>
          <w:sz w:val="24"/>
          <w:szCs w:val="24"/>
        </w:rPr>
        <w:t>a</w:t>
      </w:r>
      <w:r>
        <w:rPr>
          <w:sz w:val="24"/>
          <w:szCs w:val="24"/>
        </w:rPr>
        <w:t>n</w:t>
      </w:r>
      <w:r>
        <w:rPr>
          <w:spacing w:val="38"/>
          <w:sz w:val="24"/>
          <w:szCs w:val="24"/>
        </w:rPr>
        <w:t xml:space="preserve"> </w:t>
      </w:r>
      <w:r>
        <w:rPr>
          <w:sz w:val="24"/>
          <w:szCs w:val="24"/>
        </w:rPr>
        <w:t>s</w:t>
      </w:r>
      <w:r>
        <w:rPr>
          <w:spacing w:val="-1"/>
          <w:sz w:val="24"/>
          <w:szCs w:val="24"/>
        </w:rPr>
        <w:t>a</w:t>
      </w:r>
      <w:r>
        <w:rPr>
          <w:sz w:val="24"/>
          <w:szCs w:val="24"/>
        </w:rPr>
        <w:t>l</w:t>
      </w:r>
      <w:r>
        <w:rPr>
          <w:spacing w:val="1"/>
          <w:sz w:val="24"/>
          <w:szCs w:val="24"/>
        </w:rPr>
        <w:t>i</w:t>
      </w:r>
      <w:r>
        <w:rPr>
          <w:sz w:val="24"/>
          <w:szCs w:val="24"/>
        </w:rPr>
        <w:t>ng</w:t>
      </w:r>
      <w:r>
        <w:rPr>
          <w:spacing w:val="36"/>
          <w:sz w:val="24"/>
          <w:szCs w:val="24"/>
        </w:rPr>
        <w:t xml:space="preserve"> </w:t>
      </w:r>
      <w:r>
        <w:rPr>
          <w:sz w:val="24"/>
          <w:szCs w:val="24"/>
        </w:rPr>
        <w:t>men</w:t>
      </w:r>
      <w:r>
        <w:rPr>
          <w:spacing w:val="-3"/>
          <w:sz w:val="24"/>
          <w:szCs w:val="24"/>
        </w:rPr>
        <w:t>g</w:t>
      </w:r>
      <w:r>
        <w:rPr>
          <w:sz w:val="24"/>
          <w:szCs w:val="24"/>
        </w:rPr>
        <w:t>i</w:t>
      </w:r>
      <w:r>
        <w:rPr>
          <w:spacing w:val="3"/>
          <w:sz w:val="24"/>
          <w:szCs w:val="24"/>
        </w:rPr>
        <w:t>n</w:t>
      </w:r>
      <w:r>
        <w:rPr>
          <w:sz w:val="24"/>
          <w:szCs w:val="24"/>
        </w:rPr>
        <w:t>g</w:t>
      </w:r>
      <w:r>
        <w:rPr>
          <w:spacing w:val="-1"/>
          <w:sz w:val="24"/>
          <w:szCs w:val="24"/>
        </w:rPr>
        <w:t>a</w:t>
      </w:r>
      <w:r>
        <w:rPr>
          <w:sz w:val="24"/>
          <w:szCs w:val="24"/>
        </w:rPr>
        <w:t>tkan</w:t>
      </w:r>
      <w:r w:rsidR="006D4FCB">
        <w:rPr>
          <w:sz w:val="24"/>
          <w:szCs w:val="24"/>
        </w:rPr>
        <w:t xml:space="preserve"> </w:t>
      </w:r>
      <w:r>
        <w:rPr>
          <w:sz w:val="24"/>
          <w:szCs w:val="24"/>
        </w:rPr>
        <w:t xml:space="preserve">untuk </w:t>
      </w:r>
      <w:r>
        <w:rPr>
          <w:spacing w:val="1"/>
          <w:sz w:val="24"/>
          <w:szCs w:val="24"/>
        </w:rPr>
        <w:t>m</w:t>
      </w:r>
      <w:r>
        <w:rPr>
          <w:spacing w:val="-1"/>
          <w:sz w:val="24"/>
          <w:szCs w:val="24"/>
        </w:rPr>
        <w:t>e</w:t>
      </w:r>
      <w:r>
        <w:rPr>
          <w:sz w:val="24"/>
          <w:szCs w:val="24"/>
        </w:rPr>
        <w:t>n</w:t>
      </w:r>
      <w:r>
        <w:rPr>
          <w:spacing w:val="-2"/>
          <w:sz w:val="24"/>
          <w:szCs w:val="24"/>
        </w:rPr>
        <w:t>g</w:t>
      </w:r>
      <w:r>
        <w:rPr>
          <w:spacing w:val="1"/>
          <w:sz w:val="24"/>
          <w:szCs w:val="24"/>
        </w:rPr>
        <w:t>e</w:t>
      </w:r>
      <w:r>
        <w:rPr>
          <w:sz w:val="24"/>
          <w:szCs w:val="24"/>
        </w:rPr>
        <w:t>rj</w:t>
      </w:r>
      <w:r>
        <w:rPr>
          <w:spacing w:val="-1"/>
          <w:sz w:val="24"/>
          <w:szCs w:val="24"/>
        </w:rPr>
        <w:t>a</w:t>
      </w:r>
      <w:r>
        <w:rPr>
          <w:sz w:val="24"/>
          <w:szCs w:val="24"/>
        </w:rPr>
        <w:t>k</w:t>
      </w:r>
      <w:r>
        <w:rPr>
          <w:spacing w:val="-1"/>
          <w:sz w:val="24"/>
          <w:szCs w:val="24"/>
        </w:rPr>
        <w:t>a</w:t>
      </w:r>
      <w:r>
        <w:rPr>
          <w:sz w:val="24"/>
          <w:szCs w:val="24"/>
        </w:rPr>
        <w:t>n t</w:t>
      </w:r>
      <w:r>
        <w:rPr>
          <w:spacing w:val="3"/>
          <w:sz w:val="24"/>
          <w:szCs w:val="24"/>
        </w:rPr>
        <w:t>u</w:t>
      </w:r>
      <w:r>
        <w:rPr>
          <w:spacing w:val="-2"/>
          <w:sz w:val="24"/>
          <w:szCs w:val="24"/>
        </w:rPr>
        <w:t>g</w:t>
      </w:r>
      <w:r>
        <w:rPr>
          <w:spacing w:val="-1"/>
          <w:sz w:val="24"/>
          <w:szCs w:val="24"/>
        </w:rPr>
        <w:t>a</w:t>
      </w:r>
      <w:r>
        <w:rPr>
          <w:spacing w:val="2"/>
          <w:sz w:val="24"/>
          <w:szCs w:val="24"/>
        </w:rPr>
        <w:t>sn</w:t>
      </w:r>
      <w:r>
        <w:rPr>
          <w:spacing w:val="-5"/>
          <w:sz w:val="24"/>
          <w:szCs w:val="24"/>
        </w:rPr>
        <w:t>y</w:t>
      </w:r>
      <w:r>
        <w:rPr>
          <w:sz w:val="24"/>
          <w:szCs w:val="24"/>
        </w:rPr>
        <w:t>a</w:t>
      </w:r>
      <w:r>
        <w:rPr>
          <w:spacing w:val="-1"/>
          <w:sz w:val="24"/>
          <w:szCs w:val="24"/>
        </w:rPr>
        <w:t xml:space="preserve"> </w:t>
      </w:r>
      <w:r>
        <w:rPr>
          <w:spacing w:val="3"/>
          <w:sz w:val="24"/>
          <w:szCs w:val="24"/>
        </w:rPr>
        <w:t>m</w:t>
      </w:r>
      <w:r>
        <w:rPr>
          <w:spacing w:val="-1"/>
          <w:sz w:val="24"/>
          <w:szCs w:val="24"/>
        </w:rPr>
        <w:t>a</w:t>
      </w:r>
      <w:r>
        <w:rPr>
          <w:sz w:val="24"/>
          <w:szCs w:val="24"/>
        </w:rPr>
        <w:t>sin</w:t>
      </w:r>
      <w:r>
        <w:rPr>
          <w:spacing w:val="3"/>
          <w:sz w:val="24"/>
          <w:szCs w:val="24"/>
        </w:rPr>
        <w:t>g</w:t>
      </w:r>
      <w:r>
        <w:rPr>
          <w:spacing w:val="-1"/>
          <w:sz w:val="24"/>
          <w:szCs w:val="24"/>
        </w:rPr>
        <w:t>-</w:t>
      </w:r>
      <w:r>
        <w:rPr>
          <w:sz w:val="24"/>
          <w:szCs w:val="24"/>
        </w:rPr>
        <w:t>masing</w:t>
      </w:r>
      <w:r>
        <w:rPr>
          <w:spacing w:val="-2"/>
          <w:sz w:val="24"/>
          <w:szCs w:val="24"/>
        </w:rPr>
        <w:t xml:space="preserve"> </w:t>
      </w:r>
      <w:r>
        <w:rPr>
          <w:spacing w:val="2"/>
          <w:sz w:val="24"/>
          <w:szCs w:val="24"/>
        </w:rPr>
        <w:t>d</w:t>
      </w:r>
      <w:r>
        <w:rPr>
          <w:spacing w:val="-1"/>
          <w:sz w:val="24"/>
          <w:szCs w:val="24"/>
        </w:rPr>
        <w:t>e</w:t>
      </w:r>
      <w:r>
        <w:rPr>
          <w:spacing w:val="2"/>
          <w:sz w:val="24"/>
          <w:szCs w:val="24"/>
        </w:rPr>
        <w:t>n</w:t>
      </w:r>
      <w:r>
        <w:rPr>
          <w:sz w:val="24"/>
          <w:szCs w:val="24"/>
        </w:rPr>
        <w:t>g</w:t>
      </w:r>
      <w:r>
        <w:rPr>
          <w:spacing w:val="-1"/>
          <w:sz w:val="24"/>
          <w:szCs w:val="24"/>
        </w:rPr>
        <w:t>a</w:t>
      </w:r>
      <w:r>
        <w:rPr>
          <w:sz w:val="24"/>
          <w:szCs w:val="24"/>
        </w:rPr>
        <w:t>n b</w:t>
      </w:r>
      <w:r>
        <w:rPr>
          <w:spacing w:val="-1"/>
          <w:sz w:val="24"/>
          <w:szCs w:val="24"/>
        </w:rPr>
        <w:t>a</w:t>
      </w:r>
      <w:r>
        <w:rPr>
          <w:sz w:val="24"/>
          <w:szCs w:val="24"/>
        </w:rPr>
        <w:t>ik</w:t>
      </w:r>
    </w:p>
    <w:p w:rsidR="006D4FCB" w:rsidRDefault="006D4FCB" w:rsidP="006D4FCB">
      <w:pPr>
        <w:spacing w:before="72"/>
        <w:ind w:right="77" w:firstLine="567"/>
        <w:jc w:val="both"/>
        <w:rPr>
          <w:sz w:val="24"/>
          <w:szCs w:val="24"/>
        </w:rPr>
      </w:pPr>
    </w:p>
    <w:p w:rsidR="00757AA5" w:rsidRDefault="0078118F" w:rsidP="006D4FCB">
      <w:pPr>
        <w:spacing w:before="5"/>
        <w:ind w:right="6778"/>
        <w:jc w:val="both"/>
        <w:rPr>
          <w:sz w:val="24"/>
          <w:szCs w:val="24"/>
        </w:rPr>
      </w:pPr>
      <w:r>
        <w:rPr>
          <w:b/>
          <w:spacing w:val="-2"/>
          <w:sz w:val="24"/>
          <w:szCs w:val="24"/>
        </w:rPr>
        <w:t>K</w:t>
      </w:r>
      <w:r>
        <w:rPr>
          <w:b/>
          <w:sz w:val="24"/>
          <w:szCs w:val="24"/>
        </w:rPr>
        <w:t>o</w:t>
      </w:r>
      <w:r>
        <w:rPr>
          <w:b/>
          <w:spacing w:val="1"/>
          <w:sz w:val="24"/>
          <w:szCs w:val="24"/>
        </w:rPr>
        <w:t>n</w:t>
      </w:r>
      <w:r>
        <w:rPr>
          <w:b/>
          <w:sz w:val="24"/>
          <w:szCs w:val="24"/>
        </w:rPr>
        <w:t>s</w:t>
      </w:r>
      <w:r>
        <w:rPr>
          <w:b/>
          <w:spacing w:val="-1"/>
          <w:sz w:val="24"/>
          <w:szCs w:val="24"/>
        </w:rPr>
        <w:t>e</w:t>
      </w:r>
      <w:r>
        <w:rPr>
          <w:b/>
          <w:sz w:val="24"/>
          <w:szCs w:val="24"/>
        </w:rPr>
        <w:t>p</w:t>
      </w:r>
      <w:r>
        <w:rPr>
          <w:b/>
          <w:spacing w:val="1"/>
          <w:sz w:val="24"/>
          <w:szCs w:val="24"/>
        </w:rPr>
        <w:t xml:space="preserve"> </w:t>
      </w:r>
      <w:r>
        <w:rPr>
          <w:b/>
          <w:sz w:val="24"/>
          <w:szCs w:val="24"/>
        </w:rPr>
        <w:t>Kepe</w:t>
      </w:r>
      <w:r>
        <w:rPr>
          <w:b/>
          <w:spacing w:val="-1"/>
          <w:sz w:val="24"/>
          <w:szCs w:val="24"/>
        </w:rPr>
        <w:t>rc</w:t>
      </w:r>
      <w:r>
        <w:rPr>
          <w:b/>
          <w:sz w:val="24"/>
          <w:szCs w:val="24"/>
        </w:rPr>
        <w:t>ayaan</w:t>
      </w:r>
      <w:r>
        <w:rPr>
          <w:b/>
          <w:spacing w:val="1"/>
          <w:sz w:val="24"/>
          <w:szCs w:val="24"/>
        </w:rPr>
        <w:t xml:space="preserve"> </w:t>
      </w:r>
      <w:r>
        <w:rPr>
          <w:b/>
          <w:spacing w:val="2"/>
          <w:sz w:val="24"/>
          <w:szCs w:val="24"/>
        </w:rPr>
        <w:t>D</w:t>
      </w:r>
      <w:r>
        <w:rPr>
          <w:b/>
          <w:sz w:val="24"/>
          <w:szCs w:val="24"/>
        </w:rPr>
        <w:t>iri</w:t>
      </w:r>
    </w:p>
    <w:p w:rsidR="00757AA5" w:rsidRDefault="0078118F" w:rsidP="006D4FCB">
      <w:pPr>
        <w:spacing w:line="260" w:lineRule="exact"/>
        <w:ind w:firstLine="528"/>
        <w:jc w:val="both"/>
        <w:rPr>
          <w:sz w:val="24"/>
          <w:szCs w:val="24"/>
        </w:rPr>
      </w:pPr>
      <w:r>
        <w:rPr>
          <w:sz w:val="24"/>
          <w:szCs w:val="24"/>
        </w:rPr>
        <w:t>Eg</w:t>
      </w:r>
      <w:r>
        <w:rPr>
          <w:spacing w:val="-3"/>
          <w:sz w:val="24"/>
          <w:szCs w:val="24"/>
        </w:rPr>
        <w:t>g</w:t>
      </w:r>
      <w:r>
        <w:rPr>
          <w:spacing w:val="-1"/>
          <w:sz w:val="24"/>
          <w:szCs w:val="24"/>
        </w:rPr>
        <w:t>e</w:t>
      </w:r>
      <w:r>
        <w:rPr>
          <w:sz w:val="24"/>
          <w:szCs w:val="24"/>
        </w:rPr>
        <w:t>n</w:t>
      </w:r>
      <w:r>
        <w:rPr>
          <w:spacing w:val="17"/>
          <w:sz w:val="24"/>
          <w:szCs w:val="24"/>
        </w:rPr>
        <w:t xml:space="preserve"> </w:t>
      </w:r>
      <w:r>
        <w:rPr>
          <w:sz w:val="24"/>
          <w:szCs w:val="24"/>
        </w:rPr>
        <w:t>&amp;</w:t>
      </w:r>
      <w:r>
        <w:rPr>
          <w:spacing w:val="12"/>
          <w:sz w:val="24"/>
          <w:szCs w:val="24"/>
        </w:rPr>
        <w:t xml:space="preserve"> </w:t>
      </w:r>
      <w:r>
        <w:rPr>
          <w:sz w:val="24"/>
          <w:szCs w:val="24"/>
        </w:rPr>
        <w:t>K</w:t>
      </w:r>
      <w:r>
        <w:rPr>
          <w:spacing w:val="-1"/>
          <w:sz w:val="24"/>
          <w:szCs w:val="24"/>
        </w:rPr>
        <w:t>a</w:t>
      </w:r>
      <w:r>
        <w:rPr>
          <w:spacing w:val="2"/>
          <w:sz w:val="24"/>
          <w:szCs w:val="24"/>
        </w:rPr>
        <w:t>u</w:t>
      </w:r>
      <w:r>
        <w:rPr>
          <w:spacing w:val="-1"/>
          <w:sz w:val="24"/>
          <w:szCs w:val="24"/>
        </w:rPr>
        <w:t>c</w:t>
      </w:r>
      <w:r>
        <w:rPr>
          <w:spacing w:val="1"/>
          <w:sz w:val="24"/>
          <w:szCs w:val="24"/>
        </w:rPr>
        <w:t>h</w:t>
      </w:r>
      <w:r>
        <w:rPr>
          <w:spacing w:val="-1"/>
          <w:sz w:val="24"/>
          <w:szCs w:val="24"/>
        </w:rPr>
        <w:t>a</w:t>
      </w:r>
      <w:r>
        <w:rPr>
          <w:sz w:val="24"/>
          <w:szCs w:val="24"/>
        </w:rPr>
        <w:t>k</w:t>
      </w:r>
      <w:r>
        <w:rPr>
          <w:spacing w:val="14"/>
          <w:sz w:val="24"/>
          <w:szCs w:val="24"/>
        </w:rPr>
        <w:t xml:space="preserve"> </w:t>
      </w:r>
      <w:r>
        <w:rPr>
          <w:sz w:val="24"/>
          <w:szCs w:val="24"/>
        </w:rPr>
        <w:t>(201</w:t>
      </w:r>
      <w:r>
        <w:rPr>
          <w:spacing w:val="1"/>
          <w:sz w:val="24"/>
          <w:szCs w:val="24"/>
        </w:rPr>
        <w:t>0</w:t>
      </w:r>
      <w:r>
        <w:rPr>
          <w:sz w:val="24"/>
          <w:szCs w:val="24"/>
        </w:rPr>
        <w:t>)</w:t>
      </w:r>
      <w:r>
        <w:rPr>
          <w:spacing w:val="13"/>
          <w:sz w:val="24"/>
          <w:szCs w:val="24"/>
        </w:rPr>
        <w:t xml:space="preserve"> </w:t>
      </w:r>
      <w:r>
        <w:rPr>
          <w:sz w:val="24"/>
          <w:szCs w:val="24"/>
        </w:rPr>
        <w:t>me</w:t>
      </w:r>
      <w:r>
        <w:rPr>
          <w:spacing w:val="2"/>
          <w:sz w:val="24"/>
          <w:szCs w:val="24"/>
        </w:rPr>
        <w:t>n</w:t>
      </w:r>
      <w:r>
        <w:rPr>
          <w:spacing w:val="-5"/>
          <w:sz w:val="24"/>
          <w:szCs w:val="24"/>
        </w:rPr>
        <w:t>y</w:t>
      </w:r>
      <w:r>
        <w:rPr>
          <w:spacing w:val="-1"/>
          <w:sz w:val="24"/>
          <w:szCs w:val="24"/>
        </w:rPr>
        <w:t>a</w:t>
      </w:r>
      <w:r>
        <w:rPr>
          <w:spacing w:val="3"/>
          <w:sz w:val="24"/>
          <w:szCs w:val="24"/>
        </w:rPr>
        <w:t>t</w:t>
      </w:r>
      <w:r>
        <w:rPr>
          <w:spacing w:val="-1"/>
          <w:sz w:val="24"/>
          <w:szCs w:val="24"/>
        </w:rPr>
        <w:t>a</w:t>
      </w:r>
      <w:r>
        <w:rPr>
          <w:sz w:val="24"/>
          <w:szCs w:val="24"/>
        </w:rPr>
        <w:t>k</w:t>
      </w:r>
      <w:r>
        <w:rPr>
          <w:spacing w:val="-1"/>
          <w:sz w:val="24"/>
          <w:szCs w:val="24"/>
        </w:rPr>
        <w:t>a</w:t>
      </w:r>
      <w:r>
        <w:rPr>
          <w:sz w:val="24"/>
          <w:szCs w:val="24"/>
        </w:rPr>
        <w:t>n</w:t>
      </w:r>
      <w:r>
        <w:rPr>
          <w:spacing w:val="14"/>
          <w:sz w:val="24"/>
          <w:szCs w:val="24"/>
        </w:rPr>
        <w:t xml:space="preserve"> </w:t>
      </w:r>
      <w:r>
        <w:rPr>
          <w:sz w:val="24"/>
          <w:szCs w:val="24"/>
        </w:rPr>
        <w:t>b</w:t>
      </w:r>
      <w:r>
        <w:rPr>
          <w:spacing w:val="-1"/>
          <w:sz w:val="24"/>
          <w:szCs w:val="24"/>
        </w:rPr>
        <w:t>a</w:t>
      </w:r>
      <w:r>
        <w:rPr>
          <w:spacing w:val="2"/>
          <w:sz w:val="24"/>
          <w:szCs w:val="24"/>
        </w:rPr>
        <w:t>h</w:t>
      </w:r>
      <w:r>
        <w:rPr>
          <w:sz w:val="24"/>
          <w:szCs w:val="24"/>
        </w:rPr>
        <w:t>wa</w:t>
      </w:r>
      <w:r>
        <w:rPr>
          <w:spacing w:val="15"/>
          <w:sz w:val="24"/>
          <w:szCs w:val="24"/>
        </w:rPr>
        <w:t xml:space="preserve"> </w:t>
      </w:r>
      <w:r>
        <w:rPr>
          <w:sz w:val="24"/>
          <w:szCs w:val="24"/>
        </w:rPr>
        <w:t>k</w:t>
      </w:r>
      <w:r>
        <w:rPr>
          <w:spacing w:val="-1"/>
          <w:sz w:val="24"/>
          <w:szCs w:val="24"/>
        </w:rPr>
        <w:t>e</w:t>
      </w:r>
      <w:r>
        <w:rPr>
          <w:spacing w:val="2"/>
          <w:sz w:val="24"/>
          <w:szCs w:val="24"/>
        </w:rPr>
        <w:t>p</w:t>
      </w:r>
      <w:r>
        <w:rPr>
          <w:spacing w:val="-1"/>
          <w:sz w:val="24"/>
          <w:szCs w:val="24"/>
        </w:rPr>
        <w:t>e</w:t>
      </w:r>
      <w:r>
        <w:rPr>
          <w:sz w:val="24"/>
          <w:szCs w:val="24"/>
        </w:rPr>
        <w:t>r</w:t>
      </w:r>
      <w:r>
        <w:rPr>
          <w:spacing w:val="-2"/>
          <w:sz w:val="24"/>
          <w:szCs w:val="24"/>
        </w:rPr>
        <w:t>c</w:t>
      </w:r>
      <w:r>
        <w:rPr>
          <w:spacing w:val="4"/>
          <w:sz w:val="24"/>
          <w:szCs w:val="24"/>
        </w:rPr>
        <w:t>a</w:t>
      </w:r>
      <w:r>
        <w:rPr>
          <w:spacing w:val="-5"/>
          <w:sz w:val="24"/>
          <w:szCs w:val="24"/>
        </w:rPr>
        <w:t>y</w:t>
      </w:r>
      <w:r>
        <w:rPr>
          <w:spacing w:val="1"/>
          <w:sz w:val="24"/>
          <w:szCs w:val="24"/>
        </w:rPr>
        <w:t>a</w:t>
      </w:r>
      <w:r>
        <w:rPr>
          <w:spacing w:val="-1"/>
          <w:sz w:val="24"/>
          <w:szCs w:val="24"/>
        </w:rPr>
        <w:t>a</w:t>
      </w:r>
      <w:r>
        <w:rPr>
          <w:sz w:val="24"/>
          <w:szCs w:val="24"/>
        </w:rPr>
        <w:t>n</w:t>
      </w:r>
      <w:r>
        <w:rPr>
          <w:spacing w:val="14"/>
          <w:sz w:val="24"/>
          <w:szCs w:val="24"/>
        </w:rPr>
        <w:t xml:space="preserve"> </w:t>
      </w:r>
      <w:r>
        <w:rPr>
          <w:sz w:val="24"/>
          <w:szCs w:val="24"/>
        </w:rPr>
        <w:t>diri</w:t>
      </w:r>
      <w:r>
        <w:rPr>
          <w:spacing w:val="14"/>
          <w:sz w:val="24"/>
          <w:szCs w:val="24"/>
        </w:rPr>
        <w:t xml:space="preserve"> </w:t>
      </w:r>
      <w:r>
        <w:rPr>
          <w:sz w:val="24"/>
          <w:szCs w:val="24"/>
        </w:rPr>
        <w:t>me</w:t>
      </w:r>
      <w:r>
        <w:rPr>
          <w:spacing w:val="-1"/>
          <w:sz w:val="24"/>
          <w:szCs w:val="24"/>
        </w:rPr>
        <w:t>r</w:t>
      </w:r>
      <w:r>
        <w:rPr>
          <w:sz w:val="24"/>
          <w:szCs w:val="24"/>
        </w:rPr>
        <w:t>u</w:t>
      </w:r>
      <w:r>
        <w:rPr>
          <w:spacing w:val="2"/>
          <w:sz w:val="24"/>
          <w:szCs w:val="24"/>
        </w:rPr>
        <w:t>p</w:t>
      </w:r>
      <w:r>
        <w:rPr>
          <w:spacing w:val="-1"/>
          <w:sz w:val="24"/>
          <w:szCs w:val="24"/>
        </w:rPr>
        <w:t>a</w:t>
      </w:r>
      <w:r>
        <w:rPr>
          <w:sz w:val="24"/>
          <w:szCs w:val="24"/>
        </w:rPr>
        <w:t>k</w:t>
      </w:r>
      <w:r>
        <w:rPr>
          <w:spacing w:val="-1"/>
          <w:sz w:val="24"/>
          <w:szCs w:val="24"/>
        </w:rPr>
        <w:t>a</w:t>
      </w:r>
      <w:r>
        <w:rPr>
          <w:sz w:val="24"/>
          <w:szCs w:val="24"/>
        </w:rPr>
        <w:t>n</w:t>
      </w:r>
      <w:r>
        <w:rPr>
          <w:spacing w:val="16"/>
          <w:sz w:val="24"/>
          <w:szCs w:val="24"/>
        </w:rPr>
        <w:t xml:space="preserve"> </w:t>
      </w:r>
      <w:r>
        <w:rPr>
          <w:sz w:val="24"/>
          <w:szCs w:val="24"/>
        </w:rPr>
        <w:t>p</w:t>
      </w:r>
      <w:r>
        <w:rPr>
          <w:spacing w:val="-1"/>
          <w:sz w:val="24"/>
          <w:szCs w:val="24"/>
        </w:rPr>
        <w:t>e</w:t>
      </w:r>
      <w:r>
        <w:rPr>
          <w:sz w:val="24"/>
          <w:szCs w:val="24"/>
        </w:rPr>
        <w:t>r</w:t>
      </w:r>
      <w:r>
        <w:rPr>
          <w:spacing w:val="1"/>
          <w:sz w:val="24"/>
          <w:szCs w:val="24"/>
        </w:rPr>
        <w:t>n</w:t>
      </w:r>
      <w:r>
        <w:rPr>
          <w:spacing w:val="-5"/>
          <w:sz w:val="24"/>
          <w:szCs w:val="24"/>
        </w:rPr>
        <w:t>y</w:t>
      </w:r>
      <w:r>
        <w:rPr>
          <w:spacing w:val="1"/>
          <w:sz w:val="24"/>
          <w:szCs w:val="24"/>
        </w:rPr>
        <w:t>a</w:t>
      </w:r>
      <w:r>
        <w:rPr>
          <w:sz w:val="24"/>
          <w:szCs w:val="24"/>
        </w:rPr>
        <w:t>ta</w:t>
      </w:r>
      <w:r>
        <w:rPr>
          <w:spacing w:val="-1"/>
          <w:sz w:val="24"/>
          <w:szCs w:val="24"/>
        </w:rPr>
        <w:t>a</w:t>
      </w:r>
      <w:r>
        <w:rPr>
          <w:sz w:val="24"/>
          <w:szCs w:val="24"/>
        </w:rPr>
        <w:t>n</w:t>
      </w:r>
      <w:r>
        <w:rPr>
          <w:spacing w:val="19"/>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sidR="006D4FCB">
        <w:rPr>
          <w:sz w:val="24"/>
          <w:szCs w:val="24"/>
        </w:rPr>
        <w:t xml:space="preserve"> </w:t>
      </w:r>
      <w:r>
        <w:rPr>
          <w:sz w:val="24"/>
          <w:szCs w:val="24"/>
        </w:rPr>
        <w:t>mengg</w:t>
      </w:r>
      <w:r>
        <w:rPr>
          <w:spacing w:val="-1"/>
          <w:sz w:val="24"/>
          <w:szCs w:val="24"/>
        </w:rPr>
        <w:t>a</w:t>
      </w:r>
      <w:r>
        <w:rPr>
          <w:sz w:val="24"/>
          <w:szCs w:val="24"/>
        </w:rPr>
        <w:t>mba</w:t>
      </w:r>
      <w:r>
        <w:rPr>
          <w:spacing w:val="-1"/>
          <w:sz w:val="24"/>
          <w:szCs w:val="24"/>
        </w:rPr>
        <w:t>r</w:t>
      </w:r>
      <w:r>
        <w:rPr>
          <w:sz w:val="24"/>
          <w:szCs w:val="24"/>
        </w:rPr>
        <w:t>k</w:t>
      </w:r>
      <w:r>
        <w:rPr>
          <w:spacing w:val="-1"/>
          <w:sz w:val="24"/>
          <w:szCs w:val="24"/>
        </w:rPr>
        <w:t>a</w:t>
      </w:r>
      <w:r>
        <w:rPr>
          <w:sz w:val="24"/>
          <w:szCs w:val="24"/>
        </w:rPr>
        <w:t>n</w:t>
      </w:r>
      <w:r>
        <w:rPr>
          <w:spacing w:val="1"/>
          <w:sz w:val="24"/>
          <w:szCs w:val="24"/>
        </w:rPr>
        <w:t xml:space="preserve"> </w:t>
      </w:r>
      <w:r>
        <w:rPr>
          <w:spacing w:val="2"/>
          <w:sz w:val="24"/>
          <w:szCs w:val="24"/>
        </w:rPr>
        <w:t>s</w:t>
      </w:r>
      <w:r>
        <w:rPr>
          <w:spacing w:val="-1"/>
          <w:sz w:val="24"/>
          <w:szCs w:val="24"/>
        </w:rPr>
        <w:t>e</w:t>
      </w:r>
      <w:r>
        <w:rPr>
          <w:sz w:val="24"/>
          <w:szCs w:val="24"/>
        </w:rPr>
        <w:t>bu</w:t>
      </w:r>
      <w:r>
        <w:rPr>
          <w:spacing w:val="-1"/>
          <w:sz w:val="24"/>
          <w:szCs w:val="24"/>
        </w:rPr>
        <w:t>a</w:t>
      </w:r>
      <w:r>
        <w:rPr>
          <w:sz w:val="24"/>
          <w:szCs w:val="24"/>
        </w:rPr>
        <w:t>h</w:t>
      </w:r>
      <w:r>
        <w:rPr>
          <w:spacing w:val="4"/>
          <w:sz w:val="24"/>
          <w:szCs w:val="24"/>
        </w:rPr>
        <w:t xml:space="preserve"> </w:t>
      </w:r>
      <w:r>
        <w:rPr>
          <w:sz w:val="24"/>
          <w:szCs w:val="24"/>
        </w:rPr>
        <w:t>k</w:t>
      </w:r>
      <w:r>
        <w:rPr>
          <w:spacing w:val="-1"/>
          <w:sz w:val="24"/>
          <w:szCs w:val="24"/>
        </w:rPr>
        <w:t>e</w:t>
      </w:r>
      <w:r>
        <w:rPr>
          <w:sz w:val="24"/>
          <w:szCs w:val="24"/>
        </w:rPr>
        <w:t>p</w:t>
      </w:r>
      <w:r>
        <w:rPr>
          <w:spacing w:val="-1"/>
          <w:sz w:val="24"/>
          <w:szCs w:val="24"/>
        </w:rPr>
        <w:t>e</w:t>
      </w:r>
      <w:r>
        <w:rPr>
          <w:sz w:val="24"/>
          <w:szCs w:val="24"/>
        </w:rPr>
        <w:t>rc</w:t>
      </w:r>
      <w:r>
        <w:rPr>
          <w:spacing w:val="4"/>
          <w:sz w:val="24"/>
          <w:szCs w:val="24"/>
        </w:rPr>
        <w:t>a</w:t>
      </w:r>
      <w:r>
        <w:rPr>
          <w:spacing w:val="-5"/>
          <w:sz w:val="24"/>
          <w:szCs w:val="24"/>
        </w:rPr>
        <w:t>y</w:t>
      </w:r>
      <w:r>
        <w:rPr>
          <w:spacing w:val="-1"/>
          <w:sz w:val="24"/>
          <w:szCs w:val="24"/>
        </w:rPr>
        <w:t>aa</w:t>
      </w:r>
      <w:r>
        <w:rPr>
          <w:sz w:val="24"/>
          <w:szCs w:val="24"/>
        </w:rPr>
        <w:t>n,</w:t>
      </w:r>
      <w:r>
        <w:rPr>
          <w:spacing w:val="1"/>
          <w:sz w:val="24"/>
          <w:szCs w:val="24"/>
        </w:rPr>
        <w:t xml:space="preserve"> </w:t>
      </w:r>
      <w:r>
        <w:rPr>
          <w:sz w:val="24"/>
          <w:szCs w:val="24"/>
        </w:rPr>
        <w:t>s</w:t>
      </w:r>
      <w:r>
        <w:rPr>
          <w:spacing w:val="-1"/>
          <w:sz w:val="24"/>
          <w:szCs w:val="24"/>
        </w:rPr>
        <w:t>e</w:t>
      </w:r>
      <w:r>
        <w:rPr>
          <w:sz w:val="24"/>
          <w:szCs w:val="24"/>
        </w:rPr>
        <w:t>b</w:t>
      </w:r>
      <w:r>
        <w:rPr>
          <w:spacing w:val="2"/>
          <w:sz w:val="24"/>
          <w:szCs w:val="24"/>
        </w:rPr>
        <w:t>u</w:t>
      </w:r>
      <w:r>
        <w:rPr>
          <w:spacing w:val="-1"/>
          <w:sz w:val="24"/>
          <w:szCs w:val="24"/>
        </w:rPr>
        <w:t>a</w:t>
      </w:r>
      <w:r>
        <w:rPr>
          <w:sz w:val="24"/>
          <w:szCs w:val="24"/>
        </w:rPr>
        <w:t>h</w:t>
      </w:r>
      <w:r>
        <w:rPr>
          <w:spacing w:val="1"/>
          <w:sz w:val="24"/>
          <w:szCs w:val="24"/>
        </w:rPr>
        <w:t xml:space="preserve"> </w:t>
      </w:r>
      <w:r>
        <w:rPr>
          <w:sz w:val="24"/>
          <w:szCs w:val="24"/>
        </w:rPr>
        <w:t>ide</w:t>
      </w:r>
      <w:r>
        <w:rPr>
          <w:spacing w:val="1"/>
          <w:sz w:val="24"/>
          <w:szCs w:val="24"/>
        </w:rPr>
        <w:t xml:space="preserve"> </w:t>
      </w:r>
      <w:r>
        <w:rPr>
          <w:sz w:val="24"/>
          <w:szCs w:val="24"/>
        </w:rPr>
        <w:t>ko</w:t>
      </w:r>
      <w:r>
        <w:rPr>
          <w:spacing w:val="-2"/>
          <w:sz w:val="24"/>
          <w:szCs w:val="24"/>
        </w:rPr>
        <w:t>g</w:t>
      </w:r>
      <w:r>
        <w:rPr>
          <w:sz w:val="24"/>
          <w:szCs w:val="24"/>
        </w:rPr>
        <w:t>ni</w:t>
      </w:r>
      <w:r>
        <w:rPr>
          <w:spacing w:val="1"/>
          <w:sz w:val="24"/>
          <w:szCs w:val="24"/>
        </w:rPr>
        <w:t>t</w:t>
      </w:r>
      <w:r>
        <w:rPr>
          <w:sz w:val="24"/>
          <w:szCs w:val="24"/>
        </w:rPr>
        <w:t>if</w:t>
      </w:r>
      <w:r>
        <w:rPr>
          <w:spacing w:val="1"/>
          <w:sz w:val="24"/>
          <w:szCs w:val="24"/>
        </w:rPr>
        <w:t xml:space="preserve"> </w:t>
      </w:r>
      <w:r>
        <w:rPr>
          <w:sz w:val="24"/>
          <w:szCs w:val="24"/>
        </w:rPr>
        <w:t>di</w:t>
      </w:r>
      <w:r>
        <w:rPr>
          <w:spacing w:val="1"/>
          <w:sz w:val="24"/>
          <w:szCs w:val="24"/>
        </w:rPr>
        <w:t>t</w:t>
      </w:r>
      <w:r>
        <w:rPr>
          <w:spacing w:val="-1"/>
          <w:sz w:val="24"/>
          <w:szCs w:val="24"/>
        </w:rPr>
        <w:t>e</w:t>
      </w:r>
      <w:r>
        <w:rPr>
          <w:sz w:val="24"/>
          <w:szCs w:val="24"/>
        </w:rPr>
        <w:t>rima</w:t>
      </w:r>
      <w:r>
        <w:rPr>
          <w:spacing w:val="1"/>
          <w:sz w:val="24"/>
          <w:szCs w:val="24"/>
        </w:rPr>
        <w:t xml:space="preserve"> </w:t>
      </w:r>
      <w:r>
        <w:rPr>
          <w:sz w:val="24"/>
          <w:szCs w:val="24"/>
        </w:rPr>
        <w:t>j</w:t>
      </w:r>
      <w:r>
        <w:rPr>
          <w:spacing w:val="1"/>
          <w:sz w:val="24"/>
          <w:szCs w:val="24"/>
        </w:rPr>
        <w:t>i</w:t>
      </w:r>
      <w:r>
        <w:rPr>
          <w:sz w:val="24"/>
          <w:szCs w:val="24"/>
        </w:rPr>
        <w:t>ka b</w:t>
      </w:r>
      <w:r>
        <w:rPr>
          <w:spacing w:val="-1"/>
          <w:sz w:val="24"/>
          <w:szCs w:val="24"/>
        </w:rPr>
        <w:t>e</w:t>
      </w:r>
      <w:r>
        <w:rPr>
          <w:sz w:val="24"/>
          <w:szCs w:val="24"/>
        </w:rPr>
        <w:t>n</w:t>
      </w:r>
      <w:r>
        <w:rPr>
          <w:spacing w:val="-1"/>
          <w:sz w:val="24"/>
          <w:szCs w:val="24"/>
        </w:rPr>
        <w:t>a</w:t>
      </w:r>
      <w:r>
        <w:rPr>
          <w:sz w:val="24"/>
          <w:szCs w:val="24"/>
        </w:rPr>
        <w:t>r</w:t>
      </w:r>
      <w:r>
        <w:rPr>
          <w:spacing w:val="1"/>
          <w:sz w:val="24"/>
          <w:szCs w:val="24"/>
        </w:rPr>
        <w:t xml:space="preserve"> </w:t>
      </w:r>
      <w:r>
        <w:rPr>
          <w:sz w:val="24"/>
          <w:szCs w:val="24"/>
        </w:rPr>
        <w:t>tan</w:t>
      </w:r>
      <w:r>
        <w:rPr>
          <w:spacing w:val="2"/>
          <w:sz w:val="24"/>
          <w:szCs w:val="24"/>
        </w:rPr>
        <w:t>p</w:t>
      </w:r>
      <w:r>
        <w:rPr>
          <w:sz w:val="24"/>
          <w:szCs w:val="24"/>
        </w:rPr>
        <w:t>a p</w:t>
      </w:r>
      <w:r>
        <w:rPr>
          <w:spacing w:val="-1"/>
          <w:sz w:val="24"/>
          <w:szCs w:val="24"/>
        </w:rPr>
        <w:t>e</w:t>
      </w:r>
      <w:r>
        <w:rPr>
          <w:sz w:val="24"/>
          <w:szCs w:val="24"/>
        </w:rPr>
        <w:t>rlu memp</w:t>
      </w:r>
      <w:r>
        <w:rPr>
          <w:spacing w:val="-1"/>
          <w:sz w:val="24"/>
          <w:szCs w:val="24"/>
        </w:rPr>
        <w:t>e</w:t>
      </w:r>
      <w:r>
        <w:rPr>
          <w:sz w:val="24"/>
          <w:szCs w:val="24"/>
        </w:rPr>
        <w:t>rtimb</w:t>
      </w:r>
      <w:r>
        <w:rPr>
          <w:spacing w:val="-1"/>
          <w:sz w:val="24"/>
          <w:szCs w:val="24"/>
        </w:rPr>
        <w:t>a</w:t>
      </w:r>
      <w:r>
        <w:rPr>
          <w:sz w:val="24"/>
          <w:szCs w:val="24"/>
        </w:rPr>
        <w:t>n</w:t>
      </w:r>
      <w:r>
        <w:rPr>
          <w:spacing w:val="-2"/>
          <w:sz w:val="24"/>
          <w:szCs w:val="24"/>
        </w:rPr>
        <w:t>g</w:t>
      </w:r>
      <w:r>
        <w:rPr>
          <w:spacing w:val="2"/>
          <w:sz w:val="24"/>
          <w:szCs w:val="24"/>
        </w:rPr>
        <w:t>k</w:t>
      </w:r>
      <w:r>
        <w:rPr>
          <w:spacing w:val="-1"/>
          <w:sz w:val="24"/>
          <w:szCs w:val="24"/>
        </w:rPr>
        <w:t>a</w:t>
      </w:r>
      <w:r>
        <w:rPr>
          <w:sz w:val="24"/>
          <w:szCs w:val="24"/>
        </w:rPr>
        <w:t>n</w:t>
      </w:r>
      <w:r>
        <w:rPr>
          <w:spacing w:val="2"/>
          <w:sz w:val="24"/>
          <w:szCs w:val="24"/>
        </w:rPr>
        <w:t xml:space="preserve"> h</w:t>
      </w:r>
      <w:r>
        <w:rPr>
          <w:spacing w:val="-1"/>
          <w:sz w:val="24"/>
          <w:szCs w:val="24"/>
        </w:rPr>
        <w:t>a</w:t>
      </w:r>
      <w:r>
        <w:rPr>
          <w:sz w:val="24"/>
          <w:szCs w:val="24"/>
        </w:rPr>
        <w:t>l</w:t>
      </w:r>
      <w:r>
        <w:rPr>
          <w:spacing w:val="5"/>
          <w:sz w:val="24"/>
          <w:szCs w:val="24"/>
        </w:rPr>
        <w:t xml:space="preserve"> </w:t>
      </w:r>
      <w:r>
        <w:rPr>
          <w:sz w:val="24"/>
          <w:szCs w:val="24"/>
        </w:rPr>
        <w:t>lain</w:t>
      </w:r>
      <w:r>
        <w:rPr>
          <w:spacing w:val="5"/>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menduku</w:t>
      </w:r>
      <w:r>
        <w:rPr>
          <w:spacing w:val="2"/>
          <w:sz w:val="24"/>
          <w:szCs w:val="24"/>
        </w:rPr>
        <w:t>n</w:t>
      </w:r>
      <w:r>
        <w:rPr>
          <w:spacing w:val="-2"/>
          <w:sz w:val="24"/>
          <w:szCs w:val="24"/>
        </w:rPr>
        <w:t>g</w:t>
      </w:r>
      <w:r>
        <w:rPr>
          <w:spacing w:val="5"/>
          <w:sz w:val="24"/>
          <w:szCs w:val="24"/>
        </w:rPr>
        <w:t>n</w:t>
      </w:r>
      <w:r>
        <w:rPr>
          <w:spacing w:val="-2"/>
          <w:sz w:val="24"/>
          <w:szCs w:val="24"/>
        </w:rPr>
        <w:t>y</w:t>
      </w:r>
      <w:r>
        <w:rPr>
          <w:spacing w:val="-1"/>
          <w:sz w:val="24"/>
          <w:szCs w:val="24"/>
        </w:rPr>
        <w:t>a</w:t>
      </w:r>
      <w:r>
        <w:rPr>
          <w:sz w:val="24"/>
          <w:szCs w:val="24"/>
        </w:rPr>
        <w:t>.</w:t>
      </w:r>
      <w:r>
        <w:rPr>
          <w:spacing w:val="2"/>
          <w:sz w:val="24"/>
          <w:szCs w:val="24"/>
        </w:rPr>
        <w:t xml:space="preserve"> </w:t>
      </w:r>
      <w:r>
        <w:rPr>
          <w:sz w:val="24"/>
          <w:szCs w:val="24"/>
        </w:rPr>
        <w:t>D</w:t>
      </w:r>
      <w:r>
        <w:rPr>
          <w:spacing w:val="-1"/>
          <w:sz w:val="24"/>
          <w:szCs w:val="24"/>
        </w:rPr>
        <w:t>a</w:t>
      </w:r>
      <w:r>
        <w:rPr>
          <w:sz w:val="24"/>
          <w:szCs w:val="24"/>
        </w:rPr>
        <w:t>lam</w:t>
      </w:r>
      <w:r>
        <w:rPr>
          <w:spacing w:val="5"/>
          <w:sz w:val="24"/>
          <w:szCs w:val="24"/>
        </w:rPr>
        <w:t xml:space="preserve"> </w:t>
      </w:r>
      <w:r>
        <w:rPr>
          <w:sz w:val="24"/>
          <w:szCs w:val="24"/>
        </w:rPr>
        <w:t>h</w:t>
      </w:r>
      <w:r>
        <w:rPr>
          <w:spacing w:val="-1"/>
          <w:sz w:val="24"/>
          <w:szCs w:val="24"/>
        </w:rPr>
        <w:t>a</w:t>
      </w:r>
      <w:r>
        <w:rPr>
          <w:sz w:val="24"/>
          <w:szCs w:val="24"/>
        </w:rPr>
        <w:t>l</w:t>
      </w:r>
      <w:r>
        <w:rPr>
          <w:spacing w:val="3"/>
          <w:sz w:val="24"/>
          <w:szCs w:val="24"/>
        </w:rPr>
        <w:t xml:space="preserve"> </w:t>
      </w:r>
      <w:r>
        <w:rPr>
          <w:sz w:val="24"/>
          <w:szCs w:val="24"/>
        </w:rPr>
        <w:t>ini</w:t>
      </w:r>
      <w:r>
        <w:rPr>
          <w:spacing w:val="3"/>
          <w:sz w:val="24"/>
          <w:szCs w:val="24"/>
        </w:rPr>
        <w:t xml:space="preserve"> </w:t>
      </w:r>
      <w:r>
        <w:rPr>
          <w:sz w:val="24"/>
          <w:szCs w:val="24"/>
        </w:rPr>
        <w:t>ki</w:t>
      </w:r>
      <w:r>
        <w:rPr>
          <w:spacing w:val="1"/>
          <w:sz w:val="24"/>
          <w:szCs w:val="24"/>
        </w:rPr>
        <w:t>t</w:t>
      </w:r>
      <w:r>
        <w:rPr>
          <w:sz w:val="24"/>
          <w:szCs w:val="24"/>
        </w:rPr>
        <w:t>a</w:t>
      </w:r>
      <w:r>
        <w:rPr>
          <w:spacing w:val="1"/>
          <w:sz w:val="24"/>
          <w:szCs w:val="24"/>
        </w:rPr>
        <w:t xml:space="preserve"> </w:t>
      </w:r>
      <w:r>
        <w:rPr>
          <w:spacing w:val="3"/>
          <w:sz w:val="24"/>
          <w:szCs w:val="24"/>
        </w:rPr>
        <w:t>m</w:t>
      </w:r>
      <w:r>
        <w:rPr>
          <w:spacing w:val="-1"/>
          <w:sz w:val="24"/>
          <w:szCs w:val="24"/>
        </w:rPr>
        <w:t>e</w:t>
      </w:r>
      <w:r>
        <w:rPr>
          <w:sz w:val="24"/>
          <w:szCs w:val="24"/>
        </w:rPr>
        <w:t>l</w:t>
      </w:r>
      <w:r>
        <w:rPr>
          <w:spacing w:val="1"/>
          <w:sz w:val="24"/>
          <w:szCs w:val="24"/>
        </w:rPr>
        <w:t>i</w:t>
      </w:r>
      <w:r>
        <w:rPr>
          <w:sz w:val="24"/>
          <w:szCs w:val="24"/>
        </w:rPr>
        <w:t>h</w:t>
      </w:r>
      <w:r>
        <w:rPr>
          <w:spacing w:val="-1"/>
          <w:sz w:val="24"/>
          <w:szCs w:val="24"/>
        </w:rPr>
        <w:t>a</w:t>
      </w:r>
      <w:r>
        <w:rPr>
          <w:sz w:val="24"/>
          <w:szCs w:val="24"/>
        </w:rPr>
        <w:t>t</w:t>
      </w:r>
      <w:r>
        <w:rPr>
          <w:spacing w:val="3"/>
          <w:sz w:val="24"/>
          <w:szCs w:val="24"/>
        </w:rPr>
        <w:t xml:space="preserve"> </w:t>
      </w:r>
      <w:r>
        <w:rPr>
          <w:spacing w:val="-1"/>
          <w:sz w:val="24"/>
          <w:szCs w:val="24"/>
        </w:rPr>
        <w:t>c</w:t>
      </w:r>
      <w:r>
        <w:rPr>
          <w:spacing w:val="1"/>
          <w:sz w:val="24"/>
          <w:szCs w:val="24"/>
        </w:rPr>
        <w:t>a</w:t>
      </w:r>
      <w:r>
        <w:rPr>
          <w:sz w:val="24"/>
          <w:szCs w:val="24"/>
        </w:rPr>
        <w:t>r</w:t>
      </w:r>
      <w:r>
        <w:rPr>
          <w:spacing w:val="5"/>
          <w:sz w:val="24"/>
          <w:szCs w:val="24"/>
        </w:rPr>
        <w:t>a</w:t>
      </w:r>
      <w:r>
        <w:rPr>
          <w:spacing w:val="2"/>
          <w:sz w:val="24"/>
          <w:szCs w:val="24"/>
        </w:rPr>
        <w:t>-</w:t>
      </w:r>
      <w:r>
        <w:rPr>
          <w:spacing w:val="-1"/>
          <w:sz w:val="24"/>
          <w:szCs w:val="24"/>
        </w:rPr>
        <w:t>ca</w:t>
      </w:r>
      <w:r>
        <w:rPr>
          <w:spacing w:val="1"/>
          <w:sz w:val="24"/>
          <w:szCs w:val="24"/>
        </w:rPr>
        <w:t>r</w:t>
      </w:r>
      <w:r>
        <w:rPr>
          <w:sz w:val="24"/>
          <w:szCs w:val="24"/>
        </w:rPr>
        <w:t>a</w:t>
      </w:r>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b</w:t>
      </w:r>
      <w:r>
        <w:rPr>
          <w:spacing w:val="-1"/>
          <w:sz w:val="24"/>
          <w:szCs w:val="24"/>
        </w:rPr>
        <w:t>e</w:t>
      </w:r>
      <w:r>
        <w:rPr>
          <w:sz w:val="24"/>
          <w:szCs w:val="24"/>
        </w:rPr>
        <w:t>rb</w:t>
      </w:r>
      <w:r>
        <w:rPr>
          <w:spacing w:val="-2"/>
          <w:sz w:val="24"/>
          <w:szCs w:val="24"/>
        </w:rPr>
        <w:t>e</w:t>
      </w:r>
      <w:r>
        <w:rPr>
          <w:sz w:val="24"/>
          <w:szCs w:val="24"/>
        </w:rPr>
        <w:t>da</w:t>
      </w:r>
      <w:r>
        <w:rPr>
          <w:spacing w:val="1"/>
          <w:sz w:val="24"/>
          <w:szCs w:val="24"/>
        </w:rPr>
        <w:t xml:space="preserve"> </w:t>
      </w:r>
      <w:r>
        <w:rPr>
          <w:spacing w:val="2"/>
          <w:sz w:val="24"/>
          <w:szCs w:val="24"/>
        </w:rPr>
        <w:t>p</w:t>
      </w:r>
      <w:r>
        <w:rPr>
          <w:spacing w:val="-1"/>
          <w:sz w:val="24"/>
          <w:szCs w:val="24"/>
        </w:rPr>
        <w:t>a</w:t>
      </w:r>
      <w:r>
        <w:rPr>
          <w:sz w:val="24"/>
          <w:szCs w:val="24"/>
        </w:rPr>
        <w:t>da</w:t>
      </w:r>
      <w:r>
        <w:rPr>
          <w:spacing w:val="1"/>
          <w:sz w:val="24"/>
          <w:szCs w:val="24"/>
        </w:rPr>
        <w:t xml:space="preserve"> </w:t>
      </w:r>
      <w:r>
        <w:rPr>
          <w:sz w:val="24"/>
          <w:szCs w:val="24"/>
        </w:rPr>
        <w:t>masi</w:t>
      </w:r>
      <w:r>
        <w:rPr>
          <w:spacing w:val="2"/>
          <w:sz w:val="24"/>
          <w:szCs w:val="24"/>
        </w:rPr>
        <w:t>n</w:t>
      </w:r>
      <w:r>
        <w:rPr>
          <w:spacing w:val="-2"/>
          <w:sz w:val="24"/>
          <w:szCs w:val="24"/>
        </w:rPr>
        <w:t>g</w:t>
      </w:r>
      <w:r>
        <w:rPr>
          <w:spacing w:val="-1"/>
          <w:sz w:val="24"/>
          <w:szCs w:val="24"/>
        </w:rPr>
        <w:t>-</w:t>
      </w:r>
      <w:r>
        <w:rPr>
          <w:sz w:val="24"/>
          <w:szCs w:val="24"/>
        </w:rPr>
        <w:t>m</w:t>
      </w:r>
      <w:r>
        <w:rPr>
          <w:spacing w:val="2"/>
          <w:sz w:val="24"/>
          <w:szCs w:val="24"/>
        </w:rPr>
        <w:t>a</w:t>
      </w:r>
      <w:r>
        <w:rPr>
          <w:sz w:val="24"/>
          <w:szCs w:val="24"/>
        </w:rPr>
        <w:t>sing</w:t>
      </w:r>
      <w:r>
        <w:rPr>
          <w:spacing w:val="1"/>
          <w:sz w:val="24"/>
          <w:szCs w:val="24"/>
        </w:rPr>
        <w:t xml:space="preserve"> </w:t>
      </w:r>
      <w:r>
        <w:rPr>
          <w:sz w:val="24"/>
          <w:szCs w:val="24"/>
        </w:rPr>
        <w:t>k</w:t>
      </w:r>
      <w:r>
        <w:rPr>
          <w:spacing w:val="-1"/>
          <w:sz w:val="24"/>
          <w:szCs w:val="24"/>
        </w:rPr>
        <w:t>e</w:t>
      </w:r>
      <w:r>
        <w:rPr>
          <w:sz w:val="24"/>
          <w:szCs w:val="24"/>
        </w:rPr>
        <w:t>p</w:t>
      </w:r>
      <w:r>
        <w:rPr>
          <w:spacing w:val="1"/>
          <w:sz w:val="24"/>
          <w:szCs w:val="24"/>
        </w:rPr>
        <w:t>e</w:t>
      </w:r>
      <w:r>
        <w:rPr>
          <w:sz w:val="24"/>
          <w:szCs w:val="24"/>
        </w:rPr>
        <w:t>r</w:t>
      </w:r>
      <w:r>
        <w:rPr>
          <w:spacing w:val="-2"/>
          <w:sz w:val="24"/>
          <w:szCs w:val="24"/>
        </w:rPr>
        <w:t>c</w:t>
      </w:r>
      <w:r>
        <w:rPr>
          <w:spacing w:val="4"/>
          <w:sz w:val="24"/>
          <w:szCs w:val="24"/>
        </w:rPr>
        <w:t>a</w:t>
      </w:r>
      <w:r>
        <w:rPr>
          <w:spacing w:val="-5"/>
          <w:sz w:val="24"/>
          <w:szCs w:val="24"/>
        </w:rPr>
        <w:t>y</w:t>
      </w:r>
      <w:r>
        <w:rPr>
          <w:spacing w:val="1"/>
          <w:sz w:val="24"/>
          <w:szCs w:val="24"/>
        </w:rPr>
        <w:t>a</w:t>
      </w:r>
      <w:r>
        <w:rPr>
          <w:spacing w:val="-1"/>
          <w:sz w:val="24"/>
          <w:szCs w:val="24"/>
        </w:rPr>
        <w:t>a</w:t>
      </w:r>
      <w:r>
        <w:rPr>
          <w:sz w:val="24"/>
          <w:szCs w:val="24"/>
        </w:rPr>
        <w:t>n</w:t>
      </w:r>
      <w:r>
        <w:rPr>
          <w:spacing w:val="2"/>
          <w:sz w:val="24"/>
          <w:szCs w:val="24"/>
        </w:rPr>
        <w:t xml:space="preserve"> d</w:t>
      </w:r>
      <w:r>
        <w:rPr>
          <w:sz w:val="24"/>
          <w:szCs w:val="24"/>
        </w:rPr>
        <w:t>iri</w:t>
      </w:r>
      <w:r>
        <w:rPr>
          <w:spacing w:val="3"/>
          <w:sz w:val="24"/>
          <w:szCs w:val="24"/>
        </w:rPr>
        <w:t xml:space="preserve"> </w:t>
      </w:r>
      <w:r>
        <w:rPr>
          <w:sz w:val="24"/>
          <w:szCs w:val="24"/>
        </w:rPr>
        <w:t>ki</w:t>
      </w:r>
      <w:r>
        <w:rPr>
          <w:spacing w:val="3"/>
          <w:sz w:val="24"/>
          <w:szCs w:val="24"/>
        </w:rPr>
        <w:t>t</w:t>
      </w:r>
      <w:r>
        <w:rPr>
          <w:sz w:val="24"/>
          <w:szCs w:val="24"/>
        </w:rPr>
        <w:t>a</w:t>
      </w:r>
      <w:r>
        <w:rPr>
          <w:spacing w:val="4"/>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b</w:t>
      </w:r>
      <w:r>
        <w:rPr>
          <w:spacing w:val="-1"/>
          <w:sz w:val="24"/>
          <w:szCs w:val="24"/>
        </w:rPr>
        <w:t>e</w:t>
      </w:r>
      <w:r>
        <w:rPr>
          <w:sz w:val="24"/>
          <w:szCs w:val="24"/>
        </w:rPr>
        <w:t>r</w:t>
      </w:r>
      <w:r>
        <w:rPr>
          <w:spacing w:val="1"/>
          <w:sz w:val="24"/>
          <w:szCs w:val="24"/>
        </w:rPr>
        <w:t>p</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ruh</w:t>
      </w:r>
      <w:r>
        <w:rPr>
          <w:spacing w:val="2"/>
          <w:sz w:val="24"/>
          <w:szCs w:val="24"/>
        </w:rPr>
        <w:t xml:space="preserve"> d</w:t>
      </w:r>
      <w:r>
        <w:rPr>
          <w:spacing w:val="-1"/>
          <w:sz w:val="24"/>
          <w:szCs w:val="24"/>
        </w:rPr>
        <w:t>a</w:t>
      </w:r>
      <w:r>
        <w:rPr>
          <w:sz w:val="24"/>
          <w:szCs w:val="24"/>
        </w:rPr>
        <w:t>l</w:t>
      </w:r>
      <w:r>
        <w:rPr>
          <w:spacing w:val="2"/>
          <w:sz w:val="24"/>
          <w:szCs w:val="24"/>
        </w:rPr>
        <w:t>a</w:t>
      </w:r>
      <w:r>
        <w:rPr>
          <w:sz w:val="24"/>
          <w:szCs w:val="24"/>
        </w:rPr>
        <w:t>m</w:t>
      </w:r>
      <w:r>
        <w:rPr>
          <w:spacing w:val="3"/>
          <w:sz w:val="24"/>
          <w:szCs w:val="24"/>
        </w:rPr>
        <w:t xml:space="preserve"> </w:t>
      </w:r>
      <w:r>
        <w:rPr>
          <w:sz w:val="24"/>
          <w:szCs w:val="24"/>
        </w:rPr>
        <w:t>mo</w:t>
      </w:r>
      <w:r>
        <w:rPr>
          <w:spacing w:val="1"/>
          <w:sz w:val="24"/>
          <w:szCs w:val="24"/>
        </w:rPr>
        <w:t>t</w:t>
      </w:r>
      <w:r>
        <w:rPr>
          <w:sz w:val="24"/>
          <w:szCs w:val="24"/>
        </w:rPr>
        <w:t>ivasi</w:t>
      </w:r>
      <w:r>
        <w:rPr>
          <w:spacing w:val="3"/>
          <w:sz w:val="24"/>
          <w:szCs w:val="24"/>
        </w:rPr>
        <w:t xml:space="preserve"> </w:t>
      </w:r>
      <w:r>
        <w:rPr>
          <w:sz w:val="24"/>
          <w:szCs w:val="24"/>
        </w:rPr>
        <w:t>ki</w:t>
      </w:r>
      <w:r>
        <w:rPr>
          <w:spacing w:val="1"/>
          <w:sz w:val="24"/>
          <w:szCs w:val="24"/>
        </w:rPr>
        <w:t>t</w:t>
      </w:r>
      <w:r>
        <w:rPr>
          <w:sz w:val="24"/>
          <w:szCs w:val="24"/>
        </w:rPr>
        <w:t>a</w:t>
      </w:r>
      <w:r>
        <w:rPr>
          <w:spacing w:val="1"/>
          <w:sz w:val="24"/>
          <w:szCs w:val="24"/>
        </w:rPr>
        <w:t xml:space="preserve"> </w:t>
      </w:r>
      <w:r>
        <w:rPr>
          <w:sz w:val="24"/>
          <w:szCs w:val="24"/>
        </w:rPr>
        <w:t>d</w:t>
      </w:r>
      <w:r>
        <w:rPr>
          <w:spacing w:val="-1"/>
          <w:sz w:val="24"/>
          <w:szCs w:val="24"/>
        </w:rPr>
        <w:t>a</w:t>
      </w:r>
      <w:r>
        <w:rPr>
          <w:sz w:val="24"/>
          <w:szCs w:val="24"/>
        </w:rPr>
        <w:t>lam b</w:t>
      </w:r>
      <w:r>
        <w:rPr>
          <w:spacing w:val="-1"/>
          <w:sz w:val="24"/>
          <w:szCs w:val="24"/>
        </w:rPr>
        <w:t>e</w:t>
      </w:r>
      <w:r>
        <w:rPr>
          <w:sz w:val="24"/>
          <w:szCs w:val="24"/>
        </w:rPr>
        <w:t>laj</w:t>
      </w:r>
      <w:r>
        <w:rPr>
          <w:spacing w:val="-1"/>
          <w:sz w:val="24"/>
          <w:szCs w:val="24"/>
        </w:rPr>
        <w:t>a</w:t>
      </w:r>
      <w:r>
        <w:rPr>
          <w:sz w:val="24"/>
          <w:szCs w:val="24"/>
        </w:rPr>
        <w:t xml:space="preserve">r  </w:t>
      </w:r>
      <w:r>
        <w:rPr>
          <w:spacing w:val="2"/>
          <w:sz w:val="24"/>
          <w:szCs w:val="24"/>
        </w:rPr>
        <w:t>s</w:t>
      </w:r>
      <w:r>
        <w:rPr>
          <w:spacing w:val="-1"/>
          <w:sz w:val="24"/>
          <w:szCs w:val="24"/>
        </w:rPr>
        <w:t>e</w:t>
      </w:r>
      <w:r>
        <w:rPr>
          <w:sz w:val="24"/>
          <w:szCs w:val="24"/>
        </w:rPr>
        <w:t>p</w:t>
      </w:r>
      <w:r>
        <w:rPr>
          <w:spacing w:val="-1"/>
          <w:sz w:val="24"/>
          <w:szCs w:val="24"/>
        </w:rPr>
        <w:t>e</w:t>
      </w:r>
      <w:r>
        <w:rPr>
          <w:sz w:val="24"/>
          <w:szCs w:val="24"/>
        </w:rPr>
        <w:t xml:space="preserve">rti: </w:t>
      </w:r>
      <w:r>
        <w:rPr>
          <w:spacing w:val="3"/>
          <w:sz w:val="24"/>
          <w:szCs w:val="24"/>
        </w:rPr>
        <w:t xml:space="preserve"> </w:t>
      </w:r>
      <w:r>
        <w:rPr>
          <w:spacing w:val="2"/>
          <w:sz w:val="24"/>
          <w:szCs w:val="24"/>
        </w:rPr>
        <w:t>(</w:t>
      </w:r>
      <w:r>
        <w:rPr>
          <w:spacing w:val="-1"/>
          <w:sz w:val="24"/>
          <w:szCs w:val="24"/>
        </w:rPr>
        <w:t>a</w:t>
      </w:r>
      <w:r>
        <w:rPr>
          <w:sz w:val="24"/>
          <w:szCs w:val="24"/>
        </w:rPr>
        <w:t xml:space="preserve">)  </w:t>
      </w:r>
      <w:r>
        <w:rPr>
          <w:spacing w:val="1"/>
          <w:sz w:val="24"/>
          <w:szCs w:val="24"/>
        </w:rPr>
        <w:t>Per</w:t>
      </w:r>
      <w:r>
        <w:rPr>
          <w:spacing w:val="-1"/>
          <w:sz w:val="24"/>
          <w:szCs w:val="24"/>
        </w:rPr>
        <w:t>c</w:t>
      </w:r>
      <w:r>
        <w:rPr>
          <w:spacing w:val="4"/>
          <w:sz w:val="24"/>
          <w:szCs w:val="24"/>
        </w:rPr>
        <w:t>a</w:t>
      </w:r>
      <w:r>
        <w:rPr>
          <w:spacing w:val="-5"/>
          <w:sz w:val="24"/>
          <w:szCs w:val="24"/>
        </w:rPr>
        <w:t>y</w:t>
      </w:r>
      <w:r>
        <w:rPr>
          <w:sz w:val="24"/>
          <w:szCs w:val="24"/>
        </w:rPr>
        <w:t>a  d</w:t>
      </w:r>
      <w:r>
        <w:rPr>
          <w:spacing w:val="3"/>
          <w:sz w:val="24"/>
          <w:szCs w:val="24"/>
        </w:rPr>
        <w:t>i</w:t>
      </w:r>
      <w:r>
        <w:rPr>
          <w:sz w:val="24"/>
          <w:szCs w:val="24"/>
        </w:rPr>
        <w:t xml:space="preserve">ri </w:t>
      </w:r>
      <w:r>
        <w:rPr>
          <w:spacing w:val="1"/>
          <w:sz w:val="24"/>
          <w:szCs w:val="24"/>
        </w:rPr>
        <w:t xml:space="preserve"> </w:t>
      </w:r>
      <w:r>
        <w:rPr>
          <w:sz w:val="24"/>
          <w:szCs w:val="24"/>
        </w:rPr>
        <w:t>d</w:t>
      </w:r>
      <w:r>
        <w:rPr>
          <w:spacing w:val="-1"/>
          <w:sz w:val="24"/>
          <w:szCs w:val="24"/>
        </w:rPr>
        <w:t>a</w:t>
      </w:r>
      <w:r>
        <w:rPr>
          <w:sz w:val="24"/>
          <w:szCs w:val="24"/>
        </w:rPr>
        <w:t xml:space="preserve">lam </w:t>
      </w:r>
      <w:r>
        <w:rPr>
          <w:spacing w:val="1"/>
          <w:sz w:val="24"/>
          <w:szCs w:val="24"/>
        </w:rPr>
        <w:t xml:space="preserve"> </w:t>
      </w:r>
      <w:r>
        <w:rPr>
          <w:spacing w:val="2"/>
          <w:sz w:val="24"/>
          <w:szCs w:val="24"/>
        </w:rPr>
        <w:t>h</w:t>
      </w:r>
      <w:r>
        <w:rPr>
          <w:spacing w:val="-1"/>
          <w:sz w:val="24"/>
          <w:szCs w:val="24"/>
        </w:rPr>
        <w:t>a</w:t>
      </w:r>
      <w:r>
        <w:rPr>
          <w:sz w:val="24"/>
          <w:szCs w:val="24"/>
        </w:rPr>
        <w:t xml:space="preserve">l </w:t>
      </w:r>
      <w:r>
        <w:rPr>
          <w:spacing w:val="6"/>
          <w:sz w:val="24"/>
          <w:szCs w:val="24"/>
        </w:rPr>
        <w:t xml:space="preserve"> </w:t>
      </w:r>
      <w:r>
        <w:rPr>
          <w:spacing w:val="-5"/>
          <w:sz w:val="24"/>
          <w:szCs w:val="24"/>
        </w:rPr>
        <w:t>y</w:t>
      </w:r>
      <w:r>
        <w:rPr>
          <w:spacing w:val="1"/>
          <w:sz w:val="24"/>
          <w:szCs w:val="24"/>
        </w:rPr>
        <w:t>a</w:t>
      </w:r>
      <w:r>
        <w:rPr>
          <w:sz w:val="24"/>
          <w:szCs w:val="24"/>
        </w:rPr>
        <w:t xml:space="preserve">ng </w:t>
      </w:r>
      <w:r>
        <w:rPr>
          <w:spacing w:val="1"/>
          <w:sz w:val="24"/>
          <w:szCs w:val="24"/>
        </w:rPr>
        <w:t xml:space="preserve"> </w:t>
      </w:r>
      <w:r>
        <w:rPr>
          <w:spacing w:val="-1"/>
          <w:sz w:val="24"/>
          <w:szCs w:val="24"/>
        </w:rPr>
        <w:t>a</w:t>
      </w:r>
      <w:r>
        <w:rPr>
          <w:sz w:val="24"/>
          <w:szCs w:val="24"/>
        </w:rPr>
        <w:t>k</w:t>
      </w:r>
      <w:r>
        <w:rPr>
          <w:spacing w:val="-1"/>
          <w:sz w:val="24"/>
          <w:szCs w:val="24"/>
        </w:rPr>
        <w:t>a</w:t>
      </w:r>
      <w:r>
        <w:rPr>
          <w:sz w:val="24"/>
          <w:szCs w:val="24"/>
        </w:rPr>
        <w:t xml:space="preserve">n </w:t>
      </w:r>
      <w:r>
        <w:rPr>
          <w:spacing w:val="1"/>
          <w:sz w:val="24"/>
          <w:szCs w:val="24"/>
        </w:rPr>
        <w:t xml:space="preserve"> </w:t>
      </w:r>
      <w:r>
        <w:rPr>
          <w:spacing w:val="2"/>
          <w:sz w:val="24"/>
          <w:szCs w:val="24"/>
        </w:rPr>
        <w:t>d</w:t>
      </w:r>
      <w:r>
        <w:rPr>
          <w:spacing w:val="-1"/>
          <w:sz w:val="24"/>
          <w:szCs w:val="24"/>
        </w:rPr>
        <w:t>a</w:t>
      </w:r>
      <w:r>
        <w:rPr>
          <w:sz w:val="24"/>
          <w:szCs w:val="24"/>
        </w:rPr>
        <w:t>ta</w:t>
      </w:r>
      <w:r>
        <w:rPr>
          <w:spacing w:val="2"/>
          <w:sz w:val="24"/>
          <w:szCs w:val="24"/>
        </w:rPr>
        <w:t>n</w:t>
      </w:r>
      <w:r>
        <w:rPr>
          <w:spacing w:val="-2"/>
          <w:sz w:val="24"/>
          <w:szCs w:val="24"/>
        </w:rPr>
        <w:t>g</w:t>
      </w:r>
      <w:r>
        <w:rPr>
          <w:sz w:val="24"/>
          <w:szCs w:val="24"/>
        </w:rPr>
        <w:t xml:space="preserve">, </w:t>
      </w:r>
      <w:r>
        <w:rPr>
          <w:spacing w:val="6"/>
          <w:sz w:val="24"/>
          <w:szCs w:val="24"/>
        </w:rPr>
        <w:t xml:space="preserve"> </w:t>
      </w:r>
      <w:r>
        <w:rPr>
          <w:spacing w:val="-1"/>
          <w:sz w:val="24"/>
          <w:szCs w:val="24"/>
        </w:rPr>
        <w:t>(</w:t>
      </w:r>
      <w:r>
        <w:rPr>
          <w:spacing w:val="2"/>
          <w:sz w:val="24"/>
          <w:szCs w:val="24"/>
        </w:rPr>
        <w:t>b</w:t>
      </w:r>
      <w:r>
        <w:rPr>
          <w:sz w:val="24"/>
          <w:szCs w:val="24"/>
        </w:rPr>
        <w:t xml:space="preserve">)  </w:t>
      </w:r>
      <w:r>
        <w:rPr>
          <w:spacing w:val="1"/>
          <w:sz w:val="24"/>
          <w:szCs w:val="24"/>
        </w:rPr>
        <w:t>Pe</w:t>
      </w:r>
      <w:r>
        <w:rPr>
          <w:sz w:val="24"/>
          <w:szCs w:val="24"/>
        </w:rPr>
        <w:t>r</w:t>
      </w:r>
      <w:r>
        <w:rPr>
          <w:spacing w:val="-2"/>
          <w:sz w:val="24"/>
          <w:szCs w:val="24"/>
        </w:rPr>
        <w:t>c</w:t>
      </w:r>
      <w:r>
        <w:rPr>
          <w:spacing w:val="4"/>
          <w:sz w:val="24"/>
          <w:szCs w:val="24"/>
        </w:rPr>
        <w:t>a</w:t>
      </w:r>
      <w:r>
        <w:rPr>
          <w:spacing w:val="-5"/>
          <w:sz w:val="24"/>
          <w:szCs w:val="24"/>
        </w:rPr>
        <w:t>y</w:t>
      </w:r>
      <w:r>
        <w:rPr>
          <w:sz w:val="24"/>
          <w:szCs w:val="24"/>
        </w:rPr>
        <w:t xml:space="preserve">a </w:t>
      </w:r>
      <w:r>
        <w:rPr>
          <w:spacing w:val="2"/>
          <w:sz w:val="24"/>
          <w:szCs w:val="24"/>
        </w:rPr>
        <w:t xml:space="preserve"> </w:t>
      </w:r>
      <w:r>
        <w:rPr>
          <w:sz w:val="24"/>
          <w:szCs w:val="24"/>
        </w:rPr>
        <w:t xml:space="preserve">diri </w:t>
      </w:r>
      <w:r>
        <w:rPr>
          <w:spacing w:val="1"/>
          <w:sz w:val="24"/>
          <w:szCs w:val="24"/>
        </w:rPr>
        <w:t xml:space="preserve"> </w:t>
      </w:r>
      <w:r>
        <w:rPr>
          <w:sz w:val="24"/>
          <w:szCs w:val="24"/>
        </w:rPr>
        <w:t>d</w:t>
      </w:r>
      <w:r>
        <w:rPr>
          <w:spacing w:val="-1"/>
          <w:sz w:val="24"/>
          <w:szCs w:val="24"/>
        </w:rPr>
        <w:t>a</w:t>
      </w:r>
      <w:r>
        <w:rPr>
          <w:sz w:val="24"/>
          <w:szCs w:val="24"/>
        </w:rPr>
        <w:t xml:space="preserve">lam </w:t>
      </w:r>
      <w:r>
        <w:rPr>
          <w:spacing w:val="3"/>
          <w:sz w:val="24"/>
          <w:szCs w:val="24"/>
        </w:rPr>
        <w:t xml:space="preserve"> </w:t>
      </w:r>
      <w:r>
        <w:rPr>
          <w:sz w:val="24"/>
          <w:szCs w:val="24"/>
        </w:rPr>
        <w:t>h</w:t>
      </w:r>
      <w:r>
        <w:rPr>
          <w:spacing w:val="-1"/>
          <w:sz w:val="24"/>
          <w:szCs w:val="24"/>
        </w:rPr>
        <w:t>a</w:t>
      </w:r>
      <w:r>
        <w:rPr>
          <w:sz w:val="24"/>
          <w:szCs w:val="24"/>
        </w:rPr>
        <w:t>l k</w:t>
      </w:r>
      <w:r>
        <w:rPr>
          <w:spacing w:val="-1"/>
          <w:sz w:val="24"/>
          <w:szCs w:val="24"/>
        </w:rPr>
        <w:t>ece</w:t>
      </w:r>
      <w:r>
        <w:rPr>
          <w:sz w:val="24"/>
          <w:szCs w:val="24"/>
        </w:rPr>
        <w:t>r</w:t>
      </w:r>
      <w:r>
        <w:rPr>
          <w:spacing w:val="1"/>
          <w:sz w:val="24"/>
          <w:szCs w:val="24"/>
        </w:rPr>
        <w:t>d</w:t>
      </w:r>
      <w:r>
        <w:rPr>
          <w:spacing w:val="-1"/>
          <w:sz w:val="24"/>
          <w:szCs w:val="24"/>
        </w:rPr>
        <w:t>a</w:t>
      </w:r>
      <w:r>
        <w:rPr>
          <w:sz w:val="24"/>
          <w:szCs w:val="24"/>
        </w:rPr>
        <w:t>s</w:t>
      </w:r>
      <w:r>
        <w:rPr>
          <w:spacing w:val="-1"/>
          <w:sz w:val="24"/>
          <w:szCs w:val="24"/>
        </w:rPr>
        <w:t>a</w:t>
      </w:r>
      <w:r>
        <w:rPr>
          <w:sz w:val="24"/>
          <w:szCs w:val="24"/>
        </w:rPr>
        <w:t xml:space="preserve">n </w:t>
      </w:r>
      <w:r>
        <w:rPr>
          <w:spacing w:val="1"/>
          <w:sz w:val="24"/>
          <w:szCs w:val="24"/>
        </w:rPr>
        <w:t xml:space="preserve"> </w:t>
      </w:r>
      <w:r>
        <w:rPr>
          <w:spacing w:val="2"/>
          <w:sz w:val="24"/>
          <w:szCs w:val="24"/>
        </w:rPr>
        <w:t>b</w:t>
      </w:r>
      <w:r>
        <w:rPr>
          <w:spacing w:val="-1"/>
          <w:sz w:val="24"/>
          <w:szCs w:val="24"/>
        </w:rPr>
        <w:t>e</w:t>
      </w:r>
      <w:r>
        <w:rPr>
          <w:sz w:val="24"/>
          <w:szCs w:val="24"/>
        </w:rPr>
        <w:t>r</w:t>
      </w:r>
      <w:r>
        <w:rPr>
          <w:spacing w:val="-1"/>
          <w:sz w:val="24"/>
          <w:szCs w:val="24"/>
        </w:rPr>
        <w:t>f</w:t>
      </w:r>
      <w:r>
        <w:rPr>
          <w:sz w:val="24"/>
          <w:szCs w:val="24"/>
        </w:rPr>
        <w:t>ik</w:t>
      </w:r>
      <w:r>
        <w:rPr>
          <w:spacing w:val="1"/>
          <w:sz w:val="24"/>
          <w:szCs w:val="24"/>
        </w:rPr>
        <w:t>i</w:t>
      </w:r>
      <w:r>
        <w:rPr>
          <w:sz w:val="24"/>
          <w:szCs w:val="24"/>
        </w:rPr>
        <w:t xml:space="preserve">r, </w:t>
      </w:r>
      <w:r>
        <w:rPr>
          <w:spacing w:val="4"/>
          <w:sz w:val="24"/>
          <w:szCs w:val="24"/>
        </w:rPr>
        <w:t xml:space="preserve"> </w:t>
      </w:r>
      <w:r>
        <w:rPr>
          <w:spacing w:val="-1"/>
          <w:sz w:val="24"/>
          <w:szCs w:val="24"/>
        </w:rPr>
        <w:t>(</w:t>
      </w:r>
      <w:r>
        <w:rPr>
          <w:spacing w:val="1"/>
          <w:sz w:val="24"/>
          <w:szCs w:val="24"/>
        </w:rPr>
        <w:t>c</w:t>
      </w:r>
      <w:r>
        <w:rPr>
          <w:sz w:val="24"/>
          <w:szCs w:val="24"/>
        </w:rPr>
        <w:t xml:space="preserve">) </w:t>
      </w:r>
      <w:r>
        <w:rPr>
          <w:spacing w:val="2"/>
          <w:sz w:val="24"/>
          <w:szCs w:val="24"/>
        </w:rPr>
        <w:t xml:space="preserve"> </w:t>
      </w:r>
      <w:r>
        <w:rPr>
          <w:spacing w:val="1"/>
          <w:sz w:val="24"/>
          <w:szCs w:val="24"/>
        </w:rPr>
        <w:t>P</w:t>
      </w:r>
      <w:r>
        <w:rPr>
          <w:spacing w:val="-1"/>
          <w:sz w:val="24"/>
          <w:szCs w:val="24"/>
        </w:rPr>
        <w:t>e</w:t>
      </w:r>
      <w:r>
        <w:rPr>
          <w:sz w:val="24"/>
          <w:szCs w:val="24"/>
        </w:rPr>
        <w:t>r</w:t>
      </w:r>
      <w:r>
        <w:rPr>
          <w:spacing w:val="-2"/>
          <w:sz w:val="24"/>
          <w:szCs w:val="24"/>
        </w:rPr>
        <w:t>c</w:t>
      </w:r>
      <w:r>
        <w:rPr>
          <w:spacing w:val="4"/>
          <w:sz w:val="24"/>
          <w:szCs w:val="24"/>
        </w:rPr>
        <w:t>a</w:t>
      </w:r>
      <w:r>
        <w:rPr>
          <w:spacing w:val="-5"/>
          <w:sz w:val="24"/>
          <w:szCs w:val="24"/>
        </w:rPr>
        <w:t>y</w:t>
      </w:r>
      <w:r>
        <w:rPr>
          <w:sz w:val="24"/>
          <w:szCs w:val="24"/>
        </w:rPr>
        <w:t xml:space="preserve">a </w:t>
      </w:r>
      <w:r>
        <w:rPr>
          <w:spacing w:val="2"/>
          <w:sz w:val="24"/>
          <w:szCs w:val="24"/>
        </w:rPr>
        <w:t xml:space="preserve"> </w:t>
      </w:r>
      <w:r>
        <w:rPr>
          <w:sz w:val="24"/>
          <w:szCs w:val="24"/>
        </w:rPr>
        <w:t xml:space="preserve">diri </w:t>
      </w:r>
      <w:r>
        <w:rPr>
          <w:spacing w:val="1"/>
          <w:sz w:val="24"/>
          <w:szCs w:val="24"/>
        </w:rPr>
        <w:t xml:space="preserve"> </w:t>
      </w:r>
      <w:r>
        <w:rPr>
          <w:spacing w:val="2"/>
          <w:sz w:val="24"/>
          <w:szCs w:val="24"/>
        </w:rPr>
        <w:t>d</w:t>
      </w:r>
      <w:r>
        <w:rPr>
          <w:spacing w:val="-1"/>
          <w:sz w:val="24"/>
          <w:szCs w:val="24"/>
        </w:rPr>
        <w:t>a</w:t>
      </w:r>
      <w:r>
        <w:rPr>
          <w:sz w:val="24"/>
          <w:szCs w:val="24"/>
        </w:rPr>
        <w:t xml:space="preserve">lam </w:t>
      </w:r>
      <w:r>
        <w:rPr>
          <w:spacing w:val="1"/>
          <w:sz w:val="24"/>
          <w:szCs w:val="24"/>
        </w:rPr>
        <w:t xml:space="preserve"> </w:t>
      </w:r>
      <w:r>
        <w:rPr>
          <w:sz w:val="24"/>
          <w:szCs w:val="24"/>
        </w:rPr>
        <w:t>h</w:t>
      </w:r>
      <w:r>
        <w:rPr>
          <w:spacing w:val="1"/>
          <w:sz w:val="24"/>
          <w:szCs w:val="24"/>
        </w:rPr>
        <w:t>a</w:t>
      </w:r>
      <w:r>
        <w:rPr>
          <w:sz w:val="24"/>
          <w:szCs w:val="24"/>
        </w:rPr>
        <w:t xml:space="preserve">l </w:t>
      </w:r>
      <w:r>
        <w:rPr>
          <w:spacing w:val="1"/>
          <w:sz w:val="24"/>
          <w:szCs w:val="24"/>
        </w:rPr>
        <w:t xml:space="preserve"> </w:t>
      </w:r>
      <w:r>
        <w:rPr>
          <w:sz w:val="24"/>
          <w:szCs w:val="24"/>
        </w:rPr>
        <w:t>k</w:t>
      </w:r>
      <w:r>
        <w:rPr>
          <w:spacing w:val="-1"/>
          <w:sz w:val="24"/>
          <w:szCs w:val="24"/>
        </w:rPr>
        <w:t>eca</w:t>
      </w:r>
      <w:r>
        <w:rPr>
          <w:spacing w:val="2"/>
          <w:sz w:val="24"/>
          <w:szCs w:val="24"/>
        </w:rPr>
        <w:t>k</w:t>
      </w:r>
      <w:r>
        <w:rPr>
          <w:spacing w:val="-1"/>
          <w:sz w:val="24"/>
          <w:szCs w:val="24"/>
        </w:rPr>
        <w:t>a</w:t>
      </w:r>
      <w:r>
        <w:rPr>
          <w:sz w:val="24"/>
          <w:szCs w:val="24"/>
        </w:rPr>
        <w:t>p</w:t>
      </w:r>
      <w:r>
        <w:rPr>
          <w:spacing w:val="-1"/>
          <w:sz w:val="24"/>
          <w:szCs w:val="24"/>
        </w:rPr>
        <w:t>a</w:t>
      </w:r>
      <w:r>
        <w:rPr>
          <w:sz w:val="24"/>
          <w:szCs w:val="24"/>
        </w:rPr>
        <w:t xml:space="preserve">n, </w:t>
      </w:r>
      <w:r>
        <w:rPr>
          <w:spacing w:val="8"/>
          <w:sz w:val="24"/>
          <w:szCs w:val="24"/>
        </w:rPr>
        <w:t xml:space="preserve"> </w:t>
      </w:r>
      <w:r>
        <w:rPr>
          <w:spacing w:val="-1"/>
          <w:sz w:val="24"/>
          <w:szCs w:val="24"/>
        </w:rPr>
        <w:t>(</w:t>
      </w:r>
      <w:r>
        <w:rPr>
          <w:sz w:val="24"/>
          <w:szCs w:val="24"/>
        </w:rPr>
        <w:t xml:space="preserve">d)  </w:t>
      </w:r>
      <w:r>
        <w:rPr>
          <w:spacing w:val="1"/>
          <w:sz w:val="24"/>
          <w:szCs w:val="24"/>
        </w:rPr>
        <w:t>P</w:t>
      </w:r>
      <w:r>
        <w:rPr>
          <w:spacing w:val="-1"/>
          <w:sz w:val="24"/>
          <w:szCs w:val="24"/>
        </w:rPr>
        <w:t>e</w:t>
      </w:r>
      <w:r>
        <w:rPr>
          <w:spacing w:val="1"/>
          <w:sz w:val="24"/>
          <w:szCs w:val="24"/>
        </w:rPr>
        <w:t>r</w:t>
      </w:r>
      <w:r>
        <w:rPr>
          <w:spacing w:val="-1"/>
          <w:sz w:val="24"/>
          <w:szCs w:val="24"/>
        </w:rPr>
        <w:t>c</w:t>
      </w:r>
      <w:r>
        <w:rPr>
          <w:spacing w:val="1"/>
          <w:sz w:val="24"/>
          <w:szCs w:val="24"/>
        </w:rPr>
        <w:t>a</w:t>
      </w:r>
      <w:r>
        <w:rPr>
          <w:spacing w:val="-5"/>
          <w:sz w:val="24"/>
          <w:szCs w:val="24"/>
        </w:rPr>
        <w:t>y</w:t>
      </w:r>
      <w:r>
        <w:rPr>
          <w:sz w:val="24"/>
          <w:szCs w:val="24"/>
        </w:rPr>
        <w:t xml:space="preserve">a </w:t>
      </w:r>
      <w:r>
        <w:rPr>
          <w:spacing w:val="4"/>
          <w:sz w:val="24"/>
          <w:szCs w:val="24"/>
        </w:rPr>
        <w:t xml:space="preserve"> </w:t>
      </w:r>
      <w:r>
        <w:rPr>
          <w:sz w:val="24"/>
          <w:szCs w:val="24"/>
        </w:rPr>
        <w:t xml:space="preserve">diri </w:t>
      </w:r>
      <w:r>
        <w:rPr>
          <w:spacing w:val="1"/>
          <w:sz w:val="24"/>
          <w:szCs w:val="24"/>
        </w:rPr>
        <w:t xml:space="preserve"> </w:t>
      </w:r>
      <w:r>
        <w:rPr>
          <w:sz w:val="24"/>
          <w:szCs w:val="24"/>
        </w:rPr>
        <w:t>d</w:t>
      </w:r>
      <w:r>
        <w:rPr>
          <w:spacing w:val="-1"/>
          <w:sz w:val="24"/>
          <w:szCs w:val="24"/>
        </w:rPr>
        <w:t>a</w:t>
      </w:r>
      <w:r>
        <w:rPr>
          <w:sz w:val="24"/>
          <w:szCs w:val="24"/>
        </w:rPr>
        <w:t xml:space="preserve">lam </w:t>
      </w:r>
      <w:r>
        <w:rPr>
          <w:spacing w:val="1"/>
          <w:sz w:val="24"/>
          <w:szCs w:val="24"/>
        </w:rPr>
        <w:t xml:space="preserve"> </w:t>
      </w:r>
      <w:r>
        <w:rPr>
          <w:spacing w:val="2"/>
          <w:sz w:val="24"/>
          <w:szCs w:val="24"/>
        </w:rPr>
        <w:t>h</w:t>
      </w:r>
      <w:r>
        <w:rPr>
          <w:spacing w:val="-1"/>
          <w:sz w:val="24"/>
          <w:szCs w:val="24"/>
        </w:rPr>
        <w:t>a</w:t>
      </w:r>
      <w:r>
        <w:rPr>
          <w:sz w:val="24"/>
          <w:szCs w:val="24"/>
        </w:rPr>
        <w:t xml:space="preserve">l </w:t>
      </w:r>
      <w:r>
        <w:rPr>
          <w:spacing w:val="1"/>
          <w:sz w:val="24"/>
          <w:szCs w:val="24"/>
        </w:rPr>
        <w:t xml:space="preserve"> </w:t>
      </w:r>
      <w:r>
        <w:rPr>
          <w:sz w:val="24"/>
          <w:szCs w:val="24"/>
        </w:rPr>
        <w:t>isi (kont</w:t>
      </w:r>
      <w:r>
        <w:rPr>
          <w:spacing w:val="-1"/>
          <w:sz w:val="24"/>
          <w:szCs w:val="24"/>
        </w:rPr>
        <w:t>e</w:t>
      </w:r>
      <w:r>
        <w:rPr>
          <w:sz w:val="24"/>
          <w:szCs w:val="24"/>
        </w:rPr>
        <w:t xml:space="preserve">ks), </w:t>
      </w:r>
      <w:r>
        <w:rPr>
          <w:spacing w:val="-1"/>
          <w:sz w:val="24"/>
          <w:szCs w:val="24"/>
        </w:rPr>
        <w:t>(</w:t>
      </w:r>
      <w:r>
        <w:rPr>
          <w:spacing w:val="1"/>
          <w:sz w:val="24"/>
          <w:szCs w:val="24"/>
        </w:rPr>
        <w:t>e</w:t>
      </w:r>
      <w:r>
        <w:rPr>
          <w:sz w:val="24"/>
          <w:szCs w:val="24"/>
        </w:rPr>
        <w:t>) Pe</w:t>
      </w:r>
      <w:r>
        <w:rPr>
          <w:spacing w:val="-1"/>
          <w:sz w:val="24"/>
          <w:szCs w:val="24"/>
        </w:rPr>
        <w:t>r</w:t>
      </w:r>
      <w:r>
        <w:rPr>
          <w:spacing w:val="1"/>
          <w:sz w:val="24"/>
          <w:szCs w:val="24"/>
        </w:rPr>
        <w:t>c</w:t>
      </w:r>
      <w:r>
        <w:rPr>
          <w:spacing w:val="4"/>
          <w:sz w:val="24"/>
          <w:szCs w:val="24"/>
        </w:rPr>
        <w:t>a</w:t>
      </w:r>
      <w:r>
        <w:rPr>
          <w:spacing w:val="-5"/>
          <w:sz w:val="24"/>
          <w:szCs w:val="24"/>
        </w:rPr>
        <w:t>y</w:t>
      </w:r>
      <w:r>
        <w:rPr>
          <w:sz w:val="24"/>
          <w:szCs w:val="24"/>
        </w:rPr>
        <w:t>a</w:t>
      </w:r>
      <w:r>
        <w:rPr>
          <w:spacing w:val="-1"/>
          <w:sz w:val="24"/>
          <w:szCs w:val="24"/>
        </w:rPr>
        <w:t xml:space="preserve"> </w:t>
      </w:r>
      <w:r>
        <w:rPr>
          <w:sz w:val="24"/>
          <w:szCs w:val="24"/>
        </w:rPr>
        <w:t>d</w:t>
      </w:r>
      <w:r>
        <w:rPr>
          <w:spacing w:val="1"/>
          <w:sz w:val="24"/>
          <w:szCs w:val="24"/>
        </w:rPr>
        <w:t>ir</w:t>
      </w:r>
      <w:r>
        <w:rPr>
          <w:sz w:val="24"/>
          <w:szCs w:val="24"/>
        </w:rPr>
        <w:t>i dal</w:t>
      </w:r>
      <w:r>
        <w:rPr>
          <w:spacing w:val="-1"/>
          <w:sz w:val="24"/>
          <w:szCs w:val="24"/>
        </w:rPr>
        <w:t>a</w:t>
      </w:r>
      <w:r>
        <w:rPr>
          <w:sz w:val="24"/>
          <w:szCs w:val="24"/>
        </w:rPr>
        <w:t>m hal</w:t>
      </w:r>
      <w:r>
        <w:rPr>
          <w:spacing w:val="2"/>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2"/>
          <w:sz w:val="24"/>
          <w:szCs w:val="24"/>
        </w:rPr>
        <w:t xml:space="preserve"> </w:t>
      </w:r>
      <w:r>
        <w:rPr>
          <w:sz w:val="24"/>
          <w:szCs w:val="24"/>
        </w:rPr>
        <w:t>b</w:t>
      </w:r>
      <w:r>
        <w:rPr>
          <w:spacing w:val="-1"/>
          <w:sz w:val="24"/>
          <w:szCs w:val="24"/>
        </w:rPr>
        <w:t>e</w:t>
      </w:r>
      <w:r>
        <w:rPr>
          <w:sz w:val="24"/>
          <w:szCs w:val="24"/>
        </w:rPr>
        <w:t>r</w:t>
      </w:r>
      <w:r>
        <w:rPr>
          <w:spacing w:val="1"/>
          <w:sz w:val="24"/>
          <w:szCs w:val="24"/>
        </w:rPr>
        <w:t>p</w:t>
      </w:r>
      <w:r>
        <w:rPr>
          <w:sz w:val="24"/>
          <w:szCs w:val="24"/>
        </w:rPr>
        <w:t>r</w:t>
      </w:r>
      <w:r>
        <w:rPr>
          <w:spacing w:val="-2"/>
          <w:sz w:val="24"/>
          <w:szCs w:val="24"/>
        </w:rPr>
        <w:t>e</w:t>
      </w:r>
      <w:r>
        <w:rPr>
          <w:sz w:val="24"/>
          <w:szCs w:val="24"/>
        </w:rPr>
        <w:t>s</w:t>
      </w:r>
      <w:r>
        <w:rPr>
          <w:spacing w:val="3"/>
          <w:sz w:val="24"/>
          <w:szCs w:val="24"/>
        </w:rPr>
        <w:t>t</w:t>
      </w:r>
      <w:r>
        <w:rPr>
          <w:spacing w:val="-1"/>
          <w:sz w:val="24"/>
          <w:szCs w:val="24"/>
        </w:rPr>
        <w:t>a</w:t>
      </w:r>
      <w:r>
        <w:rPr>
          <w:sz w:val="24"/>
          <w:szCs w:val="24"/>
        </w:rPr>
        <w:t>si.</w:t>
      </w:r>
    </w:p>
    <w:p w:rsidR="00757AA5" w:rsidRDefault="0078118F" w:rsidP="006D4FCB">
      <w:pPr>
        <w:ind w:right="77" w:firstLine="567"/>
        <w:jc w:val="both"/>
        <w:rPr>
          <w:sz w:val="24"/>
          <w:szCs w:val="24"/>
        </w:rPr>
      </w:pPr>
      <w:r>
        <w:rPr>
          <w:spacing w:val="1"/>
          <w:sz w:val="24"/>
          <w:szCs w:val="24"/>
        </w:rPr>
        <w:t>S</w:t>
      </w:r>
      <w:r>
        <w:rPr>
          <w:spacing w:val="-1"/>
          <w:sz w:val="24"/>
          <w:szCs w:val="24"/>
        </w:rPr>
        <w:t>e</w:t>
      </w:r>
      <w:r>
        <w:rPr>
          <w:sz w:val="24"/>
          <w:szCs w:val="24"/>
        </w:rPr>
        <w:t>lanjut</w:t>
      </w:r>
      <w:r>
        <w:rPr>
          <w:spacing w:val="3"/>
          <w:sz w:val="24"/>
          <w:szCs w:val="24"/>
        </w:rPr>
        <w:t>n</w:t>
      </w:r>
      <w:r>
        <w:rPr>
          <w:spacing w:val="-5"/>
          <w:sz w:val="24"/>
          <w:szCs w:val="24"/>
        </w:rPr>
        <w:t>y</w:t>
      </w:r>
      <w:r>
        <w:rPr>
          <w:spacing w:val="-1"/>
          <w:sz w:val="24"/>
          <w:szCs w:val="24"/>
        </w:rPr>
        <w:t>a</w:t>
      </w:r>
      <w:r>
        <w:rPr>
          <w:sz w:val="24"/>
          <w:szCs w:val="24"/>
        </w:rPr>
        <w:t xml:space="preserve">, </w:t>
      </w:r>
      <w:r>
        <w:rPr>
          <w:spacing w:val="1"/>
          <w:sz w:val="24"/>
          <w:szCs w:val="24"/>
        </w:rPr>
        <w:t>W</w:t>
      </w:r>
      <w:r>
        <w:rPr>
          <w:sz w:val="24"/>
          <w:szCs w:val="24"/>
        </w:rPr>
        <w:t>i</w:t>
      </w:r>
      <w:r>
        <w:rPr>
          <w:spacing w:val="1"/>
          <w:sz w:val="24"/>
          <w:szCs w:val="24"/>
        </w:rPr>
        <w:t>l</w:t>
      </w:r>
      <w:r>
        <w:rPr>
          <w:sz w:val="24"/>
          <w:szCs w:val="24"/>
        </w:rPr>
        <w:t>l</w:t>
      </w:r>
      <w:r>
        <w:rPr>
          <w:spacing w:val="1"/>
          <w:sz w:val="24"/>
          <w:szCs w:val="24"/>
        </w:rPr>
        <w:t>i</w:t>
      </w:r>
      <w:r>
        <w:rPr>
          <w:sz w:val="24"/>
          <w:szCs w:val="24"/>
        </w:rPr>
        <w:t>s (</w:t>
      </w:r>
      <w:r>
        <w:rPr>
          <w:spacing w:val="-1"/>
          <w:sz w:val="24"/>
          <w:szCs w:val="24"/>
        </w:rPr>
        <w:t>G</w:t>
      </w:r>
      <w:r>
        <w:rPr>
          <w:spacing w:val="2"/>
          <w:sz w:val="24"/>
          <w:szCs w:val="24"/>
        </w:rPr>
        <w:t>u</w:t>
      </w:r>
      <w:r>
        <w:rPr>
          <w:sz w:val="24"/>
          <w:szCs w:val="24"/>
        </w:rPr>
        <w:t>f</w:t>
      </w:r>
      <w:r>
        <w:rPr>
          <w:spacing w:val="-1"/>
          <w:sz w:val="24"/>
          <w:szCs w:val="24"/>
        </w:rPr>
        <w:t>r</w:t>
      </w:r>
      <w:r>
        <w:rPr>
          <w:sz w:val="24"/>
          <w:szCs w:val="24"/>
        </w:rPr>
        <w:t>on, 201</w:t>
      </w:r>
      <w:r>
        <w:rPr>
          <w:spacing w:val="3"/>
          <w:sz w:val="24"/>
          <w:szCs w:val="24"/>
        </w:rPr>
        <w:t>0</w:t>
      </w:r>
      <w:r>
        <w:rPr>
          <w:sz w:val="24"/>
          <w:szCs w:val="24"/>
        </w:rPr>
        <w:t>)</w:t>
      </w:r>
      <w:r>
        <w:rPr>
          <w:spacing w:val="1"/>
          <w:sz w:val="24"/>
          <w:szCs w:val="24"/>
        </w:rPr>
        <w:t xml:space="preserve"> </w:t>
      </w:r>
      <w:r>
        <w:rPr>
          <w:sz w:val="24"/>
          <w:szCs w:val="24"/>
        </w:rPr>
        <w:t>b</w:t>
      </w:r>
      <w:r>
        <w:rPr>
          <w:spacing w:val="-1"/>
          <w:sz w:val="24"/>
          <w:szCs w:val="24"/>
        </w:rPr>
        <w:t>e</w:t>
      </w:r>
      <w:r>
        <w:rPr>
          <w:sz w:val="24"/>
          <w:szCs w:val="24"/>
        </w:rPr>
        <w:t>r</w:t>
      </w:r>
      <w:r>
        <w:rPr>
          <w:spacing w:val="1"/>
          <w:sz w:val="24"/>
          <w:szCs w:val="24"/>
        </w:rPr>
        <w:t>p</w:t>
      </w:r>
      <w:r>
        <w:rPr>
          <w:spacing w:val="-1"/>
          <w:sz w:val="24"/>
          <w:szCs w:val="24"/>
        </w:rPr>
        <w:t>e</w:t>
      </w:r>
      <w:r>
        <w:rPr>
          <w:sz w:val="24"/>
          <w:szCs w:val="24"/>
        </w:rPr>
        <w:t>nd</w:t>
      </w:r>
      <w:r>
        <w:rPr>
          <w:spacing w:val="-1"/>
          <w:sz w:val="24"/>
          <w:szCs w:val="24"/>
        </w:rPr>
        <w:t>a</w:t>
      </w:r>
      <w:r>
        <w:rPr>
          <w:sz w:val="24"/>
          <w:szCs w:val="24"/>
        </w:rPr>
        <w:t>p</w:t>
      </w:r>
      <w:r>
        <w:rPr>
          <w:spacing w:val="-1"/>
          <w:sz w:val="24"/>
          <w:szCs w:val="24"/>
        </w:rPr>
        <w:t>a</w:t>
      </w:r>
      <w:r>
        <w:rPr>
          <w:sz w:val="24"/>
          <w:szCs w:val="24"/>
        </w:rPr>
        <w:t>t</w:t>
      </w:r>
      <w:r>
        <w:rPr>
          <w:spacing w:val="2"/>
          <w:sz w:val="24"/>
          <w:szCs w:val="24"/>
        </w:rPr>
        <w:t xml:space="preserve"> </w:t>
      </w:r>
      <w:r>
        <w:rPr>
          <w:sz w:val="24"/>
          <w:szCs w:val="24"/>
        </w:rPr>
        <w:t>k</w:t>
      </w:r>
      <w:r>
        <w:rPr>
          <w:spacing w:val="-1"/>
          <w:sz w:val="24"/>
          <w:szCs w:val="24"/>
        </w:rPr>
        <w:t>e</w:t>
      </w:r>
      <w:r>
        <w:rPr>
          <w:sz w:val="24"/>
          <w:szCs w:val="24"/>
        </w:rPr>
        <w:t>p</w:t>
      </w:r>
      <w:r>
        <w:rPr>
          <w:spacing w:val="-1"/>
          <w:sz w:val="24"/>
          <w:szCs w:val="24"/>
        </w:rPr>
        <w:t>e</w:t>
      </w:r>
      <w:r>
        <w:rPr>
          <w:spacing w:val="1"/>
          <w:sz w:val="24"/>
          <w:szCs w:val="24"/>
        </w:rPr>
        <w:t>r</w:t>
      </w:r>
      <w:r>
        <w:rPr>
          <w:spacing w:val="-1"/>
          <w:sz w:val="24"/>
          <w:szCs w:val="24"/>
        </w:rPr>
        <w:t>c</w:t>
      </w:r>
      <w:r>
        <w:rPr>
          <w:spacing w:val="4"/>
          <w:sz w:val="24"/>
          <w:szCs w:val="24"/>
        </w:rPr>
        <w:t>a</w:t>
      </w:r>
      <w:r>
        <w:rPr>
          <w:spacing w:val="-5"/>
          <w:sz w:val="24"/>
          <w:szCs w:val="24"/>
        </w:rPr>
        <w:t>y</w:t>
      </w:r>
      <w:r>
        <w:rPr>
          <w:spacing w:val="1"/>
          <w:sz w:val="24"/>
          <w:szCs w:val="24"/>
        </w:rPr>
        <w:t>a</w:t>
      </w:r>
      <w:r>
        <w:rPr>
          <w:spacing w:val="-1"/>
          <w:sz w:val="24"/>
          <w:szCs w:val="24"/>
        </w:rPr>
        <w:t>a</w:t>
      </w:r>
      <w:r>
        <w:rPr>
          <w:sz w:val="24"/>
          <w:szCs w:val="24"/>
        </w:rPr>
        <w:t xml:space="preserve">n diri </w:t>
      </w:r>
      <w:r>
        <w:rPr>
          <w:spacing w:val="3"/>
          <w:sz w:val="24"/>
          <w:szCs w:val="24"/>
        </w:rPr>
        <w:t>m</w:t>
      </w:r>
      <w:r>
        <w:rPr>
          <w:spacing w:val="-1"/>
          <w:sz w:val="24"/>
          <w:szCs w:val="24"/>
        </w:rPr>
        <w:t>e</w:t>
      </w:r>
      <w:r>
        <w:rPr>
          <w:sz w:val="24"/>
          <w:szCs w:val="24"/>
        </w:rPr>
        <w:t>r</w:t>
      </w:r>
      <w:r>
        <w:rPr>
          <w:spacing w:val="1"/>
          <w:sz w:val="24"/>
          <w:szCs w:val="24"/>
        </w:rPr>
        <w:t>u</w:t>
      </w:r>
      <w:r>
        <w:rPr>
          <w:sz w:val="24"/>
          <w:szCs w:val="24"/>
        </w:rPr>
        <w:t>p</w:t>
      </w:r>
      <w:r>
        <w:rPr>
          <w:spacing w:val="-1"/>
          <w:sz w:val="24"/>
          <w:szCs w:val="24"/>
        </w:rPr>
        <w:t>a</w:t>
      </w:r>
      <w:r>
        <w:rPr>
          <w:sz w:val="24"/>
          <w:szCs w:val="24"/>
        </w:rPr>
        <w:t>k</w:t>
      </w:r>
      <w:r>
        <w:rPr>
          <w:spacing w:val="-1"/>
          <w:sz w:val="24"/>
          <w:szCs w:val="24"/>
        </w:rPr>
        <w:t>a</w:t>
      </w:r>
      <w:r>
        <w:rPr>
          <w:sz w:val="24"/>
          <w:szCs w:val="24"/>
        </w:rPr>
        <w:t>n k</w:t>
      </w:r>
      <w:r>
        <w:rPr>
          <w:spacing w:val="4"/>
          <w:sz w:val="24"/>
          <w:szCs w:val="24"/>
        </w:rPr>
        <w:t>e</w:t>
      </w:r>
      <w:r>
        <w:rPr>
          <w:spacing w:val="-5"/>
          <w:sz w:val="24"/>
          <w:szCs w:val="24"/>
        </w:rPr>
        <w:t>y</w:t>
      </w:r>
      <w:r>
        <w:rPr>
          <w:spacing w:val="1"/>
          <w:sz w:val="24"/>
          <w:szCs w:val="24"/>
        </w:rPr>
        <w:t>a</w:t>
      </w:r>
      <w:r>
        <w:rPr>
          <w:sz w:val="24"/>
          <w:szCs w:val="24"/>
        </w:rPr>
        <w:t>kinan b</w:t>
      </w:r>
      <w:r>
        <w:rPr>
          <w:spacing w:val="-1"/>
          <w:sz w:val="24"/>
          <w:szCs w:val="24"/>
        </w:rPr>
        <w:t>a</w:t>
      </w:r>
      <w:r>
        <w:rPr>
          <w:sz w:val="24"/>
          <w:szCs w:val="24"/>
        </w:rPr>
        <w:t>hwa</w:t>
      </w:r>
      <w:r>
        <w:rPr>
          <w:spacing w:val="1"/>
          <w:sz w:val="24"/>
          <w:szCs w:val="24"/>
        </w:rPr>
        <w:t xml:space="preserve"> </w:t>
      </w:r>
      <w:r>
        <w:rPr>
          <w:sz w:val="24"/>
          <w:szCs w:val="24"/>
        </w:rPr>
        <w:t>s</w:t>
      </w:r>
      <w:r>
        <w:rPr>
          <w:spacing w:val="-1"/>
          <w:sz w:val="24"/>
          <w:szCs w:val="24"/>
        </w:rPr>
        <w:t>e</w:t>
      </w:r>
      <w:r>
        <w:rPr>
          <w:sz w:val="24"/>
          <w:szCs w:val="24"/>
        </w:rPr>
        <w:t>s</w:t>
      </w:r>
      <w:r>
        <w:rPr>
          <w:spacing w:val="-1"/>
          <w:sz w:val="24"/>
          <w:szCs w:val="24"/>
        </w:rPr>
        <w:t>e</w:t>
      </w:r>
      <w:r>
        <w:rPr>
          <w:spacing w:val="2"/>
          <w:sz w:val="24"/>
          <w:szCs w:val="24"/>
        </w:rPr>
        <w:t>o</w:t>
      </w:r>
      <w:r>
        <w:rPr>
          <w:sz w:val="24"/>
          <w:szCs w:val="24"/>
        </w:rPr>
        <w:t>r</w:t>
      </w:r>
      <w:r>
        <w:rPr>
          <w:spacing w:val="-2"/>
          <w:sz w:val="24"/>
          <w:szCs w:val="24"/>
        </w:rPr>
        <w:t>a</w:t>
      </w:r>
      <w:r>
        <w:rPr>
          <w:spacing w:val="2"/>
          <w:sz w:val="24"/>
          <w:szCs w:val="24"/>
        </w:rPr>
        <w:t>n</w:t>
      </w:r>
      <w:r>
        <w:rPr>
          <w:sz w:val="24"/>
          <w:szCs w:val="24"/>
        </w:rPr>
        <w:t>g ma</w:t>
      </w:r>
      <w:r>
        <w:rPr>
          <w:spacing w:val="2"/>
          <w:sz w:val="24"/>
          <w:szCs w:val="24"/>
        </w:rPr>
        <w:t>m</w:t>
      </w:r>
      <w:r>
        <w:rPr>
          <w:sz w:val="24"/>
          <w:szCs w:val="24"/>
        </w:rPr>
        <w:t>pu</w:t>
      </w:r>
      <w:r>
        <w:rPr>
          <w:spacing w:val="2"/>
          <w:sz w:val="24"/>
          <w:szCs w:val="24"/>
        </w:rPr>
        <w:t xml:space="preserve"> </w:t>
      </w:r>
      <w:r>
        <w:rPr>
          <w:sz w:val="24"/>
          <w:szCs w:val="24"/>
        </w:rPr>
        <w:t>men</w:t>
      </w:r>
      <w:r>
        <w:rPr>
          <w:spacing w:val="-1"/>
          <w:sz w:val="24"/>
          <w:szCs w:val="24"/>
        </w:rPr>
        <w:t>a</w:t>
      </w:r>
      <w:r>
        <w:rPr>
          <w:sz w:val="24"/>
          <w:szCs w:val="24"/>
        </w:rPr>
        <w:t>ng</w:t>
      </w:r>
      <w:r>
        <w:rPr>
          <w:spacing w:val="-2"/>
          <w:sz w:val="24"/>
          <w:szCs w:val="24"/>
        </w:rPr>
        <w:t>g</w:t>
      </w:r>
      <w:r>
        <w:rPr>
          <w:sz w:val="24"/>
          <w:szCs w:val="24"/>
        </w:rPr>
        <w:t>ula</w:t>
      </w:r>
      <w:r>
        <w:rPr>
          <w:spacing w:val="2"/>
          <w:sz w:val="24"/>
          <w:szCs w:val="24"/>
        </w:rPr>
        <w:t>n</w:t>
      </w:r>
      <w:r>
        <w:rPr>
          <w:spacing w:val="-2"/>
          <w:sz w:val="24"/>
          <w:szCs w:val="24"/>
        </w:rPr>
        <w:t>g</w:t>
      </w:r>
      <w:r>
        <w:rPr>
          <w:sz w:val="24"/>
          <w:szCs w:val="24"/>
        </w:rPr>
        <w:t>i</w:t>
      </w:r>
      <w:r>
        <w:rPr>
          <w:spacing w:val="3"/>
          <w:sz w:val="24"/>
          <w:szCs w:val="24"/>
        </w:rPr>
        <w:t xml:space="preserve"> </w:t>
      </w:r>
      <w:r>
        <w:rPr>
          <w:sz w:val="24"/>
          <w:szCs w:val="24"/>
        </w:rPr>
        <w:t>sua</w:t>
      </w:r>
      <w:r>
        <w:rPr>
          <w:spacing w:val="2"/>
          <w:sz w:val="24"/>
          <w:szCs w:val="24"/>
        </w:rPr>
        <w:t>t</w:t>
      </w:r>
      <w:r>
        <w:rPr>
          <w:sz w:val="24"/>
          <w:szCs w:val="24"/>
        </w:rPr>
        <w:t>u</w:t>
      </w:r>
      <w:r>
        <w:rPr>
          <w:spacing w:val="2"/>
          <w:sz w:val="24"/>
          <w:szCs w:val="24"/>
        </w:rPr>
        <w:t xml:space="preserve"> </w:t>
      </w:r>
      <w:r>
        <w:rPr>
          <w:sz w:val="24"/>
          <w:szCs w:val="24"/>
        </w:rPr>
        <w:t>mas</w:t>
      </w:r>
      <w:r>
        <w:rPr>
          <w:spacing w:val="-1"/>
          <w:sz w:val="24"/>
          <w:szCs w:val="24"/>
        </w:rPr>
        <w:t>a</w:t>
      </w:r>
      <w:r>
        <w:rPr>
          <w:sz w:val="24"/>
          <w:szCs w:val="24"/>
        </w:rPr>
        <w:t>lah</w:t>
      </w:r>
      <w:r>
        <w:rPr>
          <w:spacing w:val="2"/>
          <w:sz w:val="24"/>
          <w:szCs w:val="24"/>
        </w:rPr>
        <w:t xml:space="preserve"> </w:t>
      </w:r>
      <w:r>
        <w:rPr>
          <w:sz w:val="24"/>
          <w:szCs w:val="24"/>
        </w:rPr>
        <w:t>d</w:t>
      </w:r>
      <w:r>
        <w:rPr>
          <w:spacing w:val="-1"/>
          <w:sz w:val="24"/>
          <w:szCs w:val="24"/>
        </w:rPr>
        <w:t>e</w:t>
      </w:r>
      <w:r>
        <w:rPr>
          <w:sz w:val="24"/>
          <w:szCs w:val="24"/>
        </w:rPr>
        <w:t>ng</w:t>
      </w:r>
      <w:r>
        <w:rPr>
          <w:spacing w:val="-1"/>
          <w:sz w:val="24"/>
          <w:szCs w:val="24"/>
        </w:rPr>
        <w:t>a</w:t>
      </w:r>
      <w:r>
        <w:rPr>
          <w:sz w:val="24"/>
          <w:szCs w:val="24"/>
        </w:rPr>
        <w:t>n</w:t>
      </w:r>
      <w:r>
        <w:rPr>
          <w:spacing w:val="2"/>
          <w:sz w:val="24"/>
          <w:szCs w:val="24"/>
        </w:rPr>
        <w:t xml:space="preserve"> </w:t>
      </w:r>
      <w:r>
        <w:rPr>
          <w:sz w:val="24"/>
          <w:szCs w:val="24"/>
        </w:rPr>
        <w:t>si</w:t>
      </w:r>
      <w:r>
        <w:rPr>
          <w:spacing w:val="1"/>
          <w:sz w:val="24"/>
          <w:szCs w:val="24"/>
        </w:rPr>
        <w:t>t</w:t>
      </w:r>
      <w:r>
        <w:rPr>
          <w:sz w:val="24"/>
          <w:szCs w:val="24"/>
        </w:rPr>
        <w:t>u</w:t>
      </w:r>
      <w:r>
        <w:rPr>
          <w:spacing w:val="-1"/>
          <w:sz w:val="24"/>
          <w:szCs w:val="24"/>
        </w:rPr>
        <w:t>a</w:t>
      </w:r>
      <w:r>
        <w:rPr>
          <w:sz w:val="24"/>
          <w:szCs w:val="24"/>
        </w:rPr>
        <w:t>si</w:t>
      </w:r>
      <w:r>
        <w:rPr>
          <w:spacing w:val="3"/>
          <w:sz w:val="24"/>
          <w:szCs w:val="24"/>
        </w:rPr>
        <w:t xml:space="preserve"> </w:t>
      </w:r>
      <w:r>
        <w:rPr>
          <w:sz w:val="24"/>
          <w:szCs w:val="24"/>
        </w:rPr>
        <w:t>te</w:t>
      </w:r>
      <w:r>
        <w:rPr>
          <w:spacing w:val="-1"/>
          <w:sz w:val="24"/>
          <w:szCs w:val="24"/>
        </w:rPr>
        <w:t>r</w:t>
      </w:r>
      <w:r>
        <w:rPr>
          <w:sz w:val="24"/>
          <w:szCs w:val="24"/>
        </w:rPr>
        <w:t>b</w:t>
      </w:r>
      <w:r>
        <w:rPr>
          <w:spacing w:val="-1"/>
          <w:sz w:val="24"/>
          <w:szCs w:val="24"/>
        </w:rPr>
        <w:t>a</w:t>
      </w:r>
      <w:r>
        <w:rPr>
          <w:sz w:val="24"/>
          <w:szCs w:val="24"/>
        </w:rPr>
        <w:t>ik</w:t>
      </w:r>
      <w:r>
        <w:rPr>
          <w:spacing w:val="3"/>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 memb</w:t>
      </w:r>
      <w:r>
        <w:rPr>
          <w:spacing w:val="-1"/>
          <w:sz w:val="24"/>
          <w:szCs w:val="24"/>
        </w:rPr>
        <w:t>e</w:t>
      </w:r>
      <w:r>
        <w:rPr>
          <w:sz w:val="24"/>
          <w:szCs w:val="24"/>
        </w:rPr>
        <w:t>rik</w:t>
      </w:r>
      <w:r>
        <w:rPr>
          <w:spacing w:val="-1"/>
          <w:sz w:val="24"/>
          <w:szCs w:val="24"/>
        </w:rPr>
        <w:t>a</w:t>
      </w:r>
      <w:r>
        <w:rPr>
          <w:sz w:val="24"/>
          <w:szCs w:val="24"/>
        </w:rPr>
        <w:t>n</w:t>
      </w:r>
      <w:r>
        <w:rPr>
          <w:spacing w:val="2"/>
          <w:sz w:val="24"/>
          <w:szCs w:val="24"/>
        </w:rPr>
        <w:t xml:space="preserve"> </w:t>
      </w:r>
      <w:r>
        <w:rPr>
          <w:sz w:val="24"/>
          <w:szCs w:val="24"/>
        </w:rPr>
        <w:t>s</w:t>
      </w:r>
      <w:r>
        <w:rPr>
          <w:spacing w:val="-1"/>
          <w:sz w:val="24"/>
          <w:szCs w:val="24"/>
        </w:rPr>
        <w:t>e</w:t>
      </w:r>
      <w:r>
        <w:rPr>
          <w:sz w:val="24"/>
          <w:szCs w:val="24"/>
        </w:rPr>
        <w:t>s</w:t>
      </w:r>
      <w:r>
        <w:rPr>
          <w:spacing w:val="2"/>
          <w:sz w:val="24"/>
          <w:szCs w:val="24"/>
        </w:rPr>
        <w:t>u</w:t>
      </w:r>
      <w:r>
        <w:rPr>
          <w:spacing w:val="-1"/>
          <w:sz w:val="24"/>
          <w:szCs w:val="24"/>
        </w:rPr>
        <w:t>a</w:t>
      </w:r>
      <w:r>
        <w:rPr>
          <w:sz w:val="24"/>
          <w:szCs w:val="24"/>
        </w:rPr>
        <w:t>tu</w:t>
      </w:r>
      <w:r>
        <w:rPr>
          <w:spacing w:val="7"/>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me</w:t>
      </w:r>
      <w:r>
        <w:rPr>
          <w:spacing w:val="4"/>
          <w:sz w:val="24"/>
          <w:szCs w:val="24"/>
        </w:rPr>
        <w:t>n</w:t>
      </w:r>
      <w:r>
        <w:rPr>
          <w:spacing w:val="-5"/>
          <w:sz w:val="24"/>
          <w:szCs w:val="24"/>
        </w:rPr>
        <w:t>y</w:t>
      </w:r>
      <w:r>
        <w:rPr>
          <w:spacing w:val="1"/>
          <w:sz w:val="24"/>
          <w:szCs w:val="24"/>
        </w:rPr>
        <w:t>e</w:t>
      </w:r>
      <w:r>
        <w:rPr>
          <w:sz w:val="24"/>
          <w:szCs w:val="24"/>
        </w:rPr>
        <w:t>n</w:t>
      </w:r>
      <w:r>
        <w:rPr>
          <w:spacing w:val="-1"/>
          <w:sz w:val="24"/>
          <w:szCs w:val="24"/>
        </w:rPr>
        <w:t>a</w:t>
      </w:r>
      <w:r>
        <w:rPr>
          <w:spacing w:val="2"/>
          <w:sz w:val="24"/>
          <w:szCs w:val="24"/>
        </w:rPr>
        <w:t>n</w:t>
      </w:r>
      <w:r>
        <w:rPr>
          <w:spacing w:val="-2"/>
          <w:sz w:val="24"/>
          <w:szCs w:val="24"/>
        </w:rPr>
        <w:t>g</w:t>
      </w:r>
      <w:r>
        <w:rPr>
          <w:spacing w:val="2"/>
          <w:sz w:val="24"/>
          <w:szCs w:val="24"/>
        </w:rPr>
        <w:t>k</w:t>
      </w:r>
      <w:r>
        <w:rPr>
          <w:spacing w:val="-1"/>
          <w:sz w:val="24"/>
          <w:szCs w:val="24"/>
        </w:rPr>
        <w:t>a</w:t>
      </w:r>
      <w:r>
        <w:rPr>
          <w:sz w:val="24"/>
          <w:szCs w:val="24"/>
        </w:rPr>
        <w:t>n</w:t>
      </w:r>
      <w:r>
        <w:rPr>
          <w:spacing w:val="2"/>
          <w:sz w:val="24"/>
          <w:szCs w:val="24"/>
        </w:rPr>
        <w:t xml:space="preserve"> </w:t>
      </w:r>
      <w:r>
        <w:rPr>
          <w:sz w:val="24"/>
          <w:szCs w:val="24"/>
        </w:rPr>
        <w:t>b</w:t>
      </w:r>
      <w:r>
        <w:rPr>
          <w:spacing w:val="1"/>
          <w:sz w:val="24"/>
          <w:szCs w:val="24"/>
        </w:rPr>
        <w:t>a</w:t>
      </w:r>
      <w:r>
        <w:rPr>
          <w:spacing w:val="-2"/>
          <w:sz w:val="24"/>
          <w:szCs w:val="24"/>
        </w:rPr>
        <w:t>g</w:t>
      </w:r>
      <w:r>
        <w:rPr>
          <w:sz w:val="24"/>
          <w:szCs w:val="24"/>
        </w:rPr>
        <w:t>i</w:t>
      </w:r>
      <w:r>
        <w:rPr>
          <w:spacing w:val="3"/>
          <w:sz w:val="24"/>
          <w:szCs w:val="24"/>
        </w:rPr>
        <w:t xml:space="preserve"> </w:t>
      </w:r>
      <w:r>
        <w:rPr>
          <w:spacing w:val="2"/>
          <w:sz w:val="24"/>
          <w:szCs w:val="24"/>
        </w:rPr>
        <w:t>o</w:t>
      </w:r>
      <w:r>
        <w:rPr>
          <w:spacing w:val="1"/>
          <w:sz w:val="24"/>
          <w:szCs w:val="24"/>
        </w:rPr>
        <w:t>r</w:t>
      </w:r>
      <w:r>
        <w:rPr>
          <w:spacing w:val="-1"/>
          <w:sz w:val="24"/>
          <w:szCs w:val="24"/>
        </w:rPr>
        <w:t>a</w:t>
      </w:r>
      <w:r>
        <w:rPr>
          <w:sz w:val="24"/>
          <w:szCs w:val="24"/>
        </w:rPr>
        <w:t>ng</w:t>
      </w:r>
      <w:r>
        <w:rPr>
          <w:spacing w:val="2"/>
          <w:sz w:val="24"/>
          <w:szCs w:val="24"/>
        </w:rPr>
        <w:t xml:space="preserve"> </w:t>
      </w:r>
      <w:r>
        <w:rPr>
          <w:sz w:val="24"/>
          <w:szCs w:val="24"/>
        </w:rPr>
        <w:t>lain.</w:t>
      </w:r>
      <w:r>
        <w:rPr>
          <w:spacing w:val="2"/>
          <w:sz w:val="24"/>
          <w:szCs w:val="24"/>
        </w:rPr>
        <w:t xml:space="preserve"> </w:t>
      </w:r>
      <w:r>
        <w:rPr>
          <w:sz w:val="24"/>
          <w:szCs w:val="24"/>
        </w:rPr>
        <w:t>D</w:t>
      </w:r>
      <w:r>
        <w:rPr>
          <w:spacing w:val="-1"/>
          <w:sz w:val="24"/>
          <w:szCs w:val="24"/>
        </w:rPr>
        <w:t>e</w:t>
      </w:r>
      <w:r>
        <w:rPr>
          <w:spacing w:val="2"/>
          <w:sz w:val="24"/>
          <w:szCs w:val="24"/>
        </w:rPr>
        <w:t>n</w:t>
      </w:r>
      <w:r>
        <w:rPr>
          <w:spacing w:val="5"/>
          <w:sz w:val="24"/>
          <w:szCs w:val="24"/>
        </w:rPr>
        <w:t>g</w:t>
      </w:r>
      <w:r>
        <w:rPr>
          <w:spacing w:val="-1"/>
          <w:sz w:val="24"/>
          <w:szCs w:val="24"/>
        </w:rPr>
        <w:t>a</w:t>
      </w:r>
      <w:r>
        <w:rPr>
          <w:sz w:val="24"/>
          <w:szCs w:val="24"/>
        </w:rPr>
        <w:t>n</w:t>
      </w:r>
      <w:r>
        <w:rPr>
          <w:spacing w:val="2"/>
          <w:sz w:val="24"/>
          <w:szCs w:val="24"/>
        </w:rPr>
        <w:t xml:space="preserve"> k</w:t>
      </w:r>
      <w:r>
        <w:rPr>
          <w:spacing w:val="-1"/>
          <w:sz w:val="24"/>
          <w:szCs w:val="24"/>
        </w:rPr>
        <w:t>e</w:t>
      </w:r>
      <w:r>
        <w:rPr>
          <w:sz w:val="24"/>
          <w:szCs w:val="24"/>
        </w:rPr>
        <w:t>p</w:t>
      </w:r>
      <w:r>
        <w:rPr>
          <w:spacing w:val="-1"/>
          <w:sz w:val="24"/>
          <w:szCs w:val="24"/>
        </w:rPr>
        <w:t>e</w:t>
      </w:r>
      <w:r>
        <w:rPr>
          <w:spacing w:val="1"/>
          <w:sz w:val="24"/>
          <w:szCs w:val="24"/>
        </w:rPr>
        <w:t>rca</w:t>
      </w:r>
      <w:r>
        <w:rPr>
          <w:spacing w:val="-5"/>
          <w:sz w:val="24"/>
          <w:szCs w:val="24"/>
        </w:rPr>
        <w:t>y</w:t>
      </w:r>
      <w:r>
        <w:rPr>
          <w:spacing w:val="1"/>
          <w:sz w:val="24"/>
          <w:szCs w:val="24"/>
        </w:rPr>
        <w:t>a</w:t>
      </w:r>
      <w:r>
        <w:rPr>
          <w:spacing w:val="-1"/>
          <w:sz w:val="24"/>
          <w:szCs w:val="24"/>
        </w:rPr>
        <w:t>a</w:t>
      </w:r>
      <w:r>
        <w:rPr>
          <w:sz w:val="24"/>
          <w:szCs w:val="24"/>
        </w:rPr>
        <w:t>n</w:t>
      </w:r>
      <w:r>
        <w:rPr>
          <w:spacing w:val="2"/>
          <w:sz w:val="24"/>
          <w:szCs w:val="24"/>
        </w:rPr>
        <w:t xml:space="preserve"> </w:t>
      </w:r>
      <w:r>
        <w:rPr>
          <w:sz w:val="24"/>
          <w:szCs w:val="24"/>
        </w:rPr>
        <w:t>d</w:t>
      </w:r>
      <w:r>
        <w:rPr>
          <w:spacing w:val="3"/>
          <w:sz w:val="24"/>
          <w:szCs w:val="24"/>
        </w:rPr>
        <w:t>i</w:t>
      </w:r>
      <w:r>
        <w:rPr>
          <w:sz w:val="24"/>
          <w:szCs w:val="24"/>
        </w:rPr>
        <w:t>ri,</w:t>
      </w:r>
      <w:r>
        <w:rPr>
          <w:spacing w:val="2"/>
          <w:sz w:val="24"/>
          <w:szCs w:val="24"/>
        </w:rPr>
        <w:t xml:space="preserve"> </w:t>
      </w:r>
      <w:r>
        <w:rPr>
          <w:sz w:val="24"/>
          <w:szCs w:val="24"/>
        </w:rPr>
        <w:t>s</w:t>
      </w:r>
      <w:r>
        <w:rPr>
          <w:spacing w:val="-1"/>
          <w:sz w:val="24"/>
          <w:szCs w:val="24"/>
        </w:rPr>
        <w:t>e</w:t>
      </w:r>
      <w:r>
        <w:rPr>
          <w:sz w:val="24"/>
          <w:szCs w:val="24"/>
        </w:rPr>
        <w:t>s</w:t>
      </w:r>
      <w:r>
        <w:rPr>
          <w:spacing w:val="-1"/>
          <w:sz w:val="24"/>
          <w:szCs w:val="24"/>
        </w:rPr>
        <w:t>e</w:t>
      </w:r>
      <w:r>
        <w:rPr>
          <w:sz w:val="24"/>
          <w:szCs w:val="24"/>
        </w:rPr>
        <w:t>o</w:t>
      </w:r>
      <w:r>
        <w:rPr>
          <w:spacing w:val="1"/>
          <w:sz w:val="24"/>
          <w:szCs w:val="24"/>
        </w:rPr>
        <w:t>r</w:t>
      </w:r>
      <w:r>
        <w:rPr>
          <w:spacing w:val="-1"/>
          <w:sz w:val="24"/>
          <w:szCs w:val="24"/>
        </w:rPr>
        <w:t>a</w:t>
      </w:r>
      <w:r>
        <w:rPr>
          <w:spacing w:val="2"/>
          <w:sz w:val="24"/>
          <w:szCs w:val="24"/>
        </w:rPr>
        <w:t>n</w:t>
      </w:r>
      <w:r>
        <w:rPr>
          <w:sz w:val="24"/>
          <w:szCs w:val="24"/>
        </w:rPr>
        <w:t xml:space="preserve">g </w:t>
      </w:r>
      <w:r>
        <w:rPr>
          <w:spacing w:val="-1"/>
          <w:sz w:val="24"/>
          <w:szCs w:val="24"/>
        </w:rPr>
        <w:t>a</w:t>
      </w:r>
      <w:r>
        <w:rPr>
          <w:sz w:val="24"/>
          <w:szCs w:val="24"/>
        </w:rPr>
        <w:t>p</w:t>
      </w:r>
      <w:r>
        <w:rPr>
          <w:spacing w:val="-1"/>
          <w:sz w:val="24"/>
          <w:szCs w:val="24"/>
        </w:rPr>
        <w:t>a</w:t>
      </w:r>
      <w:r>
        <w:rPr>
          <w:sz w:val="24"/>
          <w:szCs w:val="24"/>
        </w:rPr>
        <w:t>bi</w:t>
      </w:r>
      <w:r>
        <w:rPr>
          <w:spacing w:val="1"/>
          <w:sz w:val="24"/>
          <w:szCs w:val="24"/>
        </w:rPr>
        <w:t>l</w:t>
      </w:r>
      <w:r>
        <w:rPr>
          <w:sz w:val="24"/>
          <w:szCs w:val="24"/>
        </w:rPr>
        <w:t>a</w:t>
      </w:r>
      <w:r>
        <w:rPr>
          <w:spacing w:val="28"/>
          <w:sz w:val="24"/>
          <w:szCs w:val="24"/>
        </w:rPr>
        <w:t xml:space="preserve"> </w:t>
      </w:r>
      <w:r>
        <w:rPr>
          <w:sz w:val="24"/>
          <w:szCs w:val="24"/>
        </w:rPr>
        <w:t>me</w:t>
      </w:r>
      <w:r>
        <w:rPr>
          <w:spacing w:val="2"/>
          <w:sz w:val="24"/>
          <w:szCs w:val="24"/>
        </w:rPr>
        <w:t>n</w:t>
      </w:r>
      <w:r>
        <w:rPr>
          <w:spacing w:val="-2"/>
          <w:sz w:val="24"/>
          <w:szCs w:val="24"/>
        </w:rPr>
        <w:t>g</w:t>
      </w:r>
      <w:r>
        <w:rPr>
          <w:sz w:val="24"/>
          <w:szCs w:val="24"/>
        </w:rPr>
        <w:t>h</w:t>
      </w:r>
      <w:r>
        <w:rPr>
          <w:spacing w:val="-1"/>
          <w:sz w:val="24"/>
          <w:szCs w:val="24"/>
        </w:rPr>
        <w:t>a</w:t>
      </w:r>
      <w:r>
        <w:rPr>
          <w:spacing w:val="2"/>
          <w:sz w:val="24"/>
          <w:szCs w:val="24"/>
        </w:rPr>
        <w:t>d</w:t>
      </w:r>
      <w:r>
        <w:rPr>
          <w:spacing w:val="-1"/>
          <w:sz w:val="24"/>
          <w:szCs w:val="24"/>
        </w:rPr>
        <w:t>a</w:t>
      </w:r>
      <w:r>
        <w:rPr>
          <w:sz w:val="24"/>
          <w:szCs w:val="24"/>
        </w:rPr>
        <w:t>pi</w:t>
      </w:r>
      <w:r>
        <w:rPr>
          <w:spacing w:val="29"/>
          <w:sz w:val="24"/>
          <w:szCs w:val="24"/>
        </w:rPr>
        <w:t xml:space="preserve"> </w:t>
      </w:r>
      <w:r>
        <w:rPr>
          <w:sz w:val="24"/>
          <w:szCs w:val="24"/>
        </w:rPr>
        <w:t>mas</w:t>
      </w:r>
      <w:r>
        <w:rPr>
          <w:spacing w:val="-1"/>
          <w:sz w:val="24"/>
          <w:szCs w:val="24"/>
        </w:rPr>
        <w:t>a</w:t>
      </w:r>
      <w:r>
        <w:rPr>
          <w:sz w:val="24"/>
          <w:szCs w:val="24"/>
        </w:rPr>
        <w:t>lah</w:t>
      </w:r>
      <w:r>
        <w:rPr>
          <w:spacing w:val="28"/>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29"/>
          <w:sz w:val="24"/>
          <w:szCs w:val="24"/>
        </w:rPr>
        <w:t xml:space="preserve"> </w:t>
      </w:r>
      <w:r>
        <w:rPr>
          <w:sz w:val="24"/>
          <w:szCs w:val="24"/>
        </w:rPr>
        <w:t>te</w:t>
      </w:r>
      <w:r>
        <w:rPr>
          <w:spacing w:val="-1"/>
          <w:sz w:val="24"/>
          <w:szCs w:val="24"/>
        </w:rPr>
        <w:t>r</w:t>
      </w:r>
      <w:r>
        <w:rPr>
          <w:spacing w:val="2"/>
          <w:sz w:val="24"/>
          <w:szCs w:val="24"/>
        </w:rPr>
        <w:t>s</w:t>
      </w:r>
      <w:r>
        <w:rPr>
          <w:spacing w:val="-1"/>
          <w:sz w:val="24"/>
          <w:szCs w:val="24"/>
        </w:rPr>
        <w:t>e</w:t>
      </w:r>
      <w:r>
        <w:rPr>
          <w:sz w:val="24"/>
          <w:szCs w:val="24"/>
        </w:rPr>
        <w:t>les</w:t>
      </w:r>
      <w:r>
        <w:rPr>
          <w:spacing w:val="-1"/>
          <w:sz w:val="24"/>
          <w:szCs w:val="24"/>
        </w:rPr>
        <w:t>a</w:t>
      </w:r>
      <w:r>
        <w:rPr>
          <w:sz w:val="24"/>
          <w:szCs w:val="24"/>
        </w:rPr>
        <w:t>ikan</w:t>
      </w:r>
      <w:r>
        <w:rPr>
          <w:spacing w:val="30"/>
          <w:sz w:val="24"/>
          <w:szCs w:val="24"/>
        </w:rPr>
        <w:t xml:space="preserve"> </w:t>
      </w:r>
      <w:r>
        <w:rPr>
          <w:sz w:val="24"/>
          <w:szCs w:val="24"/>
        </w:rPr>
        <w:t>d</w:t>
      </w:r>
      <w:r>
        <w:rPr>
          <w:spacing w:val="-1"/>
          <w:sz w:val="24"/>
          <w:szCs w:val="24"/>
        </w:rPr>
        <w:t>e</w:t>
      </w:r>
      <w:r>
        <w:rPr>
          <w:sz w:val="24"/>
          <w:szCs w:val="24"/>
        </w:rPr>
        <w:t>ng</w:t>
      </w:r>
      <w:r>
        <w:rPr>
          <w:spacing w:val="-1"/>
          <w:sz w:val="24"/>
          <w:szCs w:val="24"/>
        </w:rPr>
        <w:t>a</w:t>
      </w:r>
      <w:r>
        <w:rPr>
          <w:sz w:val="24"/>
          <w:szCs w:val="24"/>
        </w:rPr>
        <w:t>n</w:t>
      </w:r>
      <w:r>
        <w:rPr>
          <w:spacing w:val="29"/>
          <w:sz w:val="24"/>
          <w:szCs w:val="24"/>
        </w:rPr>
        <w:t xml:space="preserve"> </w:t>
      </w:r>
      <w:r>
        <w:rPr>
          <w:sz w:val="24"/>
          <w:szCs w:val="24"/>
        </w:rPr>
        <w:t>b</w:t>
      </w:r>
      <w:r>
        <w:rPr>
          <w:spacing w:val="-1"/>
          <w:sz w:val="24"/>
          <w:szCs w:val="24"/>
        </w:rPr>
        <w:t>a</w:t>
      </w:r>
      <w:r>
        <w:rPr>
          <w:sz w:val="24"/>
          <w:szCs w:val="24"/>
        </w:rPr>
        <w:t>ik</w:t>
      </w:r>
      <w:r>
        <w:rPr>
          <w:spacing w:val="29"/>
          <w:sz w:val="24"/>
          <w:szCs w:val="24"/>
        </w:rPr>
        <w:t xml:space="preserve"> </w:t>
      </w:r>
      <w:r>
        <w:rPr>
          <w:spacing w:val="-1"/>
          <w:sz w:val="24"/>
          <w:szCs w:val="24"/>
        </w:rPr>
        <w:t>a</w:t>
      </w:r>
      <w:r>
        <w:rPr>
          <w:sz w:val="24"/>
          <w:szCs w:val="24"/>
        </w:rPr>
        <w:t>p</w:t>
      </w:r>
      <w:r>
        <w:rPr>
          <w:spacing w:val="-1"/>
          <w:sz w:val="24"/>
          <w:szCs w:val="24"/>
        </w:rPr>
        <w:t>a</w:t>
      </w:r>
      <w:r>
        <w:rPr>
          <w:sz w:val="24"/>
          <w:szCs w:val="24"/>
        </w:rPr>
        <w:t>bi</w:t>
      </w:r>
      <w:r>
        <w:rPr>
          <w:spacing w:val="1"/>
          <w:sz w:val="24"/>
          <w:szCs w:val="24"/>
        </w:rPr>
        <w:t>l</w:t>
      </w:r>
      <w:r>
        <w:rPr>
          <w:sz w:val="24"/>
          <w:szCs w:val="24"/>
        </w:rPr>
        <w:t>a</w:t>
      </w:r>
      <w:r>
        <w:rPr>
          <w:spacing w:val="28"/>
          <w:sz w:val="24"/>
          <w:szCs w:val="24"/>
        </w:rPr>
        <w:t xml:space="preserve"> </w:t>
      </w:r>
      <w:r>
        <w:rPr>
          <w:sz w:val="24"/>
          <w:szCs w:val="24"/>
        </w:rPr>
        <w:t>m</w:t>
      </w:r>
      <w:r>
        <w:rPr>
          <w:spacing w:val="2"/>
          <w:sz w:val="24"/>
          <w:szCs w:val="24"/>
        </w:rPr>
        <w:t>e</w:t>
      </w:r>
      <w:r>
        <w:rPr>
          <w:sz w:val="24"/>
          <w:szCs w:val="24"/>
        </w:rPr>
        <w:t>mpu</w:t>
      </w:r>
      <w:r>
        <w:rPr>
          <w:spacing w:val="3"/>
          <w:sz w:val="24"/>
          <w:szCs w:val="24"/>
        </w:rPr>
        <w:t>n</w:t>
      </w:r>
      <w:r>
        <w:rPr>
          <w:spacing w:val="-5"/>
          <w:sz w:val="24"/>
          <w:szCs w:val="24"/>
        </w:rPr>
        <w:t>y</w:t>
      </w:r>
      <w:r>
        <w:rPr>
          <w:spacing w:val="-1"/>
          <w:sz w:val="24"/>
          <w:szCs w:val="24"/>
        </w:rPr>
        <w:t>a</w:t>
      </w:r>
      <w:r>
        <w:rPr>
          <w:sz w:val="24"/>
          <w:szCs w:val="24"/>
        </w:rPr>
        <w:t>i</w:t>
      </w:r>
      <w:r>
        <w:rPr>
          <w:spacing w:val="29"/>
          <w:sz w:val="24"/>
          <w:szCs w:val="24"/>
        </w:rPr>
        <w:t xml:space="preserve"> </w:t>
      </w:r>
      <w:r>
        <w:rPr>
          <w:spacing w:val="1"/>
          <w:sz w:val="24"/>
          <w:szCs w:val="24"/>
        </w:rPr>
        <w:t>r</w:t>
      </w:r>
      <w:r>
        <w:rPr>
          <w:spacing w:val="-1"/>
          <w:sz w:val="24"/>
          <w:szCs w:val="24"/>
        </w:rPr>
        <w:t>a</w:t>
      </w:r>
      <w:r>
        <w:rPr>
          <w:sz w:val="24"/>
          <w:szCs w:val="24"/>
        </w:rPr>
        <w:t>sa</w:t>
      </w:r>
      <w:r>
        <w:rPr>
          <w:spacing w:val="28"/>
          <w:sz w:val="24"/>
          <w:szCs w:val="24"/>
        </w:rPr>
        <w:t xml:space="preserve"> </w:t>
      </w:r>
      <w:r>
        <w:rPr>
          <w:sz w:val="24"/>
          <w:szCs w:val="24"/>
        </w:rPr>
        <w:t>p</w:t>
      </w:r>
      <w:r>
        <w:rPr>
          <w:spacing w:val="-1"/>
          <w:sz w:val="24"/>
          <w:szCs w:val="24"/>
        </w:rPr>
        <w:t>e</w:t>
      </w:r>
      <w:r>
        <w:rPr>
          <w:spacing w:val="1"/>
          <w:sz w:val="24"/>
          <w:szCs w:val="24"/>
        </w:rPr>
        <w:t>r</w:t>
      </w:r>
      <w:r>
        <w:rPr>
          <w:spacing w:val="-1"/>
          <w:sz w:val="24"/>
          <w:szCs w:val="24"/>
        </w:rPr>
        <w:t>c</w:t>
      </w:r>
      <w:r>
        <w:rPr>
          <w:spacing w:val="4"/>
          <w:sz w:val="24"/>
          <w:szCs w:val="24"/>
        </w:rPr>
        <w:t>a</w:t>
      </w:r>
      <w:r>
        <w:rPr>
          <w:spacing w:val="-5"/>
          <w:sz w:val="24"/>
          <w:szCs w:val="24"/>
        </w:rPr>
        <w:t>y</w:t>
      </w:r>
      <w:r>
        <w:rPr>
          <w:sz w:val="24"/>
          <w:szCs w:val="24"/>
        </w:rPr>
        <w:t>a diri se</w:t>
      </w:r>
      <w:r>
        <w:rPr>
          <w:spacing w:val="-1"/>
          <w:sz w:val="24"/>
          <w:szCs w:val="24"/>
        </w:rPr>
        <w:t>r</w:t>
      </w:r>
      <w:r>
        <w:rPr>
          <w:sz w:val="24"/>
          <w:szCs w:val="24"/>
        </w:rPr>
        <w:t>ta d</w:t>
      </w:r>
      <w:r>
        <w:rPr>
          <w:spacing w:val="-1"/>
          <w:sz w:val="24"/>
          <w:szCs w:val="24"/>
        </w:rPr>
        <w:t>a</w:t>
      </w:r>
      <w:r>
        <w:rPr>
          <w:sz w:val="24"/>
          <w:szCs w:val="24"/>
        </w:rPr>
        <w:t>p</w:t>
      </w:r>
      <w:r>
        <w:rPr>
          <w:spacing w:val="-1"/>
          <w:sz w:val="24"/>
          <w:szCs w:val="24"/>
        </w:rPr>
        <w:t>a</w:t>
      </w:r>
      <w:r>
        <w:rPr>
          <w:sz w:val="24"/>
          <w:szCs w:val="24"/>
        </w:rPr>
        <w:t xml:space="preserve">t </w:t>
      </w:r>
      <w:r>
        <w:rPr>
          <w:spacing w:val="1"/>
          <w:sz w:val="24"/>
          <w:szCs w:val="24"/>
        </w:rPr>
        <w:t>m</w:t>
      </w:r>
      <w:r>
        <w:rPr>
          <w:spacing w:val="-1"/>
          <w:sz w:val="24"/>
          <w:szCs w:val="24"/>
        </w:rPr>
        <w:t>e</w:t>
      </w:r>
      <w:r>
        <w:rPr>
          <w:sz w:val="24"/>
          <w:szCs w:val="24"/>
        </w:rPr>
        <w:t>m</w:t>
      </w:r>
      <w:r>
        <w:rPr>
          <w:spacing w:val="3"/>
          <w:sz w:val="24"/>
          <w:szCs w:val="24"/>
        </w:rPr>
        <w:t>b</w:t>
      </w:r>
      <w:r>
        <w:rPr>
          <w:spacing w:val="-1"/>
          <w:sz w:val="24"/>
          <w:szCs w:val="24"/>
        </w:rPr>
        <w:t>e</w:t>
      </w:r>
      <w:r>
        <w:rPr>
          <w:sz w:val="24"/>
          <w:szCs w:val="24"/>
        </w:rPr>
        <w:t>r</w:t>
      </w:r>
      <w:r>
        <w:rPr>
          <w:spacing w:val="2"/>
          <w:sz w:val="24"/>
          <w:szCs w:val="24"/>
        </w:rPr>
        <w:t>i</w:t>
      </w:r>
      <w:r>
        <w:rPr>
          <w:sz w:val="24"/>
          <w:szCs w:val="24"/>
        </w:rPr>
        <w:t>k</w:t>
      </w:r>
      <w:r>
        <w:rPr>
          <w:spacing w:val="-1"/>
          <w:sz w:val="24"/>
          <w:szCs w:val="24"/>
        </w:rPr>
        <w:t>a</w:t>
      </w:r>
      <w:r>
        <w:rPr>
          <w:sz w:val="24"/>
          <w:szCs w:val="24"/>
        </w:rPr>
        <w:t>n sesu</w:t>
      </w:r>
      <w:r>
        <w:rPr>
          <w:spacing w:val="-1"/>
          <w:sz w:val="24"/>
          <w:szCs w:val="24"/>
        </w:rPr>
        <w:t>a</w:t>
      </w:r>
      <w:r>
        <w:rPr>
          <w:sz w:val="24"/>
          <w:szCs w:val="24"/>
        </w:rPr>
        <w:t>tu</w:t>
      </w:r>
      <w:r>
        <w:rPr>
          <w:spacing w:val="5"/>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2"/>
          <w:sz w:val="24"/>
          <w:szCs w:val="24"/>
        </w:rPr>
        <w:t xml:space="preserve"> </w:t>
      </w:r>
      <w:r>
        <w:rPr>
          <w:spacing w:val="2"/>
          <w:sz w:val="24"/>
          <w:szCs w:val="24"/>
        </w:rPr>
        <w:t>b</w:t>
      </w:r>
      <w:r>
        <w:rPr>
          <w:spacing w:val="-1"/>
          <w:sz w:val="24"/>
          <w:szCs w:val="24"/>
        </w:rPr>
        <w:t>e</w:t>
      </w:r>
      <w:r>
        <w:rPr>
          <w:sz w:val="24"/>
          <w:szCs w:val="24"/>
        </w:rPr>
        <w:t>rha</w:t>
      </w:r>
      <w:r>
        <w:rPr>
          <w:spacing w:val="1"/>
          <w:sz w:val="24"/>
          <w:szCs w:val="24"/>
        </w:rPr>
        <w:t>r</w:t>
      </w:r>
      <w:r>
        <w:rPr>
          <w:sz w:val="24"/>
          <w:szCs w:val="24"/>
        </w:rPr>
        <w:t>ga</w:t>
      </w:r>
      <w:r>
        <w:rPr>
          <w:spacing w:val="-1"/>
          <w:sz w:val="24"/>
          <w:szCs w:val="24"/>
        </w:rPr>
        <w:t xml:space="preserve"> </w:t>
      </w:r>
      <w:r>
        <w:rPr>
          <w:sz w:val="24"/>
          <w:szCs w:val="24"/>
        </w:rPr>
        <w:t>b</w:t>
      </w:r>
      <w:r>
        <w:rPr>
          <w:spacing w:val="1"/>
          <w:sz w:val="24"/>
          <w:szCs w:val="24"/>
        </w:rPr>
        <w:t>a</w:t>
      </w:r>
      <w:r>
        <w:rPr>
          <w:spacing w:val="-2"/>
          <w:sz w:val="24"/>
          <w:szCs w:val="24"/>
        </w:rPr>
        <w:t>g</w:t>
      </w:r>
      <w:r>
        <w:rPr>
          <w:sz w:val="24"/>
          <w:szCs w:val="24"/>
        </w:rPr>
        <w:t>i or</w:t>
      </w:r>
      <w:r>
        <w:rPr>
          <w:spacing w:val="-1"/>
          <w:sz w:val="24"/>
          <w:szCs w:val="24"/>
        </w:rPr>
        <w:t>a</w:t>
      </w:r>
      <w:r>
        <w:rPr>
          <w:spacing w:val="2"/>
          <w:sz w:val="24"/>
          <w:szCs w:val="24"/>
        </w:rPr>
        <w:t>n</w:t>
      </w:r>
      <w:r>
        <w:rPr>
          <w:sz w:val="24"/>
          <w:szCs w:val="24"/>
        </w:rPr>
        <w:t>g</w:t>
      </w:r>
      <w:r>
        <w:rPr>
          <w:spacing w:val="-2"/>
          <w:sz w:val="24"/>
          <w:szCs w:val="24"/>
        </w:rPr>
        <w:t xml:space="preserve"> </w:t>
      </w:r>
      <w:r>
        <w:rPr>
          <w:sz w:val="24"/>
          <w:szCs w:val="24"/>
        </w:rPr>
        <w:t>lain.</w:t>
      </w:r>
    </w:p>
    <w:p w:rsidR="00757AA5" w:rsidRDefault="0078118F" w:rsidP="006D4FCB">
      <w:pPr>
        <w:ind w:right="79" w:firstLine="567"/>
        <w:jc w:val="both"/>
        <w:rPr>
          <w:sz w:val="24"/>
          <w:szCs w:val="24"/>
        </w:rPr>
      </w:pPr>
      <w:r>
        <w:rPr>
          <w:spacing w:val="-3"/>
          <w:sz w:val="24"/>
          <w:szCs w:val="24"/>
        </w:rPr>
        <w:t>L</w:t>
      </w:r>
      <w:r>
        <w:rPr>
          <w:spacing w:val="-1"/>
          <w:sz w:val="24"/>
          <w:szCs w:val="24"/>
        </w:rPr>
        <w:t>a</w:t>
      </w:r>
      <w:r>
        <w:rPr>
          <w:sz w:val="24"/>
          <w:szCs w:val="24"/>
        </w:rPr>
        <w:t>us</w:t>
      </w:r>
      <w:r>
        <w:rPr>
          <w:spacing w:val="3"/>
          <w:sz w:val="24"/>
          <w:szCs w:val="24"/>
        </w:rPr>
        <w:t>t</w:t>
      </w:r>
      <w:r>
        <w:rPr>
          <w:spacing w:val="-1"/>
          <w:sz w:val="24"/>
          <w:szCs w:val="24"/>
        </w:rPr>
        <w:t>e</w:t>
      </w:r>
      <w:r>
        <w:rPr>
          <w:sz w:val="24"/>
          <w:szCs w:val="24"/>
        </w:rPr>
        <w:t>r</w:t>
      </w:r>
      <w:r>
        <w:rPr>
          <w:spacing w:val="19"/>
          <w:sz w:val="24"/>
          <w:szCs w:val="24"/>
        </w:rPr>
        <w:t xml:space="preserve"> </w:t>
      </w:r>
      <w:r>
        <w:rPr>
          <w:sz w:val="24"/>
          <w:szCs w:val="24"/>
        </w:rPr>
        <w:t>(</w:t>
      </w:r>
      <w:r>
        <w:rPr>
          <w:spacing w:val="-1"/>
          <w:sz w:val="24"/>
          <w:szCs w:val="24"/>
        </w:rPr>
        <w:t>G</w:t>
      </w:r>
      <w:r>
        <w:rPr>
          <w:spacing w:val="2"/>
          <w:sz w:val="24"/>
          <w:szCs w:val="24"/>
        </w:rPr>
        <w:t>u</w:t>
      </w:r>
      <w:r>
        <w:rPr>
          <w:sz w:val="24"/>
          <w:szCs w:val="24"/>
        </w:rPr>
        <w:t>f</w:t>
      </w:r>
      <w:r>
        <w:rPr>
          <w:spacing w:val="-1"/>
          <w:sz w:val="24"/>
          <w:szCs w:val="24"/>
        </w:rPr>
        <w:t>r</w:t>
      </w:r>
      <w:r>
        <w:rPr>
          <w:sz w:val="24"/>
          <w:szCs w:val="24"/>
        </w:rPr>
        <w:t>on,</w:t>
      </w:r>
      <w:r>
        <w:rPr>
          <w:spacing w:val="20"/>
          <w:sz w:val="24"/>
          <w:szCs w:val="24"/>
        </w:rPr>
        <w:t xml:space="preserve"> </w:t>
      </w:r>
      <w:r>
        <w:rPr>
          <w:sz w:val="24"/>
          <w:szCs w:val="24"/>
        </w:rPr>
        <w:t>201</w:t>
      </w:r>
      <w:r>
        <w:rPr>
          <w:spacing w:val="1"/>
          <w:sz w:val="24"/>
          <w:szCs w:val="24"/>
        </w:rPr>
        <w:t>0</w:t>
      </w:r>
      <w:r>
        <w:rPr>
          <w:sz w:val="24"/>
          <w:szCs w:val="24"/>
        </w:rPr>
        <w:t>)   me</w:t>
      </w:r>
      <w:r>
        <w:rPr>
          <w:spacing w:val="2"/>
          <w:sz w:val="24"/>
          <w:szCs w:val="24"/>
        </w:rPr>
        <w:t>n</w:t>
      </w:r>
      <w:r>
        <w:rPr>
          <w:spacing w:val="-5"/>
          <w:sz w:val="24"/>
          <w:szCs w:val="24"/>
        </w:rPr>
        <w:t>y</w:t>
      </w:r>
      <w:r>
        <w:rPr>
          <w:spacing w:val="-1"/>
          <w:sz w:val="24"/>
          <w:szCs w:val="24"/>
        </w:rPr>
        <w:t>a</w:t>
      </w:r>
      <w:r>
        <w:rPr>
          <w:spacing w:val="3"/>
          <w:sz w:val="24"/>
          <w:szCs w:val="24"/>
        </w:rPr>
        <w:t>t</w:t>
      </w:r>
      <w:r>
        <w:rPr>
          <w:spacing w:val="-1"/>
          <w:sz w:val="24"/>
          <w:szCs w:val="24"/>
        </w:rPr>
        <w:t>a</w:t>
      </w:r>
      <w:r>
        <w:rPr>
          <w:sz w:val="24"/>
          <w:szCs w:val="24"/>
        </w:rPr>
        <w:t>k</w:t>
      </w:r>
      <w:r>
        <w:rPr>
          <w:spacing w:val="-1"/>
          <w:sz w:val="24"/>
          <w:szCs w:val="24"/>
        </w:rPr>
        <w:t>a</w:t>
      </w:r>
      <w:r>
        <w:rPr>
          <w:sz w:val="24"/>
          <w:szCs w:val="24"/>
        </w:rPr>
        <w:t>n</w:t>
      </w:r>
      <w:r>
        <w:rPr>
          <w:spacing w:val="20"/>
          <w:sz w:val="24"/>
          <w:szCs w:val="24"/>
        </w:rPr>
        <w:t xml:space="preserve"> </w:t>
      </w:r>
      <w:r>
        <w:rPr>
          <w:spacing w:val="2"/>
          <w:sz w:val="24"/>
          <w:szCs w:val="24"/>
        </w:rPr>
        <w:t>b</w:t>
      </w:r>
      <w:r>
        <w:rPr>
          <w:spacing w:val="-1"/>
          <w:sz w:val="24"/>
          <w:szCs w:val="24"/>
        </w:rPr>
        <w:t>a</w:t>
      </w:r>
      <w:r>
        <w:rPr>
          <w:sz w:val="24"/>
          <w:szCs w:val="24"/>
        </w:rPr>
        <w:t>hwa</w:t>
      </w:r>
      <w:r>
        <w:rPr>
          <w:spacing w:val="21"/>
          <w:sz w:val="24"/>
          <w:szCs w:val="24"/>
        </w:rPr>
        <w:t xml:space="preserve"> </w:t>
      </w:r>
      <w:r>
        <w:rPr>
          <w:spacing w:val="-1"/>
          <w:sz w:val="24"/>
          <w:szCs w:val="24"/>
        </w:rPr>
        <w:t>a</w:t>
      </w:r>
      <w:r>
        <w:rPr>
          <w:sz w:val="24"/>
          <w:szCs w:val="24"/>
        </w:rPr>
        <w:t>s</w:t>
      </w:r>
      <w:r>
        <w:rPr>
          <w:spacing w:val="2"/>
          <w:sz w:val="24"/>
          <w:szCs w:val="24"/>
        </w:rPr>
        <w:t>p</w:t>
      </w:r>
      <w:r>
        <w:rPr>
          <w:spacing w:val="-1"/>
          <w:sz w:val="24"/>
          <w:szCs w:val="24"/>
        </w:rPr>
        <w:t>e</w:t>
      </w:r>
      <w:r>
        <w:rPr>
          <w:spacing w:val="3"/>
          <w:sz w:val="24"/>
          <w:szCs w:val="24"/>
        </w:rPr>
        <w:t>k</w:t>
      </w:r>
      <w:r>
        <w:rPr>
          <w:spacing w:val="-1"/>
          <w:sz w:val="24"/>
          <w:szCs w:val="24"/>
        </w:rPr>
        <w:t>-a</w:t>
      </w:r>
      <w:r>
        <w:rPr>
          <w:sz w:val="24"/>
          <w:szCs w:val="24"/>
        </w:rPr>
        <w:t>spek</w:t>
      </w:r>
      <w:r>
        <w:rPr>
          <w:spacing w:val="19"/>
          <w:sz w:val="24"/>
          <w:szCs w:val="24"/>
        </w:rPr>
        <w:t xml:space="preserve"> </w:t>
      </w:r>
      <w:r>
        <w:rPr>
          <w:spacing w:val="2"/>
          <w:sz w:val="24"/>
          <w:szCs w:val="24"/>
        </w:rPr>
        <w:t>k</w:t>
      </w:r>
      <w:r>
        <w:rPr>
          <w:spacing w:val="-1"/>
          <w:sz w:val="24"/>
          <w:szCs w:val="24"/>
        </w:rPr>
        <w:t>e</w:t>
      </w:r>
      <w:r>
        <w:rPr>
          <w:sz w:val="24"/>
          <w:szCs w:val="24"/>
        </w:rPr>
        <w:t>p</w:t>
      </w:r>
      <w:r>
        <w:rPr>
          <w:spacing w:val="1"/>
          <w:sz w:val="24"/>
          <w:szCs w:val="24"/>
        </w:rPr>
        <w:t>e</w:t>
      </w:r>
      <w:r>
        <w:rPr>
          <w:sz w:val="24"/>
          <w:szCs w:val="24"/>
        </w:rPr>
        <w:t>r</w:t>
      </w:r>
      <w:r>
        <w:rPr>
          <w:spacing w:val="-2"/>
          <w:sz w:val="24"/>
          <w:szCs w:val="24"/>
        </w:rPr>
        <w:t>c</w:t>
      </w:r>
      <w:r>
        <w:rPr>
          <w:spacing w:val="4"/>
          <w:sz w:val="24"/>
          <w:szCs w:val="24"/>
        </w:rPr>
        <w:t>a</w:t>
      </w:r>
      <w:r>
        <w:rPr>
          <w:spacing w:val="-5"/>
          <w:sz w:val="24"/>
          <w:szCs w:val="24"/>
        </w:rPr>
        <w:t>y</w:t>
      </w:r>
      <w:r>
        <w:rPr>
          <w:spacing w:val="1"/>
          <w:sz w:val="24"/>
          <w:szCs w:val="24"/>
        </w:rPr>
        <w:t>a</w:t>
      </w:r>
      <w:r>
        <w:rPr>
          <w:spacing w:val="-1"/>
          <w:sz w:val="24"/>
          <w:szCs w:val="24"/>
        </w:rPr>
        <w:t>a</w:t>
      </w:r>
      <w:r>
        <w:rPr>
          <w:sz w:val="24"/>
          <w:szCs w:val="24"/>
        </w:rPr>
        <w:t>n</w:t>
      </w:r>
      <w:r>
        <w:rPr>
          <w:spacing w:val="20"/>
          <w:sz w:val="24"/>
          <w:szCs w:val="24"/>
        </w:rPr>
        <w:t xml:space="preserve"> </w:t>
      </w:r>
      <w:r>
        <w:rPr>
          <w:sz w:val="24"/>
          <w:szCs w:val="24"/>
        </w:rPr>
        <w:t>d</w:t>
      </w:r>
      <w:r>
        <w:rPr>
          <w:spacing w:val="4"/>
          <w:sz w:val="24"/>
          <w:szCs w:val="24"/>
        </w:rPr>
        <w:t>i</w:t>
      </w:r>
      <w:r>
        <w:rPr>
          <w:sz w:val="24"/>
          <w:szCs w:val="24"/>
        </w:rPr>
        <w:t>ri</w:t>
      </w:r>
      <w:r>
        <w:rPr>
          <w:spacing w:val="20"/>
          <w:sz w:val="24"/>
          <w:szCs w:val="24"/>
        </w:rPr>
        <w:t xml:space="preserve"> </w:t>
      </w:r>
      <w:r>
        <w:rPr>
          <w:spacing w:val="-1"/>
          <w:sz w:val="24"/>
          <w:szCs w:val="24"/>
        </w:rPr>
        <w:t>a</w:t>
      </w:r>
      <w:r>
        <w:rPr>
          <w:sz w:val="24"/>
          <w:szCs w:val="24"/>
        </w:rPr>
        <w:t>d</w:t>
      </w:r>
      <w:r>
        <w:rPr>
          <w:spacing w:val="-1"/>
          <w:sz w:val="24"/>
          <w:szCs w:val="24"/>
        </w:rPr>
        <w:t>a</w:t>
      </w:r>
      <w:r>
        <w:rPr>
          <w:sz w:val="24"/>
          <w:szCs w:val="24"/>
        </w:rPr>
        <w:t>lah</w:t>
      </w:r>
      <w:r>
        <w:rPr>
          <w:spacing w:val="20"/>
          <w:sz w:val="24"/>
          <w:szCs w:val="24"/>
        </w:rPr>
        <w:t xml:space="preserve"> </w:t>
      </w:r>
      <w:r>
        <w:rPr>
          <w:sz w:val="24"/>
          <w:szCs w:val="24"/>
        </w:rPr>
        <w:t>s</w:t>
      </w:r>
      <w:r>
        <w:rPr>
          <w:spacing w:val="-1"/>
          <w:sz w:val="24"/>
          <w:szCs w:val="24"/>
        </w:rPr>
        <w:t>e</w:t>
      </w:r>
      <w:r>
        <w:rPr>
          <w:spacing w:val="2"/>
          <w:sz w:val="24"/>
          <w:szCs w:val="24"/>
        </w:rPr>
        <w:t>b</w:t>
      </w:r>
      <w:r>
        <w:rPr>
          <w:spacing w:val="1"/>
          <w:sz w:val="24"/>
          <w:szCs w:val="24"/>
        </w:rPr>
        <w:t>a</w:t>
      </w:r>
      <w:r>
        <w:rPr>
          <w:spacing w:val="-2"/>
          <w:sz w:val="24"/>
          <w:szCs w:val="24"/>
        </w:rPr>
        <w:t>g</w:t>
      </w:r>
      <w:r>
        <w:rPr>
          <w:spacing w:val="-1"/>
          <w:sz w:val="24"/>
          <w:szCs w:val="24"/>
        </w:rPr>
        <w:t>a</w:t>
      </w:r>
      <w:r>
        <w:rPr>
          <w:sz w:val="24"/>
          <w:szCs w:val="24"/>
        </w:rPr>
        <w:t>i b</w:t>
      </w:r>
      <w:r>
        <w:rPr>
          <w:spacing w:val="-1"/>
          <w:sz w:val="24"/>
          <w:szCs w:val="24"/>
        </w:rPr>
        <w:t>e</w:t>
      </w:r>
      <w:r>
        <w:rPr>
          <w:sz w:val="24"/>
          <w:szCs w:val="24"/>
        </w:rPr>
        <w:t>rikut:</w:t>
      </w:r>
    </w:p>
    <w:p w:rsidR="00757AA5" w:rsidRDefault="0078118F" w:rsidP="006D4FCB">
      <w:pPr>
        <w:ind w:left="284" w:right="6495" w:hanging="284"/>
        <w:jc w:val="both"/>
        <w:rPr>
          <w:sz w:val="24"/>
          <w:szCs w:val="24"/>
        </w:rPr>
      </w:pPr>
      <w:r>
        <w:rPr>
          <w:spacing w:val="-1"/>
          <w:sz w:val="24"/>
          <w:szCs w:val="24"/>
        </w:rPr>
        <w:t>a</w:t>
      </w:r>
      <w:r>
        <w:rPr>
          <w:sz w:val="24"/>
          <w:szCs w:val="24"/>
        </w:rPr>
        <w:t>.</w:t>
      </w:r>
      <w:r>
        <w:rPr>
          <w:spacing w:val="58"/>
          <w:sz w:val="24"/>
          <w:szCs w:val="24"/>
        </w:rPr>
        <w:t xml:space="preserve"> </w:t>
      </w:r>
      <w:r>
        <w:rPr>
          <w:sz w:val="24"/>
          <w:szCs w:val="24"/>
        </w:rPr>
        <w:t>K</w:t>
      </w:r>
      <w:r>
        <w:rPr>
          <w:spacing w:val="3"/>
          <w:sz w:val="24"/>
          <w:szCs w:val="24"/>
        </w:rPr>
        <w:t>e</w:t>
      </w:r>
      <w:r>
        <w:rPr>
          <w:spacing w:val="-5"/>
          <w:sz w:val="24"/>
          <w:szCs w:val="24"/>
        </w:rPr>
        <w:t>y</w:t>
      </w:r>
      <w:r>
        <w:rPr>
          <w:spacing w:val="-1"/>
          <w:sz w:val="24"/>
          <w:szCs w:val="24"/>
        </w:rPr>
        <w:t>a</w:t>
      </w:r>
      <w:r>
        <w:rPr>
          <w:sz w:val="24"/>
          <w:szCs w:val="24"/>
        </w:rPr>
        <w:t xml:space="preserve">kinan </w:t>
      </w:r>
      <w:r>
        <w:rPr>
          <w:spacing w:val="2"/>
          <w:sz w:val="24"/>
          <w:szCs w:val="24"/>
        </w:rPr>
        <w:t>k</w:t>
      </w:r>
      <w:r>
        <w:rPr>
          <w:spacing w:val="-1"/>
          <w:sz w:val="24"/>
          <w:szCs w:val="24"/>
        </w:rPr>
        <w:t>e</w:t>
      </w:r>
      <w:r>
        <w:rPr>
          <w:sz w:val="24"/>
          <w:szCs w:val="24"/>
        </w:rPr>
        <w:t>mampu</w:t>
      </w:r>
      <w:r>
        <w:rPr>
          <w:spacing w:val="-1"/>
          <w:sz w:val="24"/>
          <w:szCs w:val="24"/>
        </w:rPr>
        <w:t>a</w:t>
      </w:r>
      <w:r>
        <w:rPr>
          <w:sz w:val="24"/>
          <w:szCs w:val="24"/>
        </w:rPr>
        <w:t xml:space="preserve">n </w:t>
      </w:r>
      <w:r>
        <w:rPr>
          <w:spacing w:val="2"/>
          <w:sz w:val="24"/>
          <w:szCs w:val="24"/>
        </w:rPr>
        <w:t>d</w:t>
      </w:r>
      <w:r>
        <w:rPr>
          <w:sz w:val="24"/>
          <w:szCs w:val="24"/>
        </w:rPr>
        <w:t>iri</w:t>
      </w:r>
    </w:p>
    <w:p w:rsidR="00757AA5" w:rsidRDefault="0078118F" w:rsidP="006D4FCB">
      <w:pPr>
        <w:ind w:left="284" w:right="83"/>
        <w:jc w:val="both"/>
        <w:rPr>
          <w:sz w:val="24"/>
          <w:szCs w:val="24"/>
        </w:rPr>
      </w:pPr>
      <w:proofErr w:type="gramStart"/>
      <w:r>
        <w:rPr>
          <w:spacing w:val="1"/>
          <w:sz w:val="24"/>
          <w:szCs w:val="24"/>
        </w:rPr>
        <w:t>S</w:t>
      </w:r>
      <w:r>
        <w:rPr>
          <w:sz w:val="24"/>
          <w:szCs w:val="24"/>
        </w:rPr>
        <w:t>ikap posit</w:t>
      </w:r>
      <w:r>
        <w:rPr>
          <w:spacing w:val="1"/>
          <w:sz w:val="24"/>
          <w:szCs w:val="24"/>
        </w:rPr>
        <w:t>i</w:t>
      </w:r>
      <w:r>
        <w:rPr>
          <w:sz w:val="24"/>
          <w:szCs w:val="24"/>
        </w:rPr>
        <w:t>f s</w:t>
      </w:r>
      <w:r>
        <w:rPr>
          <w:spacing w:val="-1"/>
          <w:sz w:val="24"/>
          <w:szCs w:val="24"/>
        </w:rPr>
        <w:t>e</w:t>
      </w:r>
      <w:r>
        <w:rPr>
          <w:sz w:val="24"/>
          <w:szCs w:val="24"/>
        </w:rPr>
        <w:t>s</w:t>
      </w:r>
      <w:r>
        <w:rPr>
          <w:spacing w:val="-1"/>
          <w:sz w:val="24"/>
          <w:szCs w:val="24"/>
        </w:rPr>
        <w:t>e</w:t>
      </w:r>
      <w:r>
        <w:rPr>
          <w:sz w:val="24"/>
          <w:szCs w:val="24"/>
        </w:rPr>
        <w:t>o</w:t>
      </w:r>
      <w:r>
        <w:rPr>
          <w:spacing w:val="-1"/>
          <w:sz w:val="24"/>
          <w:szCs w:val="24"/>
        </w:rPr>
        <w:t>ra</w:t>
      </w:r>
      <w:r>
        <w:rPr>
          <w:spacing w:val="2"/>
          <w:sz w:val="24"/>
          <w:szCs w:val="24"/>
        </w:rPr>
        <w:t>n</w:t>
      </w:r>
      <w:r>
        <w:rPr>
          <w:sz w:val="24"/>
          <w:szCs w:val="24"/>
        </w:rPr>
        <w:t>g</w:t>
      </w:r>
      <w:r>
        <w:rPr>
          <w:spacing w:val="3"/>
          <w:sz w:val="24"/>
          <w:szCs w:val="24"/>
        </w:rPr>
        <w:t xml:space="preserve"> </w:t>
      </w:r>
      <w:r>
        <w:rPr>
          <w:sz w:val="24"/>
          <w:szCs w:val="24"/>
        </w:rPr>
        <w:t>tent</w:t>
      </w:r>
      <w:r>
        <w:rPr>
          <w:spacing w:val="-1"/>
          <w:sz w:val="24"/>
          <w:szCs w:val="24"/>
        </w:rPr>
        <w:t>a</w:t>
      </w:r>
      <w:r>
        <w:rPr>
          <w:sz w:val="24"/>
          <w:szCs w:val="24"/>
        </w:rPr>
        <w:t>ng</w:t>
      </w:r>
      <w:r>
        <w:rPr>
          <w:spacing w:val="1"/>
          <w:sz w:val="24"/>
          <w:szCs w:val="24"/>
        </w:rPr>
        <w:t xml:space="preserve"> </w:t>
      </w:r>
      <w:r>
        <w:rPr>
          <w:sz w:val="24"/>
          <w:szCs w:val="24"/>
        </w:rPr>
        <w:t>diri</w:t>
      </w:r>
      <w:r>
        <w:rPr>
          <w:spacing w:val="5"/>
          <w:sz w:val="24"/>
          <w:szCs w:val="24"/>
        </w:rPr>
        <w:t>n</w:t>
      </w:r>
      <w:r>
        <w:rPr>
          <w:spacing w:val="-5"/>
          <w:sz w:val="24"/>
          <w:szCs w:val="24"/>
        </w:rPr>
        <w:t>y</w:t>
      </w:r>
      <w:r>
        <w:rPr>
          <w:sz w:val="24"/>
          <w:szCs w:val="24"/>
        </w:rPr>
        <w:t>a m</w:t>
      </w:r>
      <w:r>
        <w:rPr>
          <w:spacing w:val="2"/>
          <w:sz w:val="24"/>
          <w:szCs w:val="24"/>
        </w:rPr>
        <w:t>e</w:t>
      </w:r>
      <w:r>
        <w:rPr>
          <w:sz w:val="24"/>
          <w:szCs w:val="24"/>
        </w:rPr>
        <w:t>rup</w:t>
      </w:r>
      <w:r>
        <w:rPr>
          <w:spacing w:val="-2"/>
          <w:sz w:val="24"/>
          <w:szCs w:val="24"/>
        </w:rPr>
        <w:t>a</w:t>
      </w:r>
      <w:r>
        <w:rPr>
          <w:spacing w:val="2"/>
          <w:sz w:val="24"/>
          <w:szCs w:val="24"/>
        </w:rPr>
        <w:t>k</w:t>
      </w:r>
      <w:r>
        <w:rPr>
          <w:spacing w:val="-1"/>
          <w:sz w:val="24"/>
          <w:szCs w:val="24"/>
        </w:rPr>
        <w:t>a</w:t>
      </w:r>
      <w:r>
        <w:rPr>
          <w:sz w:val="24"/>
          <w:szCs w:val="24"/>
        </w:rPr>
        <w:t>n</w:t>
      </w:r>
      <w:r>
        <w:rPr>
          <w:spacing w:val="1"/>
          <w:sz w:val="24"/>
          <w:szCs w:val="24"/>
        </w:rPr>
        <w:t xml:space="preserve"> </w:t>
      </w:r>
      <w:r>
        <w:rPr>
          <w:sz w:val="24"/>
          <w:szCs w:val="24"/>
        </w:rPr>
        <w:t>k</w:t>
      </w:r>
      <w:r>
        <w:rPr>
          <w:spacing w:val="4"/>
          <w:sz w:val="24"/>
          <w:szCs w:val="24"/>
        </w:rPr>
        <w:t>e</w:t>
      </w:r>
      <w:r>
        <w:rPr>
          <w:spacing w:val="-5"/>
          <w:sz w:val="24"/>
          <w:szCs w:val="24"/>
        </w:rPr>
        <w:t>y</w:t>
      </w:r>
      <w:r>
        <w:rPr>
          <w:spacing w:val="-1"/>
          <w:sz w:val="24"/>
          <w:szCs w:val="24"/>
        </w:rPr>
        <w:t>a</w:t>
      </w:r>
      <w:r>
        <w:rPr>
          <w:sz w:val="24"/>
          <w:szCs w:val="24"/>
        </w:rPr>
        <w:t>ki</w:t>
      </w:r>
      <w:r>
        <w:rPr>
          <w:spacing w:val="3"/>
          <w:sz w:val="24"/>
          <w:szCs w:val="24"/>
        </w:rPr>
        <w:t>n</w:t>
      </w:r>
      <w:r>
        <w:rPr>
          <w:spacing w:val="-1"/>
          <w:sz w:val="24"/>
          <w:szCs w:val="24"/>
        </w:rPr>
        <w:t>a</w:t>
      </w:r>
      <w:r>
        <w:rPr>
          <w:sz w:val="24"/>
          <w:szCs w:val="24"/>
        </w:rPr>
        <w:t>n</w:t>
      </w:r>
      <w:r>
        <w:rPr>
          <w:spacing w:val="1"/>
          <w:sz w:val="24"/>
          <w:szCs w:val="24"/>
        </w:rPr>
        <w:t xml:space="preserve"> </w:t>
      </w:r>
      <w:r>
        <w:rPr>
          <w:sz w:val="24"/>
          <w:szCs w:val="24"/>
        </w:rPr>
        <w:t>k</w:t>
      </w:r>
      <w:r>
        <w:rPr>
          <w:spacing w:val="-1"/>
          <w:sz w:val="24"/>
          <w:szCs w:val="24"/>
        </w:rPr>
        <w:t>e</w:t>
      </w:r>
      <w:r>
        <w:rPr>
          <w:spacing w:val="3"/>
          <w:sz w:val="24"/>
          <w:szCs w:val="24"/>
        </w:rPr>
        <w:t>m</w:t>
      </w:r>
      <w:r>
        <w:rPr>
          <w:spacing w:val="-1"/>
          <w:sz w:val="24"/>
          <w:szCs w:val="24"/>
        </w:rPr>
        <w:t>a</w:t>
      </w:r>
      <w:r>
        <w:rPr>
          <w:sz w:val="24"/>
          <w:szCs w:val="24"/>
        </w:rPr>
        <w:t>mpuan diri.</w:t>
      </w:r>
      <w:proofErr w:type="gramEnd"/>
      <w:r>
        <w:rPr>
          <w:spacing w:val="1"/>
          <w:sz w:val="24"/>
          <w:szCs w:val="24"/>
        </w:rPr>
        <w:t xml:space="preserve"> S</w:t>
      </w:r>
      <w:r>
        <w:rPr>
          <w:spacing w:val="-1"/>
          <w:sz w:val="24"/>
          <w:szCs w:val="24"/>
        </w:rPr>
        <w:t>e</w:t>
      </w:r>
      <w:r>
        <w:rPr>
          <w:sz w:val="24"/>
          <w:szCs w:val="24"/>
        </w:rPr>
        <w:t>s</w:t>
      </w:r>
      <w:r>
        <w:rPr>
          <w:spacing w:val="-1"/>
          <w:sz w:val="24"/>
          <w:szCs w:val="24"/>
        </w:rPr>
        <w:t>e</w:t>
      </w:r>
      <w:r>
        <w:rPr>
          <w:sz w:val="24"/>
          <w:szCs w:val="24"/>
        </w:rPr>
        <w:t>o</w:t>
      </w:r>
      <w:r>
        <w:rPr>
          <w:spacing w:val="1"/>
          <w:sz w:val="24"/>
          <w:szCs w:val="24"/>
        </w:rPr>
        <w:t>r</w:t>
      </w:r>
      <w:r>
        <w:rPr>
          <w:spacing w:val="-1"/>
          <w:sz w:val="24"/>
          <w:szCs w:val="24"/>
        </w:rPr>
        <w:t>a</w:t>
      </w:r>
      <w:r>
        <w:rPr>
          <w:spacing w:val="2"/>
          <w:sz w:val="24"/>
          <w:szCs w:val="24"/>
        </w:rPr>
        <w:t>n</w:t>
      </w:r>
      <w:r>
        <w:rPr>
          <w:sz w:val="24"/>
          <w:szCs w:val="24"/>
        </w:rPr>
        <w:t>g b</w:t>
      </w:r>
      <w:r>
        <w:rPr>
          <w:spacing w:val="-1"/>
          <w:sz w:val="24"/>
          <w:szCs w:val="24"/>
        </w:rPr>
        <w:t>e</w:t>
      </w:r>
      <w:r>
        <w:rPr>
          <w:sz w:val="24"/>
          <w:szCs w:val="24"/>
        </w:rPr>
        <w:t>n</w:t>
      </w:r>
      <w:r>
        <w:rPr>
          <w:spacing w:val="-1"/>
          <w:sz w:val="24"/>
          <w:szCs w:val="24"/>
        </w:rPr>
        <w:t>ar-</w:t>
      </w:r>
      <w:r>
        <w:rPr>
          <w:spacing w:val="2"/>
          <w:sz w:val="24"/>
          <w:szCs w:val="24"/>
        </w:rPr>
        <w:t>b</w:t>
      </w:r>
      <w:r>
        <w:rPr>
          <w:spacing w:val="-1"/>
          <w:sz w:val="24"/>
          <w:szCs w:val="24"/>
        </w:rPr>
        <w:t>e</w:t>
      </w:r>
      <w:r>
        <w:rPr>
          <w:sz w:val="24"/>
          <w:szCs w:val="24"/>
        </w:rPr>
        <w:t>n</w:t>
      </w:r>
      <w:r>
        <w:rPr>
          <w:spacing w:val="-1"/>
          <w:sz w:val="24"/>
          <w:szCs w:val="24"/>
        </w:rPr>
        <w:t>a</w:t>
      </w:r>
      <w:r>
        <w:rPr>
          <w:sz w:val="24"/>
          <w:szCs w:val="24"/>
        </w:rPr>
        <w:t xml:space="preserve">r </w:t>
      </w:r>
      <w:r>
        <w:rPr>
          <w:spacing w:val="2"/>
          <w:sz w:val="24"/>
          <w:szCs w:val="24"/>
        </w:rPr>
        <w:t>m</w:t>
      </w:r>
      <w:r>
        <w:rPr>
          <w:spacing w:val="-1"/>
          <w:sz w:val="24"/>
          <w:szCs w:val="24"/>
        </w:rPr>
        <w:t>a</w:t>
      </w:r>
      <w:r>
        <w:rPr>
          <w:sz w:val="24"/>
          <w:szCs w:val="24"/>
        </w:rPr>
        <w:t>mpu de</w:t>
      </w:r>
      <w:r>
        <w:rPr>
          <w:spacing w:val="2"/>
          <w:sz w:val="24"/>
          <w:szCs w:val="24"/>
        </w:rPr>
        <w:t>n</w:t>
      </w:r>
      <w:r>
        <w:rPr>
          <w:sz w:val="24"/>
          <w:szCs w:val="24"/>
        </w:rPr>
        <w:t>g</w:t>
      </w:r>
      <w:r>
        <w:rPr>
          <w:spacing w:val="-1"/>
          <w:sz w:val="24"/>
          <w:szCs w:val="24"/>
        </w:rPr>
        <w:t>a</w:t>
      </w:r>
      <w:r>
        <w:rPr>
          <w:sz w:val="24"/>
          <w:szCs w:val="24"/>
        </w:rPr>
        <w:t xml:space="preserve">n </w:t>
      </w:r>
      <w:proofErr w:type="gramStart"/>
      <w:r>
        <w:rPr>
          <w:spacing w:val="-1"/>
          <w:sz w:val="24"/>
          <w:szCs w:val="24"/>
        </w:rPr>
        <w:t>a</w:t>
      </w:r>
      <w:r>
        <w:rPr>
          <w:sz w:val="24"/>
          <w:szCs w:val="24"/>
        </w:rPr>
        <w:t>pa</w:t>
      </w:r>
      <w:proofErr w:type="gramEnd"/>
      <w:r>
        <w:rPr>
          <w:spacing w:val="4"/>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2"/>
          <w:sz w:val="24"/>
          <w:szCs w:val="24"/>
        </w:rPr>
        <w:t xml:space="preserve"> </w:t>
      </w:r>
      <w:r>
        <w:rPr>
          <w:spacing w:val="-1"/>
          <w:sz w:val="24"/>
          <w:szCs w:val="24"/>
        </w:rPr>
        <w:t>a</w:t>
      </w:r>
      <w:r>
        <w:rPr>
          <w:sz w:val="24"/>
          <w:szCs w:val="24"/>
        </w:rPr>
        <w:t>k</w:t>
      </w:r>
      <w:r>
        <w:rPr>
          <w:spacing w:val="-1"/>
          <w:sz w:val="24"/>
          <w:szCs w:val="24"/>
        </w:rPr>
        <w:t>a</w:t>
      </w:r>
      <w:r>
        <w:rPr>
          <w:sz w:val="24"/>
          <w:szCs w:val="24"/>
        </w:rPr>
        <w:t>n d</w:t>
      </w:r>
      <w:r>
        <w:rPr>
          <w:spacing w:val="3"/>
          <w:sz w:val="24"/>
          <w:szCs w:val="24"/>
        </w:rPr>
        <w:t>i</w:t>
      </w:r>
      <w:r>
        <w:rPr>
          <w:spacing w:val="-1"/>
          <w:sz w:val="24"/>
          <w:szCs w:val="24"/>
        </w:rPr>
        <w:t>a</w:t>
      </w:r>
      <w:r>
        <w:rPr>
          <w:sz w:val="24"/>
          <w:szCs w:val="24"/>
        </w:rPr>
        <w:t>ku</w:t>
      </w:r>
      <w:r>
        <w:rPr>
          <w:spacing w:val="2"/>
          <w:sz w:val="24"/>
          <w:szCs w:val="24"/>
        </w:rPr>
        <w:t>k</w:t>
      </w:r>
      <w:r>
        <w:rPr>
          <w:spacing w:val="-1"/>
          <w:sz w:val="24"/>
          <w:szCs w:val="24"/>
        </w:rPr>
        <w:t>a</w:t>
      </w:r>
      <w:r>
        <w:rPr>
          <w:sz w:val="24"/>
          <w:szCs w:val="24"/>
        </w:rPr>
        <w:t>n</w:t>
      </w:r>
      <w:r>
        <w:rPr>
          <w:spacing w:val="2"/>
          <w:sz w:val="24"/>
          <w:szCs w:val="24"/>
        </w:rPr>
        <w:t>n</w:t>
      </w:r>
      <w:r>
        <w:rPr>
          <w:spacing w:val="-5"/>
          <w:sz w:val="24"/>
          <w:szCs w:val="24"/>
        </w:rPr>
        <w:t>y</w:t>
      </w:r>
      <w:r>
        <w:rPr>
          <w:sz w:val="24"/>
          <w:szCs w:val="24"/>
        </w:rPr>
        <w:t>a</w:t>
      </w:r>
    </w:p>
    <w:p w:rsidR="00757AA5" w:rsidRDefault="0078118F" w:rsidP="006D4FCB">
      <w:pPr>
        <w:ind w:left="284" w:right="8386" w:hanging="284"/>
        <w:jc w:val="both"/>
        <w:rPr>
          <w:sz w:val="24"/>
          <w:szCs w:val="24"/>
        </w:rPr>
      </w:pPr>
      <w:r>
        <w:rPr>
          <w:sz w:val="24"/>
          <w:szCs w:val="24"/>
        </w:rPr>
        <w:t>b.</w:t>
      </w:r>
      <w:r>
        <w:rPr>
          <w:spacing w:val="43"/>
          <w:sz w:val="24"/>
          <w:szCs w:val="24"/>
        </w:rPr>
        <w:t xml:space="preserve"> </w:t>
      </w:r>
      <w:r>
        <w:rPr>
          <w:sz w:val="24"/>
          <w:szCs w:val="24"/>
        </w:rPr>
        <w:t>Opti</w:t>
      </w:r>
      <w:r>
        <w:rPr>
          <w:spacing w:val="1"/>
          <w:sz w:val="24"/>
          <w:szCs w:val="24"/>
        </w:rPr>
        <w:t>m</w:t>
      </w:r>
      <w:r>
        <w:rPr>
          <w:sz w:val="24"/>
          <w:szCs w:val="24"/>
        </w:rPr>
        <w:t>is</w:t>
      </w:r>
    </w:p>
    <w:p w:rsidR="00757AA5" w:rsidRDefault="0078118F" w:rsidP="006D4FCB">
      <w:pPr>
        <w:ind w:left="284" w:right="78"/>
        <w:jc w:val="both"/>
        <w:rPr>
          <w:sz w:val="24"/>
          <w:szCs w:val="24"/>
        </w:rPr>
      </w:pPr>
      <w:r>
        <w:rPr>
          <w:spacing w:val="1"/>
          <w:sz w:val="24"/>
          <w:szCs w:val="24"/>
        </w:rPr>
        <w:t>S</w:t>
      </w:r>
      <w:r>
        <w:rPr>
          <w:sz w:val="24"/>
          <w:szCs w:val="24"/>
        </w:rPr>
        <w:t>ikap</w:t>
      </w:r>
      <w:r>
        <w:rPr>
          <w:spacing w:val="2"/>
          <w:sz w:val="24"/>
          <w:szCs w:val="24"/>
        </w:rPr>
        <w:t xml:space="preserve"> </w:t>
      </w:r>
      <w:r>
        <w:rPr>
          <w:sz w:val="24"/>
          <w:szCs w:val="24"/>
        </w:rPr>
        <w:t>posit</w:t>
      </w:r>
      <w:r>
        <w:rPr>
          <w:spacing w:val="1"/>
          <w:sz w:val="24"/>
          <w:szCs w:val="24"/>
        </w:rPr>
        <w:t>i</w:t>
      </w:r>
      <w:r>
        <w:rPr>
          <w:sz w:val="24"/>
          <w:szCs w:val="24"/>
        </w:rPr>
        <w:t>f</w:t>
      </w:r>
      <w:r>
        <w:rPr>
          <w:spacing w:val="2"/>
          <w:sz w:val="24"/>
          <w:szCs w:val="24"/>
        </w:rPr>
        <w:t xml:space="preserve"> </w:t>
      </w:r>
      <w:r>
        <w:rPr>
          <w:spacing w:val="-5"/>
          <w:sz w:val="24"/>
          <w:szCs w:val="24"/>
        </w:rPr>
        <w:t>y</w:t>
      </w:r>
      <w:r>
        <w:rPr>
          <w:spacing w:val="-1"/>
          <w:sz w:val="24"/>
          <w:szCs w:val="24"/>
        </w:rPr>
        <w:t>a</w:t>
      </w:r>
      <w:r>
        <w:rPr>
          <w:spacing w:val="2"/>
          <w:sz w:val="24"/>
          <w:szCs w:val="24"/>
        </w:rPr>
        <w:t>n</w:t>
      </w:r>
      <w:r>
        <w:rPr>
          <w:sz w:val="24"/>
          <w:szCs w:val="24"/>
        </w:rPr>
        <w:t xml:space="preserve">g </w:t>
      </w:r>
      <w:r>
        <w:rPr>
          <w:spacing w:val="-1"/>
          <w:sz w:val="24"/>
          <w:szCs w:val="24"/>
        </w:rPr>
        <w:t>a</w:t>
      </w:r>
      <w:r>
        <w:rPr>
          <w:sz w:val="24"/>
          <w:szCs w:val="24"/>
        </w:rPr>
        <w:t>da</w:t>
      </w:r>
      <w:r>
        <w:rPr>
          <w:spacing w:val="2"/>
          <w:sz w:val="24"/>
          <w:szCs w:val="24"/>
        </w:rPr>
        <w:t xml:space="preserve"> p</w:t>
      </w:r>
      <w:r>
        <w:rPr>
          <w:spacing w:val="-1"/>
          <w:sz w:val="24"/>
          <w:szCs w:val="24"/>
        </w:rPr>
        <w:t>a</w:t>
      </w:r>
      <w:r>
        <w:rPr>
          <w:sz w:val="24"/>
          <w:szCs w:val="24"/>
        </w:rPr>
        <w:t>da</w:t>
      </w:r>
      <w:r>
        <w:rPr>
          <w:spacing w:val="2"/>
          <w:sz w:val="24"/>
          <w:szCs w:val="24"/>
        </w:rPr>
        <w:t xml:space="preserve"> </w:t>
      </w:r>
      <w:r>
        <w:rPr>
          <w:sz w:val="24"/>
          <w:szCs w:val="24"/>
        </w:rPr>
        <w:t>s</w:t>
      </w:r>
      <w:r>
        <w:rPr>
          <w:spacing w:val="-1"/>
          <w:sz w:val="24"/>
          <w:szCs w:val="24"/>
        </w:rPr>
        <w:t>e</w:t>
      </w:r>
      <w:r>
        <w:rPr>
          <w:sz w:val="24"/>
          <w:szCs w:val="24"/>
        </w:rPr>
        <w:t>s</w:t>
      </w:r>
      <w:r>
        <w:rPr>
          <w:spacing w:val="-1"/>
          <w:sz w:val="24"/>
          <w:szCs w:val="24"/>
        </w:rPr>
        <w:t>e</w:t>
      </w:r>
      <w:r>
        <w:rPr>
          <w:sz w:val="24"/>
          <w:szCs w:val="24"/>
        </w:rPr>
        <w:t>o</w:t>
      </w:r>
      <w:r>
        <w:rPr>
          <w:spacing w:val="1"/>
          <w:sz w:val="24"/>
          <w:szCs w:val="24"/>
        </w:rPr>
        <w:t>r</w:t>
      </w:r>
      <w:r>
        <w:rPr>
          <w:spacing w:val="-1"/>
          <w:sz w:val="24"/>
          <w:szCs w:val="24"/>
        </w:rPr>
        <w:t>a</w:t>
      </w:r>
      <w:r>
        <w:rPr>
          <w:spacing w:val="2"/>
          <w:sz w:val="24"/>
          <w:szCs w:val="24"/>
        </w:rPr>
        <w:t>n</w:t>
      </w:r>
      <w:r>
        <w:rPr>
          <w:spacing w:val="-2"/>
          <w:sz w:val="24"/>
          <w:szCs w:val="24"/>
        </w:rPr>
        <w:t>g</w:t>
      </w:r>
      <w:r>
        <w:rPr>
          <w:sz w:val="24"/>
          <w:szCs w:val="24"/>
        </w:rPr>
        <w:t>,</w:t>
      </w:r>
      <w:r>
        <w:rPr>
          <w:spacing w:val="3"/>
          <w:sz w:val="24"/>
          <w:szCs w:val="24"/>
        </w:rPr>
        <w:t xml:space="preserve"> </w:t>
      </w:r>
      <w:r>
        <w:rPr>
          <w:sz w:val="24"/>
          <w:szCs w:val="24"/>
        </w:rPr>
        <w:t>s</w:t>
      </w:r>
      <w:r>
        <w:rPr>
          <w:spacing w:val="-1"/>
          <w:sz w:val="24"/>
          <w:szCs w:val="24"/>
        </w:rPr>
        <w:t>e</w:t>
      </w:r>
      <w:r>
        <w:rPr>
          <w:sz w:val="24"/>
          <w:szCs w:val="24"/>
        </w:rPr>
        <w:t>lalu</w:t>
      </w:r>
      <w:r>
        <w:rPr>
          <w:spacing w:val="3"/>
          <w:sz w:val="24"/>
          <w:szCs w:val="24"/>
        </w:rPr>
        <w:t xml:space="preserve"> </w:t>
      </w:r>
      <w:r>
        <w:rPr>
          <w:sz w:val="24"/>
          <w:szCs w:val="24"/>
        </w:rPr>
        <w:t>b</w:t>
      </w:r>
      <w:r>
        <w:rPr>
          <w:spacing w:val="-1"/>
          <w:sz w:val="24"/>
          <w:szCs w:val="24"/>
        </w:rPr>
        <w:t>e</w:t>
      </w:r>
      <w:r>
        <w:rPr>
          <w:spacing w:val="1"/>
          <w:sz w:val="24"/>
          <w:szCs w:val="24"/>
        </w:rPr>
        <w:t>r</w:t>
      </w:r>
      <w:r>
        <w:rPr>
          <w:sz w:val="24"/>
          <w:szCs w:val="24"/>
        </w:rPr>
        <w:t>p</w:t>
      </w:r>
      <w:r>
        <w:rPr>
          <w:spacing w:val="-1"/>
          <w:sz w:val="24"/>
          <w:szCs w:val="24"/>
        </w:rPr>
        <w:t>a</w:t>
      </w:r>
      <w:r>
        <w:rPr>
          <w:sz w:val="24"/>
          <w:szCs w:val="24"/>
        </w:rPr>
        <w:t>nd</w:t>
      </w:r>
      <w:r>
        <w:rPr>
          <w:spacing w:val="-1"/>
          <w:sz w:val="24"/>
          <w:szCs w:val="24"/>
        </w:rPr>
        <w:t>a</w:t>
      </w:r>
      <w:r>
        <w:rPr>
          <w:spacing w:val="2"/>
          <w:sz w:val="24"/>
          <w:szCs w:val="24"/>
        </w:rPr>
        <w:t>n</w:t>
      </w:r>
      <w:r>
        <w:rPr>
          <w:spacing w:val="-2"/>
          <w:sz w:val="24"/>
          <w:szCs w:val="24"/>
        </w:rPr>
        <w:t>g</w:t>
      </w:r>
      <w:r>
        <w:rPr>
          <w:spacing w:val="-1"/>
          <w:sz w:val="24"/>
          <w:szCs w:val="24"/>
        </w:rPr>
        <w:t>a</w:t>
      </w:r>
      <w:r>
        <w:rPr>
          <w:sz w:val="24"/>
          <w:szCs w:val="24"/>
        </w:rPr>
        <w:t>n</w:t>
      </w:r>
      <w:r>
        <w:rPr>
          <w:spacing w:val="8"/>
          <w:sz w:val="24"/>
          <w:szCs w:val="24"/>
        </w:rPr>
        <w:t xml:space="preserve"> </w:t>
      </w:r>
      <w:r>
        <w:rPr>
          <w:sz w:val="24"/>
          <w:szCs w:val="24"/>
        </w:rPr>
        <w:t>posit</w:t>
      </w:r>
      <w:r>
        <w:rPr>
          <w:spacing w:val="1"/>
          <w:sz w:val="24"/>
          <w:szCs w:val="24"/>
        </w:rPr>
        <w:t>i</w:t>
      </w:r>
      <w:r>
        <w:rPr>
          <w:sz w:val="24"/>
          <w:szCs w:val="24"/>
        </w:rPr>
        <w:t>f</w:t>
      </w:r>
      <w:r>
        <w:rPr>
          <w:spacing w:val="2"/>
          <w:sz w:val="24"/>
          <w:szCs w:val="24"/>
        </w:rPr>
        <w:t xml:space="preserve"> </w:t>
      </w:r>
      <w:r>
        <w:rPr>
          <w:sz w:val="24"/>
          <w:szCs w:val="24"/>
        </w:rPr>
        <w:t>d</w:t>
      </w:r>
      <w:r>
        <w:rPr>
          <w:spacing w:val="-1"/>
          <w:sz w:val="24"/>
          <w:szCs w:val="24"/>
        </w:rPr>
        <w:t>a</w:t>
      </w:r>
      <w:r>
        <w:rPr>
          <w:sz w:val="24"/>
          <w:szCs w:val="24"/>
        </w:rPr>
        <w:t>lam</w:t>
      </w:r>
      <w:r>
        <w:rPr>
          <w:spacing w:val="3"/>
          <w:sz w:val="24"/>
          <w:szCs w:val="24"/>
        </w:rPr>
        <w:t xml:space="preserve"> </w:t>
      </w:r>
      <w:r>
        <w:rPr>
          <w:sz w:val="24"/>
          <w:szCs w:val="24"/>
        </w:rPr>
        <w:t>men</w:t>
      </w:r>
      <w:r>
        <w:rPr>
          <w:spacing w:val="-3"/>
          <w:sz w:val="24"/>
          <w:szCs w:val="24"/>
        </w:rPr>
        <w:t>g</w:t>
      </w:r>
      <w:r>
        <w:rPr>
          <w:spacing w:val="2"/>
          <w:sz w:val="24"/>
          <w:szCs w:val="24"/>
        </w:rPr>
        <w:t>h</w:t>
      </w:r>
      <w:r>
        <w:rPr>
          <w:spacing w:val="-1"/>
          <w:sz w:val="24"/>
          <w:szCs w:val="24"/>
        </w:rPr>
        <w:t>a</w:t>
      </w:r>
      <w:r>
        <w:rPr>
          <w:sz w:val="24"/>
          <w:szCs w:val="24"/>
        </w:rPr>
        <w:t>d</w:t>
      </w:r>
      <w:r>
        <w:rPr>
          <w:spacing w:val="-1"/>
          <w:sz w:val="24"/>
          <w:szCs w:val="24"/>
        </w:rPr>
        <w:t>a</w:t>
      </w:r>
      <w:r>
        <w:rPr>
          <w:sz w:val="24"/>
          <w:szCs w:val="24"/>
        </w:rPr>
        <w:t>pi</w:t>
      </w:r>
      <w:r>
        <w:rPr>
          <w:spacing w:val="3"/>
          <w:sz w:val="24"/>
          <w:szCs w:val="24"/>
        </w:rPr>
        <w:t xml:space="preserve"> </w:t>
      </w:r>
      <w:r>
        <w:rPr>
          <w:sz w:val="24"/>
          <w:szCs w:val="24"/>
        </w:rPr>
        <w:t>s</w:t>
      </w:r>
      <w:r>
        <w:rPr>
          <w:spacing w:val="1"/>
          <w:sz w:val="24"/>
          <w:szCs w:val="24"/>
        </w:rPr>
        <w:t>e</w:t>
      </w:r>
      <w:r>
        <w:rPr>
          <w:spacing w:val="-2"/>
          <w:sz w:val="24"/>
          <w:szCs w:val="24"/>
        </w:rPr>
        <w:t>g</w:t>
      </w:r>
      <w:r>
        <w:rPr>
          <w:spacing w:val="-1"/>
          <w:sz w:val="24"/>
          <w:szCs w:val="24"/>
        </w:rPr>
        <w:t>a</w:t>
      </w:r>
      <w:r>
        <w:rPr>
          <w:sz w:val="24"/>
          <w:szCs w:val="24"/>
        </w:rPr>
        <w:t>la h</w:t>
      </w:r>
      <w:r>
        <w:rPr>
          <w:spacing w:val="-1"/>
          <w:sz w:val="24"/>
          <w:szCs w:val="24"/>
        </w:rPr>
        <w:t>a</w:t>
      </w:r>
      <w:r>
        <w:rPr>
          <w:sz w:val="24"/>
          <w:szCs w:val="24"/>
        </w:rPr>
        <w:t xml:space="preserve">l </w:t>
      </w:r>
      <w:r>
        <w:rPr>
          <w:spacing w:val="1"/>
          <w:sz w:val="24"/>
          <w:szCs w:val="24"/>
        </w:rPr>
        <w:t>t</w:t>
      </w:r>
      <w:r>
        <w:rPr>
          <w:spacing w:val="-1"/>
          <w:sz w:val="24"/>
          <w:szCs w:val="24"/>
        </w:rPr>
        <w:t>e</w:t>
      </w:r>
      <w:r>
        <w:rPr>
          <w:sz w:val="24"/>
          <w:szCs w:val="24"/>
        </w:rPr>
        <w:t>nta</w:t>
      </w:r>
      <w:r>
        <w:rPr>
          <w:spacing w:val="2"/>
          <w:sz w:val="24"/>
          <w:szCs w:val="24"/>
        </w:rPr>
        <w:t>n</w:t>
      </w:r>
      <w:r>
        <w:rPr>
          <w:sz w:val="24"/>
          <w:szCs w:val="24"/>
        </w:rPr>
        <w:t>g</w:t>
      </w:r>
      <w:r>
        <w:rPr>
          <w:spacing w:val="-2"/>
          <w:sz w:val="24"/>
          <w:szCs w:val="24"/>
        </w:rPr>
        <w:t xml:space="preserve"> </w:t>
      </w:r>
      <w:r>
        <w:rPr>
          <w:sz w:val="24"/>
          <w:szCs w:val="24"/>
        </w:rPr>
        <w:t>k</w:t>
      </w:r>
      <w:r>
        <w:rPr>
          <w:spacing w:val="-1"/>
          <w:sz w:val="24"/>
          <w:szCs w:val="24"/>
        </w:rPr>
        <w:t>e</w:t>
      </w:r>
      <w:r>
        <w:rPr>
          <w:sz w:val="24"/>
          <w:szCs w:val="24"/>
        </w:rPr>
        <w:t>mampu</w:t>
      </w:r>
      <w:r>
        <w:rPr>
          <w:spacing w:val="-1"/>
          <w:sz w:val="24"/>
          <w:szCs w:val="24"/>
        </w:rPr>
        <w:t>a</w:t>
      </w:r>
      <w:r>
        <w:rPr>
          <w:sz w:val="24"/>
          <w:szCs w:val="24"/>
        </w:rPr>
        <w:t>n</w:t>
      </w:r>
      <w:r>
        <w:rPr>
          <w:spacing w:val="2"/>
          <w:sz w:val="24"/>
          <w:szCs w:val="24"/>
        </w:rPr>
        <w:t xml:space="preserve"> </w:t>
      </w:r>
      <w:r>
        <w:rPr>
          <w:sz w:val="24"/>
          <w:szCs w:val="24"/>
        </w:rPr>
        <w:t>d</w:t>
      </w:r>
      <w:r>
        <w:rPr>
          <w:spacing w:val="-1"/>
          <w:sz w:val="24"/>
          <w:szCs w:val="24"/>
        </w:rPr>
        <w:t>a</w:t>
      </w:r>
      <w:r>
        <w:rPr>
          <w:sz w:val="24"/>
          <w:szCs w:val="24"/>
        </w:rPr>
        <w:t>n diri</w:t>
      </w:r>
      <w:r>
        <w:rPr>
          <w:spacing w:val="2"/>
          <w:sz w:val="24"/>
          <w:szCs w:val="24"/>
        </w:rPr>
        <w:t>n</w:t>
      </w:r>
      <w:r>
        <w:rPr>
          <w:spacing w:val="-5"/>
          <w:sz w:val="24"/>
          <w:szCs w:val="24"/>
        </w:rPr>
        <w:t>y</w:t>
      </w:r>
      <w:r>
        <w:rPr>
          <w:sz w:val="24"/>
          <w:szCs w:val="24"/>
        </w:rPr>
        <w:t>a</w:t>
      </w:r>
    </w:p>
    <w:p w:rsidR="00757AA5" w:rsidRDefault="0078118F" w:rsidP="006D4FCB">
      <w:pPr>
        <w:ind w:left="284" w:right="8361" w:hanging="284"/>
        <w:jc w:val="both"/>
        <w:rPr>
          <w:sz w:val="24"/>
          <w:szCs w:val="24"/>
        </w:rPr>
      </w:pPr>
      <w:r>
        <w:rPr>
          <w:spacing w:val="-1"/>
          <w:sz w:val="24"/>
          <w:szCs w:val="24"/>
        </w:rPr>
        <w:t>c</w:t>
      </w:r>
      <w:r>
        <w:rPr>
          <w:sz w:val="24"/>
          <w:szCs w:val="24"/>
        </w:rPr>
        <w:t>.</w:t>
      </w:r>
      <w:r>
        <w:rPr>
          <w:spacing w:val="58"/>
          <w:sz w:val="24"/>
          <w:szCs w:val="24"/>
        </w:rPr>
        <w:t xml:space="preserve"> </w:t>
      </w:r>
      <w:r>
        <w:rPr>
          <w:sz w:val="24"/>
          <w:szCs w:val="24"/>
        </w:rPr>
        <w:t>Obj</w:t>
      </w:r>
      <w:r>
        <w:rPr>
          <w:spacing w:val="-1"/>
          <w:sz w:val="24"/>
          <w:szCs w:val="24"/>
        </w:rPr>
        <w:t>e</w:t>
      </w:r>
      <w:r>
        <w:rPr>
          <w:sz w:val="24"/>
          <w:szCs w:val="24"/>
        </w:rPr>
        <w:t>kt</w:t>
      </w:r>
      <w:r>
        <w:rPr>
          <w:spacing w:val="1"/>
          <w:sz w:val="24"/>
          <w:szCs w:val="24"/>
        </w:rPr>
        <w:t>i</w:t>
      </w:r>
      <w:r>
        <w:rPr>
          <w:sz w:val="24"/>
          <w:szCs w:val="24"/>
        </w:rPr>
        <w:t>f</w:t>
      </w:r>
    </w:p>
    <w:p w:rsidR="00757AA5" w:rsidRDefault="0078118F" w:rsidP="006D4FCB">
      <w:pPr>
        <w:ind w:left="284" w:right="86"/>
        <w:jc w:val="both"/>
        <w:rPr>
          <w:sz w:val="24"/>
          <w:szCs w:val="24"/>
        </w:rPr>
      </w:pPr>
      <w:r>
        <w:rPr>
          <w:spacing w:val="1"/>
          <w:sz w:val="24"/>
          <w:szCs w:val="24"/>
        </w:rPr>
        <w:t>S</w:t>
      </w:r>
      <w:r>
        <w:rPr>
          <w:spacing w:val="-1"/>
          <w:sz w:val="24"/>
          <w:szCs w:val="24"/>
        </w:rPr>
        <w:t>e</w:t>
      </w:r>
      <w:r>
        <w:rPr>
          <w:sz w:val="24"/>
          <w:szCs w:val="24"/>
        </w:rPr>
        <w:t>sor</w:t>
      </w:r>
      <w:r>
        <w:rPr>
          <w:spacing w:val="-1"/>
          <w:sz w:val="24"/>
          <w:szCs w:val="24"/>
        </w:rPr>
        <w:t>a</w:t>
      </w:r>
      <w:r>
        <w:rPr>
          <w:spacing w:val="2"/>
          <w:sz w:val="24"/>
          <w:szCs w:val="24"/>
        </w:rPr>
        <w:t>n</w:t>
      </w:r>
      <w:r>
        <w:rPr>
          <w:sz w:val="24"/>
          <w:szCs w:val="24"/>
        </w:rPr>
        <w:t>g</w:t>
      </w:r>
      <w:r>
        <w:rPr>
          <w:spacing w:val="3"/>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1"/>
          <w:sz w:val="24"/>
          <w:szCs w:val="24"/>
        </w:rPr>
        <w:t xml:space="preserve"> </w:t>
      </w:r>
      <w:r>
        <w:rPr>
          <w:sz w:val="24"/>
          <w:szCs w:val="24"/>
        </w:rPr>
        <w:t>mem</w:t>
      </w:r>
      <w:r>
        <w:rPr>
          <w:spacing w:val="-1"/>
          <w:sz w:val="24"/>
          <w:szCs w:val="24"/>
        </w:rPr>
        <w:t>a</w:t>
      </w:r>
      <w:r>
        <w:rPr>
          <w:sz w:val="24"/>
          <w:szCs w:val="24"/>
        </w:rPr>
        <w:t>n</w:t>
      </w:r>
      <w:r>
        <w:rPr>
          <w:spacing w:val="2"/>
          <w:sz w:val="24"/>
          <w:szCs w:val="24"/>
        </w:rPr>
        <w:t>d</w:t>
      </w:r>
      <w:r>
        <w:rPr>
          <w:spacing w:val="-1"/>
          <w:sz w:val="24"/>
          <w:szCs w:val="24"/>
        </w:rPr>
        <w:t>a</w:t>
      </w:r>
      <w:r>
        <w:rPr>
          <w:sz w:val="24"/>
          <w:szCs w:val="24"/>
        </w:rPr>
        <w:t>ng</w:t>
      </w:r>
      <w:r>
        <w:rPr>
          <w:spacing w:val="1"/>
          <w:sz w:val="24"/>
          <w:szCs w:val="24"/>
        </w:rPr>
        <w:t xml:space="preserve"> </w:t>
      </w:r>
      <w:r>
        <w:rPr>
          <w:sz w:val="24"/>
          <w:szCs w:val="24"/>
        </w:rPr>
        <w:t>s</w:t>
      </w:r>
      <w:r>
        <w:rPr>
          <w:spacing w:val="-1"/>
          <w:sz w:val="24"/>
          <w:szCs w:val="24"/>
        </w:rPr>
        <w:t>e</w:t>
      </w:r>
      <w:r>
        <w:rPr>
          <w:sz w:val="24"/>
          <w:szCs w:val="24"/>
        </w:rPr>
        <w:t>suatu</w:t>
      </w:r>
      <w:r>
        <w:rPr>
          <w:spacing w:val="2"/>
          <w:sz w:val="24"/>
          <w:szCs w:val="24"/>
        </w:rPr>
        <w:t xml:space="preserve"> </w:t>
      </w:r>
      <w:r>
        <w:rPr>
          <w:spacing w:val="-1"/>
          <w:sz w:val="24"/>
          <w:szCs w:val="24"/>
        </w:rPr>
        <w:t>a</w:t>
      </w:r>
      <w:r>
        <w:rPr>
          <w:sz w:val="24"/>
          <w:szCs w:val="24"/>
        </w:rPr>
        <w:t>tau</w:t>
      </w:r>
      <w:r>
        <w:rPr>
          <w:spacing w:val="2"/>
          <w:sz w:val="24"/>
          <w:szCs w:val="24"/>
        </w:rPr>
        <w:t xml:space="preserve"> </w:t>
      </w:r>
      <w:r>
        <w:rPr>
          <w:sz w:val="24"/>
          <w:szCs w:val="24"/>
        </w:rPr>
        <w:t>p</w:t>
      </w:r>
      <w:r>
        <w:rPr>
          <w:spacing w:val="-1"/>
          <w:sz w:val="24"/>
          <w:szCs w:val="24"/>
        </w:rPr>
        <w:t>e</w:t>
      </w:r>
      <w:r>
        <w:rPr>
          <w:sz w:val="24"/>
          <w:szCs w:val="24"/>
        </w:rPr>
        <w:t>r</w:t>
      </w:r>
      <w:r>
        <w:rPr>
          <w:spacing w:val="2"/>
          <w:sz w:val="24"/>
          <w:szCs w:val="24"/>
        </w:rPr>
        <w:t>m</w:t>
      </w:r>
      <w:r>
        <w:rPr>
          <w:spacing w:val="-1"/>
          <w:sz w:val="24"/>
          <w:szCs w:val="24"/>
        </w:rPr>
        <w:t>a</w:t>
      </w:r>
      <w:r>
        <w:rPr>
          <w:spacing w:val="2"/>
          <w:sz w:val="24"/>
          <w:szCs w:val="24"/>
        </w:rPr>
        <w:t>s</w:t>
      </w:r>
      <w:r>
        <w:rPr>
          <w:spacing w:val="-1"/>
          <w:sz w:val="24"/>
          <w:szCs w:val="24"/>
        </w:rPr>
        <w:t>a</w:t>
      </w:r>
      <w:r>
        <w:rPr>
          <w:sz w:val="24"/>
          <w:szCs w:val="24"/>
        </w:rPr>
        <w:t>lah</w:t>
      </w:r>
      <w:r>
        <w:rPr>
          <w:spacing w:val="-1"/>
          <w:sz w:val="24"/>
          <w:szCs w:val="24"/>
        </w:rPr>
        <w:t>a</w:t>
      </w:r>
      <w:r>
        <w:rPr>
          <w:sz w:val="24"/>
          <w:szCs w:val="24"/>
        </w:rPr>
        <w:t>n</w:t>
      </w:r>
      <w:r>
        <w:rPr>
          <w:spacing w:val="1"/>
          <w:sz w:val="24"/>
          <w:szCs w:val="24"/>
        </w:rPr>
        <w:t xml:space="preserve"> </w:t>
      </w:r>
      <w:r>
        <w:rPr>
          <w:sz w:val="24"/>
          <w:szCs w:val="24"/>
        </w:rPr>
        <w:t>bu</w:t>
      </w:r>
      <w:r>
        <w:rPr>
          <w:spacing w:val="2"/>
          <w:sz w:val="24"/>
          <w:szCs w:val="24"/>
        </w:rPr>
        <w:t>k</w:t>
      </w:r>
      <w:r>
        <w:rPr>
          <w:spacing w:val="-1"/>
          <w:sz w:val="24"/>
          <w:szCs w:val="24"/>
        </w:rPr>
        <w:t>a</w:t>
      </w:r>
      <w:r>
        <w:rPr>
          <w:sz w:val="24"/>
          <w:szCs w:val="24"/>
        </w:rPr>
        <w:t>n</w:t>
      </w:r>
      <w:r>
        <w:rPr>
          <w:spacing w:val="1"/>
          <w:sz w:val="24"/>
          <w:szCs w:val="24"/>
        </w:rPr>
        <w:t xml:space="preserve"> </w:t>
      </w:r>
      <w:r>
        <w:rPr>
          <w:sz w:val="24"/>
          <w:szCs w:val="24"/>
        </w:rPr>
        <w:t>men</w:t>
      </w:r>
      <w:r>
        <w:rPr>
          <w:spacing w:val="2"/>
          <w:sz w:val="24"/>
          <w:szCs w:val="24"/>
        </w:rPr>
        <w:t>u</w:t>
      </w:r>
      <w:r>
        <w:rPr>
          <w:sz w:val="24"/>
          <w:szCs w:val="24"/>
        </w:rPr>
        <w:t xml:space="preserve">rut </w:t>
      </w:r>
      <w:r>
        <w:rPr>
          <w:spacing w:val="2"/>
          <w:sz w:val="24"/>
          <w:szCs w:val="24"/>
        </w:rPr>
        <w:t>d</w:t>
      </w:r>
      <w:r>
        <w:rPr>
          <w:sz w:val="24"/>
          <w:szCs w:val="24"/>
        </w:rPr>
        <w:t>iri</w:t>
      </w:r>
      <w:r>
        <w:rPr>
          <w:spacing w:val="2"/>
          <w:sz w:val="24"/>
          <w:szCs w:val="24"/>
        </w:rPr>
        <w:t>n</w:t>
      </w:r>
      <w:r>
        <w:rPr>
          <w:spacing w:val="-5"/>
          <w:sz w:val="24"/>
          <w:szCs w:val="24"/>
        </w:rPr>
        <w:t>y</w:t>
      </w:r>
      <w:r>
        <w:rPr>
          <w:sz w:val="24"/>
          <w:szCs w:val="24"/>
        </w:rPr>
        <w:t>a</w:t>
      </w:r>
      <w:r>
        <w:rPr>
          <w:spacing w:val="2"/>
          <w:sz w:val="24"/>
          <w:szCs w:val="24"/>
        </w:rPr>
        <w:t xml:space="preserve"> </w:t>
      </w:r>
      <w:r>
        <w:rPr>
          <w:sz w:val="24"/>
          <w:szCs w:val="24"/>
        </w:rPr>
        <w:t>s</w:t>
      </w:r>
      <w:r>
        <w:rPr>
          <w:spacing w:val="-1"/>
          <w:sz w:val="24"/>
          <w:szCs w:val="24"/>
        </w:rPr>
        <w:t>e</w:t>
      </w:r>
      <w:r>
        <w:rPr>
          <w:sz w:val="24"/>
          <w:szCs w:val="24"/>
        </w:rPr>
        <w:t>ndiri,</w:t>
      </w:r>
      <w:r>
        <w:rPr>
          <w:spacing w:val="3"/>
          <w:sz w:val="24"/>
          <w:szCs w:val="24"/>
        </w:rPr>
        <w:t xml:space="preserve"> </w:t>
      </w:r>
      <w:proofErr w:type="gramStart"/>
      <w:r>
        <w:rPr>
          <w:spacing w:val="-1"/>
          <w:sz w:val="24"/>
          <w:szCs w:val="24"/>
        </w:rPr>
        <w:t>a</w:t>
      </w:r>
      <w:r>
        <w:rPr>
          <w:sz w:val="24"/>
          <w:szCs w:val="24"/>
        </w:rPr>
        <w:t>k</w:t>
      </w:r>
      <w:r>
        <w:rPr>
          <w:spacing w:val="-1"/>
          <w:sz w:val="24"/>
          <w:szCs w:val="24"/>
        </w:rPr>
        <w:t>a</w:t>
      </w:r>
      <w:r>
        <w:rPr>
          <w:sz w:val="24"/>
          <w:szCs w:val="24"/>
        </w:rPr>
        <w:t>n</w:t>
      </w:r>
      <w:proofErr w:type="gramEnd"/>
      <w:r>
        <w:rPr>
          <w:sz w:val="24"/>
          <w:szCs w:val="24"/>
        </w:rPr>
        <w:t xml:space="preserve"> tet</w:t>
      </w:r>
      <w:r>
        <w:rPr>
          <w:spacing w:val="-1"/>
          <w:sz w:val="24"/>
          <w:szCs w:val="24"/>
        </w:rPr>
        <w:t>a</w:t>
      </w:r>
      <w:r>
        <w:rPr>
          <w:sz w:val="24"/>
          <w:szCs w:val="24"/>
        </w:rPr>
        <w:t>pi sesu</w:t>
      </w:r>
      <w:r>
        <w:rPr>
          <w:spacing w:val="-1"/>
          <w:sz w:val="24"/>
          <w:szCs w:val="24"/>
        </w:rPr>
        <w:t>a</w:t>
      </w:r>
      <w:r>
        <w:rPr>
          <w:sz w:val="24"/>
          <w:szCs w:val="24"/>
        </w:rPr>
        <w:t>i keb</w:t>
      </w:r>
      <w:r>
        <w:rPr>
          <w:spacing w:val="-1"/>
          <w:sz w:val="24"/>
          <w:szCs w:val="24"/>
        </w:rPr>
        <w:t>e</w:t>
      </w:r>
      <w:r>
        <w:rPr>
          <w:spacing w:val="2"/>
          <w:sz w:val="24"/>
          <w:szCs w:val="24"/>
        </w:rPr>
        <w:t>n</w:t>
      </w:r>
      <w:r>
        <w:rPr>
          <w:spacing w:val="-1"/>
          <w:sz w:val="24"/>
          <w:szCs w:val="24"/>
        </w:rPr>
        <w:t>a</w:t>
      </w:r>
      <w:r>
        <w:rPr>
          <w:sz w:val="24"/>
          <w:szCs w:val="24"/>
        </w:rPr>
        <w:t>r</w:t>
      </w:r>
      <w:r>
        <w:rPr>
          <w:spacing w:val="-2"/>
          <w:sz w:val="24"/>
          <w:szCs w:val="24"/>
        </w:rPr>
        <w:t>a</w:t>
      </w:r>
      <w:r>
        <w:rPr>
          <w:sz w:val="24"/>
          <w:szCs w:val="24"/>
        </w:rPr>
        <w:t>n</w:t>
      </w:r>
      <w:r>
        <w:rPr>
          <w:spacing w:val="5"/>
          <w:sz w:val="24"/>
          <w:szCs w:val="24"/>
        </w:rPr>
        <w:t xml:space="preserve"> </w:t>
      </w:r>
      <w:r>
        <w:rPr>
          <w:spacing w:val="-2"/>
          <w:sz w:val="24"/>
          <w:szCs w:val="24"/>
        </w:rPr>
        <w:t>y</w:t>
      </w:r>
      <w:r>
        <w:rPr>
          <w:spacing w:val="-1"/>
          <w:sz w:val="24"/>
          <w:szCs w:val="24"/>
        </w:rPr>
        <w:t>a</w:t>
      </w:r>
      <w:r>
        <w:rPr>
          <w:sz w:val="24"/>
          <w:szCs w:val="24"/>
        </w:rPr>
        <w:t>ng</w:t>
      </w:r>
      <w:r>
        <w:rPr>
          <w:spacing w:val="-2"/>
          <w:sz w:val="24"/>
          <w:szCs w:val="24"/>
        </w:rPr>
        <w:t xml:space="preserve"> </w:t>
      </w:r>
      <w:r>
        <w:rPr>
          <w:spacing w:val="2"/>
          <w:sz w:val="24"/>
          <w:szCs w:val="24"/>
        </w:rPr>
        <w:t>s</w:t>
      </w:r>
      <w:r>
        <w:rPr>
          <w:spacing w:val="-1"/>
          <w:sz w:val="24"/>
          <w:szCs w:val="24"/>
        </w:rPr>
        <w:t>e</w:t>
      </w:r>
      <w:r>
        <w:rPr>
          <w:sz w:val="24"/>
          <w:szCs w:val="24"/>
        </w:rPr>
        <w:t>mesti</w:t>
      </w:r>
      <w:r>
        <w:rPr>
          <w:spacing w:val="2"/>
          <w:sz w:val="24"/>
          <w:szCs w:val="24"/>
        </w:rPr>
        <w:t>n</w:t>
      </w:r>
      <w:r>
        <w:rPr>
          <w:spacing w:val="-5"/>
          <w:sz w:val="24"/>
          <w:szCs w:val="24"/>
        </w:rPr>
        <w:t>y</w:t>
      </w:r>
      <w:r>
        <w:rPr>
          <w:sz w:val="24"/>
          <w:szCs w:val="24"/>
        </w:rPr>
        <w:t>a</w:t>
      </w:r>
    </w:p>
    <w:p w:rsidR="00757AA5" w:rsidRDefault="0078118F" w:rsidP="006D4FCB">
      <w:pPr>
        <w:ind w:left="284" w:right="7291" w:hanging="284"/>
        <w:jc w:val="both"/>
        <w:rPr>
          <w:sz w:val="24"/>
          <w:szCs w:val="24"/>
        </w:rPr>
      </w:pPr>
      <w:r>
        <w:rPr>
          <w:sz w:val="24"/>
          <w:szCs w:val="24"/>
        </w:rPr>
        <w:t>d.</w:t>
      </w:r>
      <w:r>
        <w:rPr>
          <w:spacing w:val="43"/>
          <w:sz w:val="24"/>
          <w:szCs w:val="24"/>
        </w:rPr>
        <w:t xml:space="preserve"> </w:t>
      </w:r>
      <w:r>
        <w:rPr>
          <w:spacing w:val="-2"/>
          <w:sz w:val="24"/>
          <w:szCs w:val="24"/>
        </w:rPr>
        <w:t>B</w:t>
      </w:r>
      <w:r>
        <w:rPr>
          <w:spacing w:val="-1"/>
          <w:sz w:val="24"/>
          <w:szCs w:val="24"/>
        </w:rPr>
        <w:t>e</w:t>
      </w:r>
      <w:r>
        <w:rPr>
          <w:sz w:val="24"/>
          <w:szCs w:val="24"/>
        </w:rPr>
        <w:t>r</w:t>
      </w:r>
      <w:r>
        <w:rPr>
          <w:spacing w:val="2"/>
          <w:sz w:val="24"/>
          <w:szCs w:val="24"/>
        </w:rPr>
        <w:t>t</w:t>
      </w:r>
      <w:r>
        <w:rPr>
          <w:spacing w:val="-1"/>
          <w:sz w:val="24"/>
          <w:szCs w:val="24"/>
        </w:rPr>
        <w:t>a</w:t>
      </w:r>
      <w:r>
        <w:rPr>
          <w:spacing w:val="2"/>
          <w:sz w:val="24"/>
          <w:szCs w:val="24"/>
        </w:rPr>
        <w:t>n</w:t>
      </w:r>
      <w:r>
        <w:rPr>
          <w:sz w:val="24"/>
          <w:szCs w:val="24"/>
        </w:rPr>
        <w:t>g</w:t>
      </w:r>
      <w:r>
        <w:rPr>
          <w:spacing w:val="-2"/>
          <w:sz w:val="24"/>
          <w:szCs w:val="24"/>
        </w:rPr>
        <w:t>g</w:t>
      </w:r>
      <w:r>
        <w:rPr>
          <w:sz w:val="24"/>
          <w:szCs w:val="24"/>
        </w:rPr>
        <w:t>u</w:t>
      </w:r>
      <w:r>
        <w:rPr>
          <w:spacing w:val="2"/>
          <w:sz w:val="24"/>
          <w:szCs w:val="24"/>
        </w:rPr>
        <w:t>n</w:t>
      </w:r>
      <w:r>
        <w:rPr>
          <w:sz w:val="24"/>
          <w:szCs w:val="24"/>
        </w:rPr>
        <w:t>g</w:t>
      </w:r>
      <w:r>
        <w:rPr>
          <w:spacing w:val="-2"/>
          <w:sz w:val="24"/>
          <w:szCs w:val="24"/>
        </w:rPr>
        <w:t xml:space="preserve"> </w:t>
      </w:r>
      <w:r>
        <w:rPr>
          <w:sz w:val="24"/>
          <w:szCs w:val="24"/>
        </w:rPr>
        <w:t>ja</w:t>
      </w:r>
      <w:r>
        <w:rPr>
          <w:spacing w:val="-1"/>
          <w:sz w:val="24"/>
          <w:szCs w:val="24"/>
        </w:rPr>
        <w:t>wa</w:t>
      </w:r>
      <w:r>
        <w:rPr>
          <w:sz w:val="24"/>
          <w:szCs w:val="24"/>
        </w:rPr>
        <w:t>b</w:t>
      </w:r>
    </w:p>
    <w:p w:rsidR="00757AA5" w:rsidRDefault="0078118F" w:rsidP="006D4FCB">
      <w:pPr>
        <w:ind w:left="284" w:right="83"/>
        <w:jc w:val="both"/>
        <w:rPr>
          <w:sz w:val="24"/>
          <w:szCs w:val="24"/>
        </w:rPr>
      </w:pPr>
      <w:r>
        <w:rPr>
          <w:spacing w:val="1"/>
          <w:sz w:val="24"/>
          <w:szCs w:val="24"/>
        </w:rPr>
        <w:t>S</w:t>
      </w:r>
      <w:r>
        <w:rPr>
          <w:spacing w:val="-1"/>
          <w:sz w:val="24"/>
          <w:szCs w:val="24"/>
        </w:rPr>
        <w:t>e</w:t>
      </w:r>
      <w:r>
        <w:rPr>
          <w:spacing w:val="-2"/>
          <w:sz w:val="24"/>
          <w:szCs w:val="24"/>
        </w:rPr>
        <w:t>g</w:t>
      </w:r>
      <w:r>
        <w:rPr>
          <w:spacing w:val="-1"/>
          <w:sz w:val="24"/>
          <w:szCs w:val="24"/>
        </w:rPr>
        <w:t>a</w:t>
      </w:r>
      <w:r>
        <w:rPr>
          <w:spacing w:val="3"/>
          <w:sz w:val="24"/>
          <w:szCs w:val="24"/>
        </w:rPr>
        <w:t>l</w:t>
      </w:r>
      <w:r>
        <w:rPr>
          <w:sz w:val="24"/>
          <w:szCs w:val="24"/>
        </w:rPr>
        <w:t>a</w:t>
      </w:r>
      <w:r>
        <w:rPr>
          <w:spacing w:val="1"/>
          <w:sz w:val="24"/>
          <w:szCs w:val="24"/>
        </w:rPr>
        <w:t xml:space="preserve"> </w:t>
      </w:r>
      <w:r>
        <w:rPr>
          <w:sz w:val="24"/>
          <w:szCs w:val="24"/>
        </w:rPr>
        <w:t>s</w:t>
      </w:r>
      <w:r>
        <w:rPr>
          <w:spacing w:val="-1"/>
          <w:sz w:val="24"/>
          <w:szCs w:val="24"/>
        </w:rPr>
        <w:t>e</w:t>
      </w:r>
      <w:r>
        <w:rPr>
          <w:sz w:val="24"/>
          <w:szCs w:val="24"/>
        </w:rPr>
        <w:t>suatu</w:t>
      </w:r>
      <w:r>
        <w:rPr>
          <w:spacing w:val="7"/>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w:t>
      </w:r>
      <w:r>
        <w:rPr>
          <w:spacing w:val="1"/>
          <w:sz w:val="24"/>
          <w:szCs w:val="24"/>
        </w:rPr>
        <w:t>t</w:t>
      </w:r>
      <w:r>
        <w:rPr>
          <w:spacing w:val="-1"/>
          <w:sz w:val="24"/>
          <w:szCs w:val="24"/>
        </w:rPr>
        <w:t>a</w:t>
      </w:r>
      <w:r>
        <w:rPr>
          <w:sz w:val="24"/>
          <w:szCs w:val="24"/>
        </w:rPr>
        <w:t>ng</w:t>
      </w:r>
      <w:r>
        <w:rPr>
          <w:spacing w:val="-2"/>
          <w:sz w:val="24"/>
          <w:szCs w:val="24"/>
        </w:rPr>
        <w:t>g</w:t>
      </w:r>
      <w:r>
        <w:rPr>
          <w:sz w:val="24"/>
          <w:szCs w:val="24"/>
        </w:rPr>
        <w:t>u</w:t>
      </w:r>
      <w:r>
        <w:rPr>
          <w:spacing w:val="2"/>
          <w:sz w:val="24"/>
          <w:szCs w:val="24"/>
        </w:rPr>
        <w:t>n</w:t>
      </w:r>
      <w:r>
        <w:rPr>
          <w:sz w:val="24"/>
          <w:szCs w:val="24"/>
        </w:rPr>
        <w:t>g</w:t>
      </w:r>
      <w:r>
        <w:rPr>
          <w:spacing w:val="2"/>
          <w:sz w:val="24"/>
          <w:szCs w:val="24"/>
        </w:rPr>
        <w:t xml:space="preserve"> </w:t>
      </w:r>
      <w:r>
        <w:rPr>
          <w:sz w:val="24"/>
          <w:szCs w:val="24"/>
        </w:rPr>
        <w:t>s</w:t>
      </w:r>
      <w:r>
        <w:rPr>
          <w:spacing w:val="-1"/>
          <w:sz w:val="24"/>
          <w:szCs w:val="24"/>
        </w:rPr>
        <w:t>e</w:t>
      </w:r>
      <w:r>
        <w:rPr>
          <w:sz w:val="24"/>
          <w:szCs w:val="24"/>
        </w:rPr>
        <w:t>s</w:t>
      </w:r>
      <w:r>
        <w:rPr>
          <w:spacing w:val="2"/>
          <w:sz w:val="24"/>
          <w:szCs w:val="24"/>
        </w:rPr>
        <w:t>e</w:t>
      </w:r>
      <w:r>
        <w:rPr>
          <w:sz w:val="24"/>
          <w:szCs w:val="24"/>
        </w:rPr>
        <w:t>o</w:t>
      </w:r>
      <w:r>
        <w:rPr>
          <w:spacing w:val="1"/>
          <w:sz w:val="24"/>
          <w:szCs w:val="24"/>
        </w:rPr>
        <w:t>r</w:t>
      </w:r>
      <w:r>
        <w:rPr>
          <w:spacing w:val="-1"/>
          <w:sz w:val="24"/>
          <w:szCs w:val="24"/>
        </w:rPr>
        <w:t>a</w:t>
      </w:r>
      <w:r>
        <w:rPr>
          <w:spacing w:val="2"/>
          <w:sz w:val="24"/>
          <w:szCs w:val="24"/>
        </w:rPr>
        <w:t>n</w:t>
      </w:r>
      <w:r>
        <w:rPr>
          <w:sz w:val="24"/>
          <w:szCs w:val="24"/>
        </w:rPr>
        <w:t>g</w:t>
      </w:r>
      <w:r>
        <w:rPr>
          <w:spacing w:val="4"/>
          <w:sz w:val="24"/>
          <w:szCs w:val="24"/>
        </w:rPr>
        <w:t xml:space="preserve"> </w:t>
      </w:r>
      <w:r>
        <w:rPr>
          <w:spacing w:val="-5"/>
          <w:sz w:val="24"/>
          <w:szCs w:val="24"/>
        </w:rPr>
        <w:t>y</w:t>
      </w:r>
      <w:r>
        <w:rPr>
          <w:spacing w:val="-1"/>
          <w:sz w:val="24"/>
          <w:szCs w:val="24"/>
        </w:rPr>
        <w:t>a</w:t>
      </w:r>
      <w:r>
        <w:rPr>
          <w:spacing w:val="2"/>
          <w:sz w:val="24"/>
          <w:szCs w:val="24"/>
        </w:rPr>
        <w:t>n</w:t>
      </w:r>
      <w:r>
        <w:rPr>
          <w:sz w:val="24"/>
          <w:szCs w:val="24"/>
        </w:rPr>
        <w:t>g</w:t>
      </w:r>
      <w:r>
        <w:rPr>
          <w:spacing w:val="2"/>
          <w:sz w:val="24"/>
          <w:szCs w:val="24"/>
        </w:rPr>
        <w:t xml:space="preserve"> </w:t>
      </w:r>
      <w:r>
        <w:rPr>
          <w:sz w:val="24"/>
          <w:szCs w:val="24"/>
        </w:rPr>
        <w:t>tel</w:t>
      </w:r>
      <w:r>
        <w:rPr>
          <w:spacing w:val="-1"/>
          <w:sz w:val="24"/>
          <w:szCs w:val="24"/>
        </w:rPr>
        <w:t>a</w:t>
      </w:r>
      <w:r>
        <w:rPr>
          <w:sz w:val="24"/>
          <w:szCs w:val="24"/>
        </w:rPr>
        <w:t>h</w:t>
      </w:r>
      <w:r>
        <w:rPr>
          <w:spacing w:val="2"/>
          <w:sz w:val="24"/>
          <w:szCs w:val="24"/>
        </w:rPr>
        <w:t xml:space="preserve"> </w:t>
      </w:r>
      <w:r>
        <w:rPr>
          <w:sz w:val="24"/>
          <w:szCs w:val="24"/>
        </w:rPr>
        <w:t>menj</w:t>
      </w:r>
      <w:r>
        <w:rPr>
          <w:spacing w:val="-1"/>
          <w:sz w:val="24"/>
          <w:szCs w:val="24"/>
        </w:rPr>
        <w:t>a</w:t>
      </w:r>
      <w:r>
        <w:rPr>
          <w:sz w:val="24"/>
          <w:szCs w:val="24"/>
        </w:rPr>
        <w:t>di</w:t>
      </w:r>
      <w:r>
        <w:rPr>
          <w:spacing w:val="2"/>
          <w:sz w:val="24"/>
          <w:szCs w:val="24"/>
        </w:rPr>
        <w:t xml:space="preserve"> </w:t>
      </w:r>
      <w:r>
        <w:rPr>
          <w:sz w:val="24"/>
          <w:szCs w:val="24"/>
        </w:rPr>
        <w:t>kons</w:t>
      </w:r>
      <w:r>
        <w:rPr>
          <w:spacing w:val="-1"/>
          <w:sz w:val="24"/>
          <w:szCs w:val="24"/>
        </w:rPr>
        <w:t>e</w:t>
      </w:r>
      <w:r>
        <w:rPr>
          <w:sz w:val="24"/>
          <w:szCs w:val="24"/>
        </w:rPr>
        <w:t>k</w:t>
      </w:r>
      <w:r>
        <w:rPr>
          <w:spacing w:val="2"/>
          <w:sz w:val="24"/>
          <w:szCs w:val="24"/>
        </w:rPr>
        <w:t>u</w:t>
      </w:r>
      <w:r>
        <w:rPr>
          <w:spacing w:val="-1"/>
          <w:sz w:val="24"/>
          <w:szCs w:val="24"/>
        </w:rPr>
        <w:t>e</w:t>
      </w:r>
      <w:r>
        <w:rPr>
          <w:sz w:val="24"/>
          <w:szCs w:val="24"/>
        </w:rPr>
        <w:t>nsi</w:t>
      </w:r>
      <w:r>
        <w:rPr>
          <w:spacing w:val="3"/>
          <w:sz w:val="24"/>
          <w:szCs w:val="24"/>
        </w:rPr>
        <w:t>n</w:t>
      </w:r>
      <w:r>
        <w:rPr>
          <w:spacing w:val="-5"/>
          <w:sz w:val="24"/>
          <w:szCs w:val="24"/>
        </w:rPr>
        <w:t>y</w:t>
      </w:r>
      <w:r>
        <w:rPr>
          <w:sz w:val="24"/>
          <w:szCs w:val="24"/>
        </w:rPr>
        <w:t>a</w:t>
      </w:r>
      <w:r>
        <w:rPr>
          <w:spacing w:val="3"/>
          <w:sz w:val="24"/>
          <w:szCs w:val="24"/>
        </w:rPr>
        <w:t xml:space="preserve"> </w:t>
      </w:r>
      <w:r>
        <w:rPr>
          <w:sz w:val="24"/>
          <w:szCs w:val="24"/>
        </w:rPr>
        <w:t>me</w:t>
      </w:r>
      <w:r>
        <w:rPr>
          <w:spacing w:val="-1"/>
          <w:sz w:val="24"/>
          <w:szCs w:val="24"/>
        </w:rPr>
        <w:t>r</w:t>
      </w:r>
      <w:r>
        <w:rPr>
          <w:sz w:val="24"/>
          <w:szCs w:val="24"/>
        </w:rPr>
        <w:t>u</w:t>
      </w:r>
      <w:r>
        <w:rPr>
          <w:spacing w:val="2"/>
          <w:sz w:val="24"/>
          <w:szCs w:val="24"/>
        </w:rPr>
        <w:t>p</w:t>
      </w:r>
      <w:r>
        <w:rPr>
          <w:spacing w:val="-1"/>
          <w:sz w:val="24"/>
          <w:szCs w:val="24"/>
        </w:rPr>
        <w:t>a</w:t>
      </w:r>
      <w:r>
        <w:rPr>
          <w:sz w:val="24"/>
          <w:szCs w:val="24"/>
        </w:rPr>
        <w:t>k</w:t>
      </w:r>
      <w:r>
        <w:rPr>
          <w:spacing w:val="1"/>
          <w:sz w:val="24"/>
          <w:szCs w:val="24"/>
        </w:rPr>
        <w:t>a</w:t>
      </w:r>
      <w:r>
        <w:rPr>
          <w:sz w:val="24"/>
          <w:szCs w:val="24"/>
        </w:rPr>
        <w:t>n tang</w:t>
      </w:r>
      <w:r>
        <w:rPr>
          <w:spacing w:val="-3"/>
          <w:sz w:val="24"/>
          <w:szCs w:val="24"/>
        </w:rPr>
        <w:t>g</w:t>
      </w:r>
      <w:r>
        <w:rPr>
          <w:sz w:val="24"/>
          <w:szCs w:val="24"/>
        </w:rPr>
        <w:t>u</w:t>
      </w:r>
      <w:r>
        <w:rPr>
          <w:spacing w:val="2"/>
          <w:sz w:val="24"/>
          <w:szCs w:val="24"/>
        </w:rPr>
        <w:t>n</w:t>
      </w:r>
      <w:r>
        <w:rPr>
          <w:sz w:val="24"/>
          <w:szCs w:val="24"/>
        </w:rPr>
        <w:t>g</w:t>
      </w:r>
      <w:r>
        <w:rPr>
          <w:spacing w:val="-2"/>
          <w:sz w:val="24"/>
          <w:szCs w:val="24"/>
        </w:rPr>
        <w:t xml:space="preserve"> </w:t>
      </w:r>
      <w:r>
        <w:rPr>
          <w:sz w:val="24"/>
          <w:szCs w:val="24"/>
        </w:rPr>
        <w:t>j</w:t>
      </w:r>
      <w:r>
        <w:rPr>
          <w:spacing w:val="2"/>
          <w:sz w:val="24"/>
          <w:szCs w:val="24"/>
        </w:rPr>
        <w:t>a</w:t>
      </w:r>
      <w:r>
        <w:rPr>
          <w:sz w:val="24"/>
          <w:szCs w:val="24"/>
        </w:rPr>
        <w:t>w</w:t>
      </w:r>
      <w:r>
        <w:rPr>
          <w:spacing w:val="-1"/>
          <w:sz w:val="24"/>
          <w:szCs w:val="24"/>
        </w:rPr>
        <w:t>a</w:t>
      </w:r>
      <w:r>
        <w:rPr>
          <w:sz w:val="24"/>
          <w:szCs w:val="24"/>
        </w:rPr>
        <w:t>b se</w:t>
      </w:r>
      <w:r>
        <w:rPr>
          <w:spacing w:val="2"/>
          <w:sz w:val="24"/>
          <w:szCs w:val="24"/>
        </w:rPr>
        <w:t>s</w:t>
      </w:r>
      <w:r>
        <w:rPr>
          <w:spacing w:val="-1"/>
          <w:sz w:val="24"/>
          <w:szCs w:val="24"/>
        </w:rPr>
        <w:t>e</w:t>
      </w:r>
      <w:r>
        <w:rPr>
          <w:sz w:val="24"/>
          <w:szCs w:val="24"/>
        </w:rPr>
        <w:t>o</w:t>
      </w:r>
      <w:r>
        <w:rPr>
          <w:spacing w:val="-1"/>
          <w:sz w:val="24"/>
          <w:szCs w:val="24"/>
        </w:rPr>
        <w:t>ra</w:t>
      </w:r>
      <w:r>
        <w:rPr>
          <w:spacing w:val="2"/>
          <w:sz w:val="24"/>
          <w:szCs w:val="24"/>
        </w:rPr>
        <w:t>n</w:t>
      </w:r>
      <w:r>
        <w:rPr>
          <w:sz w:val="24"/>
          <w:szCs w:val="24"/>
        </w:rPr>
        <w:t>g</w:t>
      </w:r>
      <w:r>
        <w:rPr>
          <w:spacing w:val="-2"/>
          <w:sz w:val="24"/>
          <w:szCs w:val="24"/>
        </w:rPr>
        <w:t xml:space="preserve"> </w:t>
      </w:r>
      <w:r>
        <w:rPr>
          <w:sz w:val="24"/>
          <w:szCs w:val="24"/>
        </w:rPr>
        <w:t>te</w:t>
      </w:r>
      <w:r>
        <w:rPr>
          <w:spacing w:val="-1"/>
          <w:sz w:val="24"/>
          <w:szCs w:val="24"/>
        </w:rPr>
        <w:t>r</w:t>
      </w:r>
      <w:r>
        <w:rPr>
          <w:spacing w:val="2"/>
          <w:sz w:val="24"/>
          <w:szCs w:val="24"/>
        </w:rPr>
        <w:t>h</w:t>
      </w:r>
      <w:r>
        <w:rPr>
          <w:spacing w:val="-1"/>
          <w:sz w:val="24"/>
          <w:szCs w:val="24"/>
        </w:rPr>
        <w:t>a</w:t>
      </w:r>
      <w:r>
        <w:rPr>
          <w:sz w:val="24"/>
          <w:szCs w:val="24"/>
        </w:rPr>
        <w:t>d</w:t>
      </w:r>
      <w:r>
        <w:rPr>
          <w:spacing w:val="-1"/>
          <w:sz w:val="24"/>
          <w:szCs w:val="24"/>
        </w:rPr>
        <w:t>a</w:t>
      </w:r>
      <w:r>
        <w:rPr>
          <w:sz w:val="24"/>
          <w:szCs w:val="24"/>
        </w:rPr>
        <w:t xml:space="preserve">p </w:t>
      </w:r>
      <w:r>
        <w:rPr>
          <w:spacing w:val="2"/>
          <w:sz w:val="24"/>
          <w:szCs w:val="24"/>
        </w:rPr>
        <w:t>s</w:t>
      </w:r>
      <w:r>
        <w:rPr>
          <w:spacing w:val="-1"/>
          <w:sz w:val="24"/>
          <w:szCs w:val="24"/>
        </w:rPr>
        <w:t>e</w:t>
      </w:r>
      <w:r>
        <w:rPr>
          <w:sz w:val="24"/>
          <w:szCs w:val="24"/>
        </w:rPr>
        <w:t>suatu h</w:t>
      </w:r>
      <w:r>
        <w:rPr>
          <w:spacing w:val="-1"/>
          <w:sz w:val="24"/>
          <w:szCs w:val="24"/>
        </w:rPr>
        <w:t>a</w:t>
      </w:r>
      <w:r>
        <w:rPr>
          <w:sz w:val="24"/>
          <w:szCs w:val="24"/>
        </w:rPr>
        <w:t>l</w:t>
      </w:r>
    </w:p>
    <w:p w:rsidR="00757AA5" w:rsidRDefault="0078118F" w:rsidP="006D4FCB">
      <w:pPr>
        <w:ind w:left="284" w:right="7109" w:hanging="284"/>
        <w:jc w:val="both"/>
        <w:rPr>
          <w:sz w:val="24"/>
          <w:szCs w:val="24"/>
        </w:rPr>
      </w:pPr>
      <w:r>
        <w:rPr>
          <w:spacing w:val="-1"/>
          <w:sz w:val="24"/>
          <w:szCs w:val="24"/>
        </w:rPr>
        <w:t>e</w:t>
      </w:r>
      <w:r>
        <w:rPr>
          <w:sz w:val="24"/>
          <w:szCs w:val="24"/>
        </w:rPr>
        <w:t>.</w:t>
      </w:r>
      <w:r>
        <w:rPr>
          <w:spacing w:val="58"/>
          <w:sz w:val="24"/>
          <w:szCs w:val="24"/>
        </w:rPr>
        <w:t xml:space="preserve"> </w:t>
      </w:r>
      <w:r>
        <w:rPr>
          <w:sz w:val="24"/>
          <w:szCs w:val="24"/>
        </w:rPr>
        <w:t>R</w:t>
      </w:r>
      <w:r>
        <w:rPr>
          <w:spacing w:val="-1"/>
          <w:sz w:val="24"/>
          <w:szCs w:val="24"/>
        </w:rPr>
        <w:t>a</w:t>
      </w:r>
      <w:r>
        <w:rPr>
          <w:sz w:val="24"/>
          <w:szCs w:val="24"/>
        </w:rPr>
        <w:t>sional d</w:t>
      </w:r>
      <w:r>
        <w:rPr>
          <w:spacing w:val="-1"/>
          <w:sz w:val="24"/>
          <w:szCs w:val="24"/>
        </w:rPr>
        <w:t>a</w:t>
      </w:r>
      <w:r>
        <w:rPr>
          <w:sz w:val="24"/>
          <w:szCs w:val="24"/>
        </w:rPr>
        <w:t>n r</w:t>
      </w:r>
      <w:r>
        <w:rPr>
          <w:spacing w:val="-2"/>
          <w:sz w:val="24"/>
          <w:szCs w:val="24"/>
        </w:rPr>
        <w:t>e</w:t>
      </w:r>
      <w:r>
        <w:rPr>
          <w:spacing w:val="-1"/>
          <w:sz w:val="24"/>
          <w:szCs w:val="24"/>
        </w:rPr>
        <w:t>a</w:t>
      </w:r>
      <w:r>
        <w:rPr>
          <w:sz w:val="24"/>
          <w:szCs w:val="24"/>
        </w:rPr>
        <w:t>l</w:t>
      </w:r>
      <w:r>
        <w:rPr>
          <w:spacing w:val="1"/>
          <w:sz w:val="24"/>
          <w:szCs w:val="24"/>
        </w:rPr>
        <w:t>i</w:t>
      </w:r>
      <w:r>
        <w:rPr>
          <w:sz w:val="24"/>
          <w:szCs w:val="24"/>
        </w:rPr>
        <w:t>st</w:t>
      </w:r>
      <w:r>
        <w:rPr>
          <w:spacing w:val="1"/>
          <w:sz w:val="24"/>
          <w:szCs w:val="24"/>
        </w:rPr>
        <w:t>i</w:t>
      </w:r>
      <w:r>
        <w:rPr>
          <w:sz w:val="24"/>
          <w:szCs w:val="24"/>
        </w:rPr>
        <w:t>s</w:t>
      </w:r>
    </w:p>
    <w:p w:rsidR="00757AA5" w:rsidRDefault="0078118F" w:rsidP="00E51201">
      <w:pPr>
        <w:ind w:left="284" w:right="82"/>
        <w:jc w:val="both"/>
        <w:rPr>
          <w:sz w:val="24"/>
          <w:szCs w:val="24"/>
        </w:rPr>
      </w:pPr>
      <w:proofErr w:type="gramStart"/>
      <w:r>
        <w:rPr>
          <w:sz w:val="24"/>
          <w:szCs w:val="24"/>
        </w:rPr>
        <w:t>R</w:t>
      </w:r>
      <w:r>
        <w:rPr>
          <w:spacing w:val="-1"/>
          <w:sz w:val="24"/>
          <w:szCs w:val="24"/>
        </w:rPr>
        <w:t>a</w:t>
      </w:r>
      <w:r>
        <w:rPr>
          <w:sz w:val="24"/>
          <w:szCs w:val="24"/>
        </w:rPr>
        <w:t>sioan</w:t>
      </w:r>
      <w:r>
        <w:rPr>
          <w:spacing w:val="-1"/>
          <w:sz w:val="24"/>
          <w:szCs w:val="24"/>
        </w:rPr>
        <w:t>a</w:t>
      </w:r>
      <w:r>
        <w:rPr>
          <w:sz w:val="24"/>
          <w:szCs w:val="24"/>
        </w:rPr>
        <w:t>l</w:t>
      </w:r>
      <w:r>
        <w:rPr>
          <w:spacing w:val="2"/>
          <w:sz w:val="24"/>
          <w:szCs w:val="24"/>
        </w:rPr>
        <w:t xml:space="preserve"> </w:t>
      </w:r>
      <w:r>
        <w:rPr>
          <w:sz w:val="24"/>
          <w:szCs w:val="24"/>
        </w:rPr>
        <w:t>d</w:t>
      </w:r>
      <w:r>
        <w:rPr>
          <w:spacing w:val="-1"/>
          <w:sz w:val="24"/>
          <w:szCs w:val="24"/>
        </w:rPr>
        <w:t>a</w:t>
      </w:r>
      <w:r>
        <w:rPr>
          <w:sz w:val="24"/>
          <w:szCs w:val="24"/>
        </w:rPr>
        <w:t>n</w:t>
      </w:r>
      <w:r>
        <w:rPr>
          <w:spacing w:val="4"/>
          <w:sz w:val="24"/>
          <w:szCs w:val="24"/>
        </w:rPr>
        <w:t xml:space="preserve"> </w:t>
      </w:r>
      <w:r>
        <w:rPr>
          <w:sz w:val="24"/>
          <w:szCs w:val="24"/>
        </w:rPr>
        <w:t>re</w:t>
      </w:r>
      <w:r>
        <w:rPr>
          <w:spacing w:val="-1"/>
          <w:sz w:val="24"/>
          <w:szCs w:val="24"/>
        </w:rPr>
        <w:t>a</w:t>
      </w:r>
      <w:r>
        <w:rPr>
          <w:sz w:val="24"/>
          <w:szCs w:val="24"/>
        </w:rPr>
        <w:t>l</w:t>
      </w:r>
      <w:r>
        <w:rPr>
          <w:spacing w:val="1"/>
          <w:sz w:val="24"/>
          <w:szCs w:val="24"/>
        </w:rPr>
        <w:t>i</w:t>
      </w:r>
      <w:r>
        <w:rPr>
          <w:sz w:val="24"/>
          <w:szCs w:val="24"/>
        </w:rPr>
        <w:t>t</w:t>
      </w:r>
      <w:r>
        <w:rPr>
          <w:spacing w:val="1"/>
          <w:sz w:val="24"/>
          <w:szCs w:val="24"/>
        </w:rPr>
        <w:t>i</w:t>
      </w:r>
      <w:r>
        <w:rPr>
          <w:sz w:val="24"/>
          <w:szCs w:val="24"/>
        </w:rPr>
        <w:t>s</w:t>
      </w:r>
      <w:r>
        <w:rPr>
          <w:spacing w:val="2"/>
          <w:sz w:val="24"/>
          <w:szCs w:val="24"/>
        </w:rPr>
        <w:t xml:space="preserve"> </w:t>
      </w:r>
      <w:r>
        <w:rPr>
          <w:sz w:val="24"/>
          <w:szCs w:val="24"/>
        </w:rPr>
        <w:t>ial</w:t>
      </w:r>
      <w:r>
        <w:rPr>
          <w:spacing w:val="-1"/>
          <w:sz w:val="24"/>
          <w:szCs w:val="24"/>
        </w:rPr>
        <w:t>a</w:t>
      </w:r>
      <w:r>
        <w:rPr>
          <w:sz w:val="24"/>
          <w:szCs w:val="24"/>
        </w:rPr>
        <w:t>h</w:t>
      </w:r>
      <w:r>
        <w:rPr>
          <w:spacing w:val="2"/>
          <w:sz w:val="24"/>
          <w:szCs w:val="24"/>
        </w:rPr>
        <w:t xml:space="preserve"> </w:t>
      </w:r>
      <w:r>
        <w:rPr>
          <w:sz w:val="24"/>
          <w:szCs w:val="24"/>
        </w:rPr>
        <w:t>p</w:t>
      </w:r>
      <w:r>
        <w:rPr>
          <w:spacing w:val="-1"/>
          <w:sz w:val="24"/>
          <w:szCs w:val="24"/>
        </w:rPr>
        <w:t>e</w:t>
      </w:r>
      <w:r>
        <w:rPr>
          <w:sz w:val="24"/>
          <w:szCs w:val="24"/>
        </w:rPr>
        <w:t>m</w:t>
      </w:r>
      <w:r>
        <w:rPr>
          <w:spacing w:val="1"/>
          <w:sz w:val="24"/>
          <w:szCs w:val="24"/>
        </w:rPr>
        <w:t>i</w:t>
      </w:r>
      <w:r>
        <w:rPr>
          <w:sz w:val="24"/>
          <w:szCs w:val="24"/>
        </w:rPr>
        <w:t>kia</w:t>
      </w:r>
      <w:r>
        <w:rPr>
          <w:spacing w:val="1"/>
          <w:sz w:val="24"/>
          <w:szCs w:val="24"/>
        </w:rPr>
        <w:t>r</w:t>
      </w:r>
      <w:r>
        <w:rPr>
          <w:spacing w:val="-1"/>
          <w:sz w:val="24"/>
          <w:szCs w:val="24"/>
        </w:rPr>
        <w:t>a</w:t>
      </w:r>
      <w:r>
        <w:rPr>
          <w:sz w:val="24"/>
          <w:szCs w:val="24"/>
        </w:rPr>
        <w:t>n</w:t>
      </w:r>
      <w:r>
        <w:rPr>
          <w:spacing w:val="7"/>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w:t>
      </w:r>
      <w:r>
        <w:rPr>
          <w:spacing w:val="3"/>
          <w:sz w:val="24"/>
          <w:szCs w:val="24"/>
        </w:rPr>
        <w:t>i</w:t>
      </w:r>
      <w:r>
        <w:rPr>
          <w:spacing w:val="-2"/>
          <w:sz w:val="24"/>
          <w:szCs w:val="24"/>
        </w:rPr>
        <w:t>g</w:t>
      </w:r>
      <w:r>
        <w:rPr>
          <w:spacing w:val="2"/>
          <w:sz w:val="24"/>
          <w:szCs w:val="24"/>
        </w:rPr>
        <w:t>u</w:t>
      </w:r>
      <w:r>
        <w:rPr>
          <w:sz w:val="24"/>
          <w:szCs w:val="24"/>
        </w:rPr>
        <w:t>n</w:t>
      </w:r>
      <w:r>
        <w:rPr>
          <w:spacing w:val="-1"/>
          <w:sz w:val="24"/>
          <w:szCs w:val="24"/>
        </w:rPr>
        <w:t>a</w:t>
      </w:r>
      <w:r>
        <w:rPr>
          <w:sz w:val="24"/>
          <w:szCs w:val="24"/>
        </w:rPr>
        <w:t>k</w:t>
      </w:r>
      <w:r>
        <w:rPr>
          <w:spacing w:val="-1"/>
          <w:sz w:val="24"/>
          <w:szCs w:val="24"/>
        </w:rPr>
        <w:t>a</w:t>
      </w:r>
      <w:r>
        <w:rPr>
          <w:sz w:val="24"/>
          <w:szCs w:val="24"/>
        </w:rPr>
        <w:t>n</w:t>
      </w:r>
      <w:r>
        <w:rPr>
          <w:spacing w:val="2"/>
          <w:sz w:val="24"/>
          <w:szCs w:val="24"/>
        </w:rPr>
        <w:t xml:space="preserve"> </w:t>
      </w:r>
      <w:r>
        <w:rPr>
          <w:sz w:val="24"/>
          <w:szCs w:val="24"/>
        </w:rPr>
        <w:t>untuk</w:t>
      </w:r>
      <w:r>
        <w:rPr>
          <w:spacing w:val="5"/>
          <w:sz w:val="24"/>
          <w:szCs w:val="24"/>
        </w:rPr>
        <w:t xml:space="preserve"> </w:t>
      </w:r>
      <w:r>
        <w:rPr>
          <w:sz w:val="24"/>
          <w:szCs w:val="24"/>
        </w:rPr>
        <w:t>me</w:t>
      </w:r>
      <w:r>
        <w:rPr>
          <w:spacing w:val="2"/>
          <w:sz w:val="24"/>
          <w:szCs w:val="24"/>
        </w:rPr>
        <w:t>n</w:t>
      </w:r>
      <w:r>
        <w:rPr>
          <w:spacing w:val="-2"/>
          <w:sz w:val="24"/>
          <w:szCs w:val="24"/>
        </w:rPr>
        <w:t>g</w:t>
      </w:r>
      <w:r>
        <w:rPr>
          <w:spacing w:val="-1"/>
          <w:sz w:val="24"/>
          <w:szCs w:val="24"/>
        </w:rPr>
        <w:t>a</w:t>
      </w:r>
      <w:r>
        <w:rPr>
          <w:spacing w:val="2"/>
          <w:sz w:val="24"/>
          <w:szCs w:val="24"/>
        </w:rPr>
        <w:t>n</w:t>
      </w:r>
      <w:r>
        <w:rPr>
          <w:spacing w:val="-1"/>
          <w:sz w:val="24"/>
          <w:szCs w:val="24"/>
        </w:rPr>
        <w:t>a</w:t>
      </w:r>
      <w:r>
        <w:rPr>
          <w:sz w:val="24"/>
          <w:szCs w:val="24"/>
        </w:rPr>
        <w:t>l</w:t>
      </w:r>
      <w:r>
        <w:rPr>
          <w:spacing w:val="1"/>
          <w:sz w:val="24"/>
          <w:szCs w:val="24"/>
        </w:rPr>
        <w:t>i</w:t>
      </w:r>
      <w:r>
        <w:rPr>
          <w:sz w:val="24"/>
          <w:szCs w:val="24"/>
        </w:rPr>
        <w:t>sis</w:t>
      </w:r>
      <w:r>
        <w:rPr>
          <w:spacing w:val="3"/>
          <w:sz w:val="24"/>
          <w:szCs w:val="24"/>
        </w:rPr>
        <w:t xml:space="preserve"> </w:t>
      </w:r>
      <w:r>
        <w:rPr>
          <w:sz w:val="24"/>
          <w:szCs w:val="24"/>
        </w:rPr>
        <w:t>s</w:t>
      </w:r>
      <w:r>
        <w:rPr>
          <w:spacing w:val="-1"/>
          <w:sz w:val="24"/>
          <w:szCs w:val="24"/>
        </w:rPr>
        <w:t>e</w:t>
      </w:r>
      <w:r>
        <w:rPr>
          <w:sz w:val="24"/>
          <w:szCs w:val="24"/>
        </w:rPr>
        <w:t>suatu</w:t>
      </w:r>
      <w:r>
        <w:rPr>
          <w:spacing w:val="2"/>
          <w:sz w:val="24"/>
          <w:szCs w:val="24"/>
        </w:rPr>
        <w:t xml:space="preserve"> h</w:t>
      </w:r>
      <w:r>
        <w:rPr>
          <w:spacing w:val="-1"/>
          <w:sz w:val="24"/>
          <w:szCs w:val="24"/>
        </w:rPr>
        <w:t>a</w:t>
      </w:r>
      <w:r>
        <w:rPr>
          <w:sz w:val="24"/>
          <w:szCs w:val="24"/>
        </w:rPr>
        <w:t>l,</w:t>
      </w:r>
      <w:r>
        <w:rPr>
          <w:spacing w:val="2"/>
          <w:sz w:val="24"/>
          <w:szCs w:val="24"/>
        </w:rPr>
        <w:t xml:space="preserve"> </w:t>
      </w:r>
      <w:r>
        <w:rPr>
          <w:sz w:val="24"/>
          <w:szCs w:val="24"/>
        </w:rPr>
        <w:t>suatu k</w:t>
      </w:r>
      <w:r>
        <w:rPr>
          <w:spacing w:val="-1"/>
          <w:sz w:val="24"/>
          <w:szCs w:val="24"/>
        </w:rPr>
        <w:t>e</w:t>
      </w:r>
      <w:r>
        <w:rPr>
          <w:sz w:val="24"/>
          <w:szCs w:val="24"/>
        </w:rPr>
        <w:t>jadi</w:t>
      </w:r>
      <w:r>
        <w:rPr>
          <w:spacing w:val="-1"/>
          <w:sz w:val="24"/>
          <w:szCs w:val="24"/>
        </w:rPr>
        <w:t>a</w:t>
      </w:r>
      <w:r>
        <w:rPr>
          <w:sz w:val="24"/>
          <w:szCs w:val="24"/>
        </w:rPr>
        <w:t>n,</w:t>
      </w:r>
      <w:r>
        <w:rPr>
          <w:spacing w:val="1"/>
          <w:sz w:val="24"/>
          <w:szCs w:val="24"/>
        </w:rPr>
        <w:t xml:space="preserve"> </w:t>
      </w:r>
      <w:r>
        <w:rPr>
          <w:sz w:val="24"/>
          <w:szCs w:val="24"/>
        </w:rPr>
        <w:t>d</w:t>
      </w:r>
      <w:r>
        <w:rPr>
          <w:spacing w:val="-1"/>
          <w:sz w:val="24"/>
          <w:szCs w:val="24"/>
        </w:rPr>
        <w:t>a</w:t>
      </w:r>
      <w:r>
        <w:rPr>
          <w:sz w:val="24"/>
          <w:szCs w:val="24"/>
        </w:rPr>
        <w:t>n</w:t>
      </w:r>
      <w:r>
        <w:rPr>
          <w:spacing w:val="1"/>
          <w:sz w:val="24"/>
          <w:szCs w:val="24"/>
        </w:rPr>
        <w:t xml:space="preserve"> </w:t>
      </w:r>
      <w:r>
        <w:rPr>
          <w:sz w:val="24"/>
          <w:szCs w:val="24"/>
        </w:rPr>
        <w:t>suatu ma</w:t>
      </w:r>
      <w:r>
        <w:rPr>
          <w:spacing w:val="2"/>
          <w:sz w:val="24"/>
          <w:szCs w:val="24"/>
        </w:rPr>
        <w:t>s</w:t>
      </w:r>
      <w:r>
        <w:rPr>
          <w:spacing w:val="-1"/>
          <w:sz w:val="24"/>
          <w:szCs w:val="24"/>
        </w:rPr>
        <w:t>a</w:t>
      </w:r>
      <w:r>
        <w:rPr>
          <w:sz w:val="24"/>
          <w:szCs w:val="24"/>
        </w:rPr>
        <w:t>lah di</w:t>
      </w:r>
      <w:r>
        <w:rPr>
          <w:spacing w:val="1"/>
          <w:sz w:val="24"/>
          <w:szCs w:val="24"/>
        </w:rPr>
        <w:t>m</w:t>
      </w:r>
      <w:r>
        <w:rPr>
          <w:spacing w:val="-1"/>
          <w:sz w:val="24"/>
          <w:szCs w:val="24"/>
        </w:rPr>
        <w:t>a</w:t>
      </w:r>
      <w:r>
        <w:rPr>
          <w:sz w:val="24"/>
          <w:szCs w:val="24"/>
        </w:rPr>
        <w:t>na p</w:t>
      </w:r>
      <w:r>
        <w:rPr>
          <w:spacing w:val="-1"/>
          <w:sz w:val="24"/>
          <w:szCs w:val="24"/>
        </w:rPr>
        <w:t>e</w:t>
      </w:r>
      <w:r>
        <w:rPr>
          <w:sz w:val="24"/>
          <w:szCs w:val="24"/>
        </w:rPr>
        <w:t>m</w:t>
      </w:r>
      <w:r>
        <w:rPr>
          <w:spacing w:val="1"/>
          <w:sz w:val="24"/>
          <w:szCs w:val="24"/>
        </w:rPr>
        <w:t>i</w:t>
      </w:r>
      <w:r>
        <w:rPr>
          <w:sz w:val="24"/>
          <w:szCs w:val="24"/>
        </w:rPr>
        <w:t>kir</w:t>
      </w:r>
      <w:r>
        <w:rPr>
          <w:spacing w:val="-1"/>
          <w:sz w:val="24"/>
          <w:szCs w:val="24"/>
        </w:rPr>
        <w:t>a</w:t>
      </w:r>
      <w:r>
        <w:rPr>
          <w:sz w:val="24"/>
          <w:szCs w:val="24"/>
        </w:rPr>
        <w:t>n</w:t>
      </w:r>
      <w:r>
        <w:rPr>
          <w:spacing w:val="3"/>
          <w:sz w:val="24"/>
          <w:szCs w:val="24"/>
        </w:rPr>
        <w:t xml:space="preserve"> </w:t>
      </w:r>
      <w:r>
        <w:rPr>
          <w:sz w:val="24"/>
          <w:szCs w:val="24"/>
        </w:rPr>
        <w:t>te</w:t>
      </w:r>
      <w:r>
        <w:rPr>
          <w:spacing w:val="-1"/>
          <w:sz w:val="24"/>
          <w:szCs w:val="24"/>
        </w:rPr>
        <w:t>r</w:t>
      </w:r>
      <w:r>
        <w:rPr>
          <w:sz w:val="24"/>
          <w:szCs w:val="24"/>
        </w:rPr>
        <w:t>s</w:t>
      </w:r>
      <w:r>
        <w:rPr>
          <w:spacing w:val="-1"/>
          <w:sz w:val="24"/>
          <w:szCs w:val="24"/>
        </w:rPr>
        <w:t>e</w:t>
      </w:r>
      <w:r>
        <w:rPr>
          <w:sz w:val="24"/>
          <w:szCs w:val="24"/>
        </w:rPr>
        <w:t>but</w:t>
      </w:r>
      <w:r>
        <w:rPr>
          <w:spacing w:val="1"/>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r>
        <w:rPr>
          <w:spacing w:val="1"/>
          <w:sz w:val="24"/>
          <w:szCs w:val="24"/>
        </w:rPr>
        <w:t xml:space="preserve"> </w:t>
      </w:r>
      <w:r>
        <w:rPr>
          <w:sz w:val="24"/>
          <w:szCs w:val="24"/>
        </w:rPr>
        <w:t>di</w:t>
      </w:r>
      <w:r>
        <w:rPr>
          <w:spacing w:val="1"/>
          <w:sz w:val="24"/>
          <w:szCs w:val="24"/>
        </w:rPr>
        <w:t>t</w:t>
      </w:r>
      <w:r>
        <w:rPr>
          <w:spacing w:val="-1"/>
          <w:sz w:val="24"/>
          <w:szCs w:val="24"/>
        </w:rPr>
        <w:t>e</w:t>
      </w:r>
      <w:r>
        <w:rPr>
          <w:sz w:val="24"/>
          <w:szCs w:val="24"/>
        </w:rPr>
        <w:t xml:space="preserve">rima </w:t>
      </w:r>
      <w:r>
        <w:rPr>
          <w:spacing w:val="2"/>
          <w:sz w:val="24"/>
          <w:szCs w:val="24"/>
        </w:rPr>
        <w:t>o</w:t>
      </w:r>
      <w:r>
        <w:rPr>
          <w:sz w:val="24"/>
          <w:szCs w:val="24"/>
        </w:rPr>
        <w:t xml:space="preserve">leh </w:t>
      </w:r>
      <w:r>
        <w:rPr>
          <w:spacing w:val="-1"/>
          <w:sz w:val="24"/>
          <w:szCs w:val="24"/>
        </w:rPr>
        <w:t>a</w:t>
      </w:r>
      <w:r>
        <w:rPr>
          <w:sz w:val="24"/>
          <w:szCs w:val="24"/>
        </w:rPr>
        <w:t>k</w:t>
      </w:r>
      <w:r>
        <w:rPr>
          <w:spacing w:val="-1"/>
          <w:sz w:val="24"/>
          <w:szCs w:val="24"/>
        </w:rPr>
        <w:t>a</w:t>
      </w:r>
      <w:r>
        <w:rPr>
          <w:sz w:val="24"/>
          <w:szCs w:val="24"/>
        </w:rPr>
        <w:t>l</w:t>
      </w:r>
      <w:r>
        <w:rPr>
          <w:spacing w:val="1"/>
          <w:sz w:val="24"/>
          <w:szCs w:val="24"/>
        </w:rPr>
        <w:t xml:space="preserve"> </w:t>
      </w:r>
      <w:r>
        <w:rPr>
          <w:sz w:val="24"/>
          <w:szCs w:val="24"/>
        </w:rPr>
        <w:t>d</w:t>
      </w:r>
      <w:r>
        <w:rPr>
          <w:spacing w:val="-1"/>
          <w:sz w:val="24"/>
          <w:szCs w:val="24"/>
        </w:rPr>
        <w:t>a</w:t>
      </w:r>
      <w:r>
        <w:rPr>
          <w:sz w:val="24"/>
          <w:szCs w:val="24"/>
        </w:rPr>
        <w:t>n</w:t>
      </w:r>
      <w:r>
        <w:rPr>
          <w:spacing w:val="1"/>
          <w:sz w:val="24"/>
          <w:szCs w:val="24"/>
        </w:rPr>
        <w:t xml:space="preserve"> </w:t>
      </w:r>
      <w:r>
        <w:rPr>
          <w:sz w:val="24"/>
          <w:szCs w:val="24"/>
        </w:rPr>
        <w:t>s</w:t>
      </w:r>
      <w:r>
        <w:rPr>
          <w:spacing w:val="-1"/>
          <w:sz w:val="24"/>
          <w:szCs w:val="24"/>
        </w:rPr>
        <w:t>e</w:t>
      </w:r>
      <w:r>
        <w:rPr>
          <w:sz w:val="24"/>
          <w:szCs w:val="24"/>
        </w:rPr>
        <w:t>suai d</w:t>
      </w:r>
      <w:r>
        <w:rPr>
          <w:spacing w:val="-1"/>
          <w:sz w:val="24"/>
          <w:szCs w:val="24"/>
        </w:rPr>
        <w:t>e</w:t>
      </w:r>
      <w:r>
        <w:rPr>
          <w:sz w:val="24"/>
          <w:szCs w:val="24"/>
        </w:rPr>
        <w:t>ng</w:t>
      </w:r>
      <w:r>
        <w:rPr>
          <w:spacing w:val="-1"/>
          <w:sz w:val="24"/>
          <w:szCs w:val="24"/>
        </w:rPr>
        <w:t>a</w:t>
      </w:r>
      <w:r>
        <w:rPr>
          <w:sz w:val="24"/>
          <w:szCs w:val="24"/>
        </w:rPr>
        <w:t>n k</w:t>
      </w:r>
      <w:r>
        <w:rPr>
          <w:spacing w:val="-1"/>
          <w:sz w:val="24"/>
          <w:szCs w:val="24"/>
        </w:rPr>
        <w:t>e</w:t>
      </w:r>
      <w:r>
        <w:rPr>
          <w:spacing w:val="5"/>
          <w:sz w:val="24"/>
          <w:szCs w:val="24"/>
        </w:rPr>
        <w:t>n</w:t>
      </w:r>
      <w:r>
        <w:rPr>
          <w:spacing w:val="-5"/>
          <w:sz w:val="24"/>
          <w:szCs w:val="24"/>
        </w:rPr>
        <w:t>y</w:t>
      </w:r>
      <w:r>
        <w:rPr>
          <w:spacing w:val="-1"/>
          <w:sz w:val="24"/>
          <w:szCs w:val="24"/>
        </w:rPr>
        <w:t>a</w:t>
      </w:r>
      <w:r>
        <w:rPr>
          <w:spacing w:val="3"/>
          <w:sz w:val="24"/>
          <w:szCs w:val="24"/>
        </w:rPr>
        <w:t>t</w:t>
      </w:r>
      <w:r>
        <w:rPr>
          <w:spacing w:val="-1"/>
          <w:sz w:val="24"/>
          <w:szCs w:val="24"/>
        </w:rPr>
        <w:t>aa</w:t>
      </w:r>
      <w:r>
        <w:rPr>
          <w:sz w:val="24"/>
          <w:szCs w:val="24"/>
        </w:rPr>
        <w:t>n.</w:t>
      </w:r>
      <w:proofErr w:type="gramEnd"/>
      <w:r w:rsidR="00E51201">
        <w:rPr>
          <w:sz w:val="24"/>
          <w:szCs w:val="24"/>
        </w:rPr>
        <w:t xml:space="preserve"> </w:t>
      </w:r>
      <w:r>
        <w:rPr>
          <w:spacing w:val="-2"/>
          <w:sz w:val="24"/>
          <w:szCs w:val="24"/>
        </w:rPr>
        <w:t>B</w:t>
      </w:r>
      <w:r>
        <w:rPr>
          <w:spacing w:val="-1"/>
          <w:sz w:val="24"/>
          <w:szCs w:val="24"/>
        </w:rPr>
        <w:t>e</w:t>
      </w:r>
      <w:r>
        <w:rPr>
          <w:sz w:val="24"/>
          <w:szCs w:val="24"/>
        </w:rPr>
        <w:t>r</w:t>
      </w:r>
      <w:r>
        <w:rPr>
          <w:spacing w:val="1"/>
          <w:sz w:val="24"/>
          <w:szCs w:val="24"/>
        </w:rPr>
        <w:t>d</w:t>
      </w:r>
      <w:r>
        <w:rPr>
          <w:spacing w:val="-1"/>
          <w:sz w:val="24"/>
          <w:szCs w:val="24"/>
        </w:rPr>
        <w:t>a</w:t>
      </w:r>
      <w:r>
        <w:rPr>
          <w:sz w:val="24"/>
          <w:szCs w:val="24"/>
        </w:rPr>
        <w:t>s</w:t>
      </w:r>
      <w:r>
        <w:rPr>
          <w:spacing w:val="-1"/>
          <w:sz w:val="24"/>
          <w:szCs w:val="24"/>
        </w:rPr>
        <w:t>a</w:t>
      </w:r>
      <w:r>
        <w:rPr>
          <w:sz w:val="24"/>
          <w:szCs w:val="24"/>
        </w:rPr>
        <w:t>r</w:t>
      </w:r>
      <w:r>
        <w:rPr>
          <w:spacing w:val="1"/>
          <w:sz w:val="24"/>
          <w:szCs w:val="24"/>
        </w:rPr>
        <w:t>k</w:t>
      </w:r>
      <w:r>
        <w:rPr>
          <w:spacing w:val="-1"/>
          <w:sz w:val="24"/>
          <w:szCs w:val="24"/>
        </w:rPr>
        <w:t>a</w:t>
      </w:r>
      <w:r>
        <w:rPr>
          <w:sz w:val="24"/>
          <w:szCs w:val="24"/>
        </w:rPr>
        <w:t xml:space="preserve">n </w:t>
      </w:r>
      <w:r>
        <w:rPr>
          <w:spacing w:val="1"/>
          <w:sz w:val="24"/>
          <w:szCs w:val="24"/>
        </w:rPr>
        <w:t xml:space="preserve"> </w:t>
      </w:r>
      <w:r>
        <w:rPr>
          <w:spacing w:val="2"/>
          <w:sz w:val="24"/>
          <w:szCs w:val="24"/>
        </w:rPr>
        <w:t>b</w:t>
      </w:r>
      <w:r>
        <w:rPr>
          <w:spacing w:val="-1"/>
          <w:sz w:val="24"/>
          <w:szCs w:val="24"/>
        </w:rPr>
        <w:t>e</w:t>
      </w:r>
      <w:r>
        <w:rPr>
          <w:sz w:val="24"/>
          <w:szCs w:val="24"/>
        </w:rPr>
        <w:t>b</w:t>
      </w:r>
      <w:r>
        <w:rPr>
          <w:spacing w:val="-1"/>
          <w:sz w:val="24"/>
          <w:szCs w:val="24"/>
        </w:rPr>
        <w:t>e</w:t>
      </w:r>
      <w:r>
        <w:rPr>
          <w:spacing w:val="1"/>
          <w:sz w:val="24"/>
          <w:szCs w:val="24"/>
        </w:rPr>
        <w:t>r</w:t>
      </w:r>
      <w:r>
        <w:rPr>
          <w:spacing w:val="-1"/>
          <w:sz w:val="24"/>
          <w:szCs w:val="24"/>
        </w:rPr>
        <w:t>a</w:t>
      </w:r>
      <w:r>
        <w:rPr>
          <w:sz w:val="24"/>
          <w:szCs w:val="24"/>
        </w:rPr>
        <w:t xml:space="preserve">pa  </w:t>
      </w:r>
      <w:r>
        <w:rPr>
          <w:spacing w:val="2"/>
          <w:sz w:val="24"/>
          <w:szCs w:val="24"/>
        </w:rPr>
        <w:t>p</w:t>
      </w:r>
      <w:r>
        <w:rPr>
          <w:spacing w:val="-1"/>
          <w:sz w:val="24"/>
          <w:szCs w:val="24"/>
        </w:rPr>
        <w:t>e</w:t>
      </w:r>
      <w:r>
        <w:rPr>
          <w:sz w:val="24"/>
          <w:szCs w:val="24"/>
        </w:rPr>
        <w:t>nd</w:t>
      </w:r>
      <w:r>
        <w:rPr>
          <w:spacing w:val="-1"/>
          <w:sz w:val="24"/>
          <w:szCs w:val="24"/>
        </w:rPr>
        <w:t>a</w:t>
      </w:r>
      <w:r>
        <w:rPr>
          <w:sz w:val="24"/>
          <w:szCs w:val="24"/>
        </w:rPr>
        <w:t>p</w:t>
      </w:r>
      <w:r>
        <w:rPr>
          <w:spacing w:val="-1"/>
          <w:sz w:val="24"/>
          <w:szCs w:val="24"/>
        </w:rPr>
        <w:t>a</w:t>
      </w:r>
      <w:r>
        <w:rPr>
          <w:sz w:val="24"/>
          <w:szCs w:val="24"/>
        </w:rPr>
        <w:t xml:space="preserve">t </w:t>
      </w:r>
      <w:r>
        <w:rPr>
          <w:spacing w:val="2"/>
          <w:sz w:val="24"/>
          <w:szCs w:val="24"/>
        </w:rPr>
        <w:t xml:space="preserve"> </w:t>
      </w:r>
      <w:r>
        <w:rPr>
          <w:sz w:val="24"/>
          <w:szCs w:val="24"/>
        </w:rPr>
        <w:t xml:space="preserve">di </w:t>
      </w:r>
      <w:r>
        <w:rPr>
          <w:spacing w:val="4"/>
          <w:sz w:val="24"/>
          <w:szCs w:val="24"/>
        </w:rPr>
        <w:t xml:space="preserve"> </w:t>
      </w:r>
      <w:r>
        <w:rPr>
          <w:spacing w:val="-1"/>
          <w:sz w:val="24"/>
          <w:szCs w:val="24"/>
        </w:rPr>
        <w:t>a</w:t>
      </w:r>
      <w:r>
        <w:rPr>
          <w:sz w:val="24"/>
          <w:szCs w:val="24"/>
        </w:rPr>
        <w:t xml:space="preserve">tas, </w:t>
      </w:r>
      <w:r>
        <w:rPr>
          <w:spacing w:val="4"/>
          <w:sz w:val="24"/>
          <w:szCs w:val="24"/>
        </w:rPr>
        <w:t xml:space="preserve"> </w:t>
      </w:r>
      <w:r>
        <w:rPr>
          <w:spacing w:val="-1"/>
          <w:sz w:val="24"/>
          <w:szCs w:val="24"/>
        </w:rPr>
        <w:t>a</w:t>
      </w:r>
      <w:r>
        <w:rPr>
          <w:sz w:val="24"/>
          <w:szCs w:val="24"/>
        </w:rPr>
        <w:t xml:space="preserve">spek </w:t>
      </w:r>
      <w:r>
        <w:rPr>
          <w:spacing w:val="3"/>
          <w:sz w:val="24"/>
          <w:szCs w:val="24"/>
        </w:rPr>
        <w:t xml:space="preserve"> k</w:t>
      </w:r>
      <w:r>
        <w:rPr>
          <w:spacing w:val="-1"/>
          <w:sz w:val="24"/>
          <w:szCs w:val="24"/>
        </w:rPr>
        <w:t>e</w:t>
      </w:r>
      <w:r>
        <w:rPr>
          <w:sz w:val="24"/>
          <w:szCs w:val="24"/>
        </w:rPr>
        <w:t>p</w:t>
      </w:r>
      <w:r>
        <w:rPr>
          <w:spacing w:val="-1"/>
          <w:sz w:val="24"/>
          <w:szCs w:val="24"/>
        </w:rPr>
        <w:t>e</w:t>
      </w:r>
      <w:r>
        <w:rPr>
          <w:sz w:val="24"/>
          <w:szCs w:val="24"/>
        </w:rPr>
        <w:t>r</w:t>
      </w:r>
      <w:r>
        <w:rPr>
          <w:spacing w:val="1"/>
          <w:sz w:val="24"/>
          <w:szCs w:val="24"/>
        </w:rPr>
        <w:t>c</w:t>
      </w:r>
      <w:r>
        <w:rPr>
          <w:spacing w:val="4"/>
          <w:sz w:val="24"/>
          <w:szCs w:val="24"/>
        </w:rPr>
        <w:t>a</w:t>
      </w:r>
      <w:r>
        <w:rPr>
          <w:spacing w:val="-5"/>
          <w:sz w:val="24"/>
          <w:szCs w:val="24"/>
        </w:rPr>
        <w:t>y</w:t>
      </w:r>
      <w:r>
        <w:rPr>
          <w:spacing w:val="1"/>
          <w:sz w:val="24"/>
          <w:szCs w:val="24"/>
        </w:rPr>
        <w:t>a</w:t>
      </w:r>
      <w:r>
        <w:rPr>
          <w:spacing w:val="-1"/>
          <w:sz w:val="24"/>
          <w:szCs w:val="24"/>
        </w:rPr>
        <w:t>a</w:t>
      </w:r>
      <w:r>
        <w:rPr>
          <w:sz w:val="24"/>
          <w:szCs w:val="24"/>
        </w:rPr>
        <w:t xml:space="preserve">n </w:t>
      </w:r>
      <w:r>
        <w:rPr>
          <w:spacing w:val="1"/>
          <w:sz w:val="24"/>
          <w:szCs w:val="24"/>
        </w:rPr>
        <w:t xml:space="preserve"> </w:t>
      </w:r>
      <w:r>
        <w:rPr>
          <w:sz w:val="24"/>
          <w:szCs w:val="24"/>
        </w:rPr>
        <w:t xml:space="preserve">diri </w:t>
      </w:r>
      <w:r>
        <w:rPr>
          <w:spacing w:val="6"/>
          <w:sz w:val="24"/>
          <w:szCs w:val="24"/>
        </w:rPr>
        <w:t xml:space="preserve"> </w:t>
      </w:r>
      <w:r>
        <w:rPr>
          <w:spacing w:val="-5"/>
          <w:sz w:val="24"/>
          <w:szCs w:val="24"/>
        </w:rPr>
        <w:t>y</w:t>
      </w:r>
      <w:r>
        <w:rPr>
          <w:spacing w:val="1"/>
          <w:sz w:val="24"/>
          <w:szCs w:val="24"/>
        </w:rPr>
        <w:t>a</w:t>
      </w:r>
      <w:r>
        <w:rPr>
          <w:spacing w:val="2"/>
          <w:sz w:val="24"/>
          <w:szCs w:val="24"/>
        </w:rPr>
        <w:t>n</w:t>
      </w:r>
      <w:r>
        <w:rPr>
          <w:sz w:val="24"/>
          <w:szCs w:val="24"/>
        </w:rPr>
        <w:t xml:space="preserve">g </w:t>
      </w:r>
      <w:r>
        <w:rPr>
          <w:spacing w:val="1"/>
          <w:sz w:val="24"/>
          <w:szCs w:val="24"/>
        </w:rPr>
        <w:t xml:space="preserve"> </w:t>
      </w:r>
      <w:r>
        <w:rPr>
          <w:sz w:val="24"/>
          <w:szCs w:val="24"/>
        </w:rPr>
        <w:lastRenderedPageBreak/>
        <w:t xml:space="preserve">diadopsi </w:t>
      </w:r>
      <w:r>
        <w:rPr>
          <w:spacing w:val="2"/>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 xml:space="preserve">ti </w:t>
      </w:r>
      <w:r>
        <w:rPr>
          <w:spacing w:val="-1"/>
          <w:sz w:val="24"/>
          <w:szCs w:val="24"/>
        </w:rPr>
        <w:t>a</w:t>
      </w:r>
      <w:r>
        <w:rPr>
          <w:sz w:val="24"/>
          <w:szCs w:val="24"/>
        </w:rPr>
        <w:t>d</w:t>
      </w:r>
      <w:r>
        <w:rPr>
          <w:spacing w:val="-1"/>
          <w:sz w:val="24"/>
          <w:szCs w:val="24"/>
        </w:rPr>
        <w:t>a</w:t>
      </w:r>
      <w:r>
        <w:rPr>
          <w:sz w:val="24"/>
          <w:szCs w:val="24"/>
        </w:rPr>
        <w:t>la</w:t>
      </w:r>
      <w:r>
        <w:rPr>
          <w:spacing w:val="-1"/>
          <w:sz w:val="24"/>
          <w:szCs w:val="24"/>
        </w:rPr>
        <w:t>h</w:t>
      </w:r>
      <w:r>
        <w:rPr>
          <w:sz w:val="24"/>
          <w:szCs w:val="24"/>
        </w:rPr>
        <w:t>:</w:t>
      </w:r>
      <w:r>
        <w:rPr>
          <w:spacing w:val="3"/>
          <w:sz w:val="24"/>
          <w:szCs w:val="24"/>
        </w:rPr>
        <w:t xml:space="preserve"> </w:t>
      </w:r>
      <w:r>
        <w:rPr>
          <w:sz w:val="24"/>
          <w:szCs w:val="24"/>
        </w:rPr>
        <w:t>k</w:t>
      </w:r>
      <w:r>
        <w:rPr>
          <w:spacing w:val="4"/>
          <w:sz w:val="24"/>
          <w:szCs w:val="24"/>
        </w:rPr>
        <w:t>e</w:t>
      </w:r>
      <w:r>
        <w:rPr>
          <w:spacing w:val="-5"/>
          <w:sz w:val="24"/>
          <w:szCs w:val="24"/>
        </w:rPr>
        <w:t>y</w:t>
      </w:r>
      <w:r>
        <w:rPr>
          <w:spacing w:val="-1"/>
          <w:sz w:val="24"/>
          <w:szCs w:val="24"/>
        </w:rPr>
        <w:t>a</w:t>
      </w:r>
      <w:r>
        <w:rPr>
          <w:sz w:val="24"/>
          <w:szCs w:val="24"/>
        </w:rPr>
        <w:t>kinan</w:t>
      </w:r>
      <w:r>
        <w:rPr>
          <w:spacing w:val="2"/>
          <w:sz w:val="24"/>
          <w:szCs w:val="24"/>
        </w:rPr>
        <w:t xml:space="preserve"> </w:t>
      </w:r>
      <w:r>
        <w:rPr>
          <w:sz w:val="24"/>
          <w:szCs w:val="24"/>
        </w:rPr>
        <w:t>p</w:t>
      </w:r>
      <w:r>
        <w:rPr>
          <w:spacing w:val="-1"/>
          <w:sz w:val="24"/>
          <w:szCs w:val="24"/>
        </w:rPr>
        <w:t>a</w:t>
      </w:r>
      <w:r>
        <w:rPr>
          <w:spacing w:val="2"/>
          <w:sz w:val="24"/>
          <w:szCs w:val="24"/>
        </w:rPr>
        <w:t>d</w:t>
      </w:r>
      <w:r>
        <w:rPr>
          <w:sz w:val="24"/>
          <w:szCs w:val="24"/>
        </w:rPr>
        <w:t>a</w:t>
      </w:r>
      <w:r>
        <w:rPr>
          <w:spacing w:val="2"/>
          <w:sz w:val="24"/>
          <w:szCs w:val="24"/>
        </w:rPr>
        <w:t xml:space="preserve"> </w:t>
      </w:r>
      <w:r>
        <w:rPr>
          <w:sz w:val="24"/>
          <w:szCs w:val="24"/>
        </w:rPr>
        <w:t>k</w:t>
      </w:r>
      <w:r>
        <w:rPr>
          <w:spacing w:val="-1"/>
          <w:sz w:val="24"/>
          <w:szCs w:val="24"/>
        </w:rPr>
        <w:t>e</w:t>
      </w:r>
      <w:r>
        <w:rPr>
          <w:sz w:val="24"/>
          <w:szCs w:val="24"/>
        </w:rPr>
        <w:t>mampu</w:t>
      </w:r>
      <w:r>
        <w:rPr>
          <w:spacing w:val="-1"/>
          <w:sz w:val="24"/>
          <w:szCs w:val="24"/>
        </w:rPr>
        <w:t>a</w:t>
      </w:r>
      <w:r>
        <w:rPr>
          <w:sz w:val="24"/>
          <w:szCs w:val="24"/>
        </w:rPr>
        <w:t>n</w:t>
      </w:r>
      <w:r>
        <w:rPr>
          <w:spacing w:val="3"/>
          <w:sz w:val="24"/>
          <w:szCs w:val="24"/>
        </w:rPr>
        <w:t xml:space="preserve"> </w:t>
      </w:r>
      <w:r>
        <w:rPr>
          <w:sz w:val="24"/>
          <w:szCs w:val="24"/>
        </w:rPr>
        <w:t>diri,</w:t>
      </w:r>
      <w:r>
        <w:rPr>
          <w:spacing w:val="3"/>
          <w:sz w:val="24"/>
          <w:szCs w:val="24"/>
        </w:rPr>
        <w:t xml:space="preserve"> </w:t>
      </w:r>
      <w:r>
        <w:rPr>
          <w:sz w:val="24"/>
          <w:szCs w:val="24"/>
        </w:rPr>
        <w:t>opt</w:t>
      </w:r>
      <w:r>
        <w:rPr>
          <w:spacing w:val="1"/>
          <w:sz w:val="24"/>
          <w:szCs w:val="24"/>
        </w:rPr>
        <w:t>i</w:t>
      </w:r>
      <w:r>
        <w:rPr>
          <w:sz w:val="24"/>
          <w:szCs w:val="24"/>
        </w:rPr>
        <w:t>m</w:t>
      </w:r>
      <w:r>
        <w:rPr>
          <w:spacing w:val="-1"/>
          <w:sz w:val="24"/>
          <w:szCs w:val="24"/>
        </w:rPr>
        <w:t>i</w:t>
      </w:r>
      <w:r>
        <w:rPr>
          <w:sz w:val="24"/>
          <w:szCs w:val="24"/>
        </w:rPr>
        <w:t>s,</w:t>
      </w:r>
      <w:r>
        <w:rPr>
          <w:spacing w:val="3"/>
          <w:sz w:val="24"/>
          <w:szCs w:val="24"/>
        </w:rPr>
        <w:t xml:space="preserve"> </w:t>
      </w:r>
      <w:r>
        <w:rPr>
          <w:sz w:val="24"/>
          <w:szCs w:val="24"/>
        </w:rPr>
        <w:t>b</w:t>
      </w:r>
      <w:r>
        <w:rPr>
          <w:spacing w:val="-1"/>
          <w:sz w:val="24"/>
          <w:szCs w:val="24"/>
        </w:rPr>
        <w:t>e</w:t>
      </w:r>
      <w:r>
        <w:rPr>
          <w:sz w:val="24"/>
          <w:szCs w:val="24"/>
        </w:rPr>
        <w:t>rt</w:t>
      </w:r>
      <w:r>
        <w:rPr>
          <w:spacing w:val="-1"/>
          <w:sz w:val="24"/>
          <w:szCs w:val="24"/>
        </w:rPr>
        <w:t>a</w:t>
      </w:r>
      <w:r>
        <w:rPr>
          <w:sz w:val="24"/>
          <w:szCs w:val="24"/>
        </w:rPr>
        <w:t>ng</w:t>
      </w:r>
      <w:r>
        <w:rPr>
          <w:spacing w:val="-2"/>
          <w:sz w:val="24"/>
          <w:szCs w:val="24"/>
        </w:rPr>
        <w:t>g</w:t>
      </w:r>
      <w:r>
        <w:rPr>
          <w:sz w:val="24"/>
          <w:szCs w:val="24"/>
        </w:rPr>
        <w:t>u</w:t>
      </w:r>
      <w:r>
        <w:rPr>
          <w:spacing w:val="2"/>
          <w:sz w:val="24"/>
          <w:szCs w:val="24"/>
        </w:rPr>
        <w:t>n</w:t>
      </w:r>
      <w:r>
        <w:rPr>
          <w:sz w:val="24"/>
          <w:szCs w:val="24"/>
        </w:rPr>
        <w:t>g ja</w:t>
      </w:r>
      <w:r>
        <w:rPr>
          <w:spacing w:val="1"/>
          <w:sz w:val="24"/>
          <w:szCs w:val="24"/>
        </w:rPr>
        <w:t>w</w:t>
      </w:r>
      <w:r>
        <w:rPr>
          <w:spacing w:val="-1"/>
          <w:sz w:val="24"/>
          <w:szCs w:val="24"/>
        </w:rPr>
        <w:t>a</w:t>
      </w:r>
      <w:r>
        <w:rPr>
          <w:sz w:val="24"/>
          <w:szCs w:val="24"/>
        </w:rPr>
        <w:t>b,</w:t>
      </w:r>
      <w:r>
        <w:rPr>
          <w:spacing w:val="3"/>
          <w:sz w:val="24"/>
          <w:szCs w:val="24"/>
        </w:rPr>
        <w:t xml:space="preserve"> </w:t>
      </w:r>
      <w:r>
        <w:rPr>
          <w:sz w:val="24"/>
          <w:szCs w:val="24"/>
        </w:rPr>
        <w:t>t</w:t>
      </w:r>
      <w:r>
        <w:rPr>
          <w:spacing w:val="1"/>
          <w:sz w:val="24"/>
          <w:szCs w:val="24"/>
        </w:rPr>
        <w:t>i</w:t>
      </w:r>
      <w:r>
        <w:rPr>
          <w:sz w:val="24"/>
          <w:szCs w:val="24"/>
        </w:rPr>
        <w:t>d</w:t>
      </w:r>
      <w:r>
        <w:rPr>
          <w:spacing w:val="-1"/>
          <w:sz w:val="24"/>
          <w:szCs w:val="24"/>
        </w:rPr>
        <w:t>a</w:t>
      </w:r>
      <w:r>
        <w:rPr>
          <w:sz w:val="24"/>
          <w:szCs w:val="24"/>
        </w:rPr>
        <w:t>k</w:t>
      </w:r>
      <w:r>
        <w:rPr>
          <w:spacing w:val="3"/>
          <w:sz w:val="24"/>
          <w:szCs w:val="24"/>
        </w:rPr>
        <w:t xml:space="preserve"> </w:t>
      </w:r>
      <w:r>
        <w:rPr>
          <w:sz w:val="24"/>
          <w:szCs w:val="24"/>
        </w:rPr>
        <w:t>te</w:t>
      </w:r>
      <w:r>
        <w:rPr>
          <w:spacing w:val="-1"/>
          <w:sz w:val="24"/>
          <w:szCs w:val="24"/>
        </w:rPr>
        <w:t>r</w:t>
      </w:r>
      <w:r>
        <w:rPr>
          <w:sz w:val="24"/>
          <w:szCs w:val="24"/>
        </w:rPr>
        <w:t>p</w:t>
      </w:r>
      <w:r>
        <w:rPr>
          <w:spacing w:val="-1"/>
          <w:sz w:val="24"/>
          <w:szCs w:val="24"/>
        </w:rPr>
        <w:t>e</w:t>
      </w:r>
      <w:r>
        <w:rPr>
          <w:spacing w:val="2"/>
          <w:sz w:val="24"/>
          <w:szCs w:val="24"/>
        </w:rPr>
        <w:t>n</w:t>
      </w:r>
      <w:r>
        <w:rPr>
          <w:spacing w:val="-2"/>
          <w:sz w:val="24"/>
          <w:szCs w:val="24"/>
        </w:rPr>
        <w:t>g</w:t>
      </w:r>
      <w:r>
        <w:rPr>
          <w:spacing w:val="-1"/>
          <w:sz w:val="24"/>
          <w:szCs w:val="24"/>
        </w:rPr>
        <w:t>a</w:t>
      </w:r>
      <w:r>
        <w:rPr>
          <w:sz w:val="24"/>
          <w:szCs w:val="24"/>
        </w:rPr>
        <w:t>ruh</w:t>
      </w:r>
      <w:r>
        <w:rPr>
          <w:spacing w:val="2"/>
          <w:sz w:val="24"/>
          <w:szCs w:val="24"/>
        </w:rPr>
        <w:t xml:space="preserve"> </w:t>
      </w:r>
      <w:r>
        <w:rPr>
          <w:sz w:val="24"/>
          <w:szCs w:val="24"/>
        </w:rPr>
        <w:t>o</w:t>
      </w:r>
      <w:r>
        <w:rPr>
          <w:spacing w:val="1"/>
          <w:sz w:val="24"/>
          <w:szCs w:val="24"/>
        </w:rPr>
        <w:t>r</w:t>
      </w:r>
      <w:r>
        <w:rPr>
          <w:spacing w:val="-1"/>
          <w:sz w:val="24"/>
          <w:szCs w:val="24"/>
        </w:rPr>
        <w:t>a</w:t>
      </w:r>
      <w:r>
        <w:rPr>
          <w:spacing w:val="2"/>
          <w:sz w:val="24"/>
          <w:szCs w:val="24"/>
        </w:rPr>
        <w:t>n</w:t>
      </w:r>
      <w:r>
        <w:rPr>
          <w:sz w:val="24"/>
          <w:szCs w:val="24"/>
        </w:rPr>
        <w:t>g lain, d</w:t>
      </w:r>
      <w:r>
        <w:rPr>
          <w:spacing w:val="-1"/>
          <w:sz w:val="24"/>
          <w:szCs w:val="24"/>
        </w:rPr>
        <w:t>a</w:t>
      </w:r>
      <w:r>
        <w:rPr>
          <w:sz w:val="24"/>
          <w:szCs w:val="24"/>
        </w:rPr>
        <w:t xml:space="preserve">n </w:t>
      </w:r>
      <w:r>
        <w:rPr>
          <w:spacing w:val="3"/>
          <w:sz w:val="24"/>
          <w:szCs w:val="24"/>
        </w:rPr>
        <w:t>m</w:t>
      </w:r>
      <w:r>
        <w:rPr>
          <w:spacing w:val="-1"/>
          <w:sz w:val="24"/>
          <w:szCs w:val="24"/>
        </w:rPr>
        <w:t>a</w:t>
      </w:r>
      <w:r>
        <w:rPr>
          <w:sz w:val="24"/>
          <w:szCs w:val="24"/>
        </w:rPr>
        <w:t>mpu</w:t>
      </w:r>
      <w:r>
        <w:rPr>
          <w:spacing w:val="2"/>
          <w:sz w:val="24"/>
          <w:szCs w:val="24"/>
        </w:rPr>
        <w:t xml:space="preserve"> </w:t>
      </w:r>
      <w:r>
        <w:rPr>
          <w:sz w:val="24"/>
          <w:szCs w:val="24"/>
        </w:rPr>
        <w:t>me</w:t>
      </w:r>
      <w:r>
        <w:rPr>
          <w:spacing w:val="2"/>
          <w:sz w:val="24"/>
          <w:szCs w:val="24"/>
        </w:rPr>
        <w:t>n</w:t>
      </w:r>
      <w:r>
        <w:rPr>
          <w:spacing w:val="-2"/>
          <w:sz w:val="24"/>
          <w:szCs w:val="24"/>
        </w:rPr>
        <w:t>g</w:t>
      </w:r>
      <w:r>
        <w:rPr>
          <w:spacing w:val="-1"/>
          <w:sz w:val="24"/>
          <w:szCs w:val="24"/>
        </w:rPr>
        <w:t>a</w:t>
      </w:r>
      <w:r>
        <w:rPr>
          <w:spacing w:val="3"/>
          <w:sz w:val="24"/>
          <w:szCs w:val="24"/>
        </w:rPr>
        <w:t>t</w:t>
      </w:r>
      <w:r>
        <w:rPr>
          <w:spacing w:val="-1"/>
          <w:sz w:val="24"/>
          <w:szCs w:val="24"/>
        </w:rPr>
        <w:t>a</w:t>
      </w:r>
      <w:r>
        <w:rPr>
          <w:sz w:val="24"/>
          <w:szCs w:val="24"/>
        </w:rPr>
        <w:t>si</w:t>
      </w:r>
      <w:r>
        <w:rPr>
          <w:spacing w:val="1"/>
          <w:sz w:val="24"/>
          <w:szCs w:val="24"/>
        </w:rPr>
        <w:t xml:space="preserve"> </w:t>
      </w:r>
      <w:r>
        <w:rPr>
          <w:sz w:val="24"/>
          <w:szCs w:val="24"/>
        </w:rPr>
        <w:t>mas</w:t>
      </w:r>
      <w:r>
        <w:rPr>
          <w:spacing w:val="-1"/>
          <w:sz w:val="24"/>
          <w:szCs w:val="24"/>
        </w:rPr>
        <w:t>a</w:t>
      </w:r>
      <w:r>
        <w:rPr>
          <w:sz w:val="24"/>
          <w:szCs w:val="24"/>
        </w:rPr>
        <w:t>lah.</w:t>
      </w:r>
      <w:r>
        <w:rPr>
          <w:spacing w:val="4"/>
          <w:sz w:val="24"/>
          <w:szCs w:val="24"/>
        </w:rPr>
        <w:t xml:space="preserve"> </w:t>
      </w:r>
      <w:proofErr w:type="gramStart"/>
      <w:r>
        <w:rPr>
          <w:spacing w:val="-3"/>
          <w:sz w:val="24"/>
          <w:szCs w:val="24"/>
        </w:rPr>
        <w:t>L</w:t>
      </w:r>
      <w:r>
        <w:rPr>
          <w:sz w:val="24"/>
          <w:szCs w:val="24"/>
        </w:rPr>
        <w:t>i</w:t>
      </w:r>
      <w:r>
        <w:rPr>
          <w:spacing w:val="1"/>
          <w:sz w:val="24"/>
          <w:szCs w:val="24"/>
        </w:rPr>
        <w:t>m</w:t>
      </w:r>
      <w:r>
        <w:rPr>
          <w:sz w:val="24"/>
          <w:szCs w:val="24"/>
        </w:rPr>
        <w:t>a</w:t>
      </w:r>
      <w:r>
        <w:rPr>
          <w:spacing w:val="2"/>
          <w:sz w:val="24"/>
          <w:szCs w:val="24"/>
        </w:rPr>
        <w:t xml:space="preserve"> </w:t>
      </w:r>
      <w:r>
        <w:rPr>
          <w:spacing w:val="-1"/>
          <w:sz w:val="24"/>
          <w:szCs w:val="24"/>
        </w:rPr>
        <w:t>a</w:t>
      </w:r>
      <w:r>
        <w:rPr>
          <w:sz w:val="24"/>
          <w:szCs w:val="24"/>
        </w:rPr>
        <w:t>spek</w:t>
      </w:r>
      <w:r>
        <w:rPr>
          <w:spacing w:val="2"/>
          <w:sz w:val="24"/>
          <w:szCs w:val="24"/>
        </w:rPr>
        <w:t xml:space="preserve"> </w:t>
      </w:r>
      <w:r>
        <w:rPr>
          <w:sz w:val="24"/>
          <w:szCs w:val="24"/>
        </w:rPr>
        <w:t>te</w:t>
      </w:r>
      <w:r>
        <w:rPr>
          <w:spacing w:val="-1"/>
          <w:sz w:val="24"/>
          <w:szCs w:val="24"/>
        </w:rPr>
        <w:t>r</w:t>
      </w:r>
      <w:r>
        <w:rPr>
          <w:sz w:val="24"/>
          <w:szCs w:val="24"/>
        </w:rPr>
        <w:t>s</w:t>
      </w:r>
      <w:r>
        <w:rPr>
          <w:spacing w:val="-1"/>
          <w:sz w:val="24"/>
          <w:szCs w:val="24"/>
        </w:rPr>
        <w:t>e</w:t>
      </w:r>
      <w:r>
        <w:rPr>
          <w:sz w:val="24"/>
          <w:szCs w:val="24"/>
        </w:rPr>
        <w:t>but</w:t>
      </w:r>
      <w:r>
        <w:rPr>
          <w:spacing w:val="5"/>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w:t>
      </w:r>
      <w:r>
        <w:rPr>
          <w:spacing w:val="1"/>
          <w:sz w:val="24"/>
          <w:szCs w:val="24"/>
        </w:rPr>
        <w:t>j</w:t>
      </w:r>
      <w:r>
        <w:rPr>
          <w:spacing w:val="-1"/>
          <w:sz w:val="24"/>
          <w:szCs w:val="24"/>
        </w:rPr>
        <w:t>a</w:t>
      </w:r>
      <w:r>
        <w:rPr>
          <w:sz w:val="24"/>
          <w:szCs w:val="24"/>
        </w:rPr>
        <w:t>dikan</w:t>
      </w:r>
      <w:r>
        <w:rPr>
          <w:spacing w:val="2"/>
          <w:sz w:val="24"/>
          <w:szCs w:val="24"/>
        </w:rPr>
        <w:t xml:space="preserve"> </w:t>
      </w:r>
      <w:r>
        <w:rPr>
          <w:spacing w:val="1"/>
          <w:sz w:val="24"/>
          <w:szCs w:val="24"/>
        </w:rPr>
        <w:t>a</w:t>
      </w:r>
      <w:r>
        <w:rPr>
          <w:spacing w:val="-1"/>
          <w:sz w:val="24"/>
          <w:szCs w:val="24"/>
        </w:rPr>
        <w:t>c</w:t>
      </w:r>
      <w:r>
        <w:rPr>
          <w:sz w:val="24"/>
          <w:szCs w:val="24"/>
        </w:rPr>
        <w:t>u</w:t>
      </w:r>
      <w:r>
        <w:rPr>
          <w:spacing w:val="-1"/>
          <w:sz w:val="24"/>
          <w:szCs w:val="24"/>
        </w:rPr>
        <w:t>a</w:t>
      </w:r>
      <w:r>
        <w:rPr>
          <w:sz w:val="24"/>
          <w:szCs w:val="24"/>
        </w:rPr>
        <w:t xml:space="preserve">n </w:t>
      </w:r>
      <w:r>
        <w:rPr>
          <w:spacing w:val="2"/>
          <w:sz w:val="24"/>
          <w:szCs w:val="24"/>
        </w:rPr>
        <w:t>d</w:t>
      </w:r>
      <w:r>
        <w:rPr>
          <w:spacing w:val="-1"/>
          <w:sz w:val="24"/>
          <w:szCs w:val="24"/>
        </w:rPr>
        <w:t>a</w:t>
      </w:r>
      <w:r>
        <w:rPr>
          <w:sz w:val="24"/>
          <w:szCs w:val="24"/>
        </w:rPr>
        <w:t>lam me</w:t>
      </w:r>
      <w:r>
        <w:rPr>
          <w:spacing w:val="2"/>
          <w:sz w:val="24"/>
          <w:szCs w:val="24"/>
        </w:rPr>
        <w:t>n</w:t>
      </w:r>
      <w:r>
        <w:rPr>
          <w:spacing w:val="-2"/>
          <w:sz w:val="24"/>
          <w:szCs w:val="24"/>
        </w:rPr>
        <w:t>g</w:t>
      </w:r>
      <w:r>
        <w:rPr>
          <w:sz w:val="24"/>
          <w:szCs w:val="24"/>
        </w:rPr>
        <w:t>uk</w:t>
      </w:r>
      <w:r>
        <w:rPr>
          <w:spacing w:val="2"/>
          <w:sz w:val="24"/>
          <w:szCs w:val="24"/>
        </w:rPr>
        <w:t>u</w:t>
      </w:r>
      <w:r>
        <w:rPr>
          <w:sz w:val="24"/>
          <w:szCs w:val="24"/>
        </w:rPr>
        <w:t>r k</w:t>
      </w:r>
      <w:r>
        <w:rPr>
          <w:spacing w:val="-1"/>
          <w:sz w:val="24"/>
          <w:szCs w:val="24"/>
        </w:rPr>
        <w:t>e</w:t>
      </w:r>
      <w:r>
        <w:rPr>
          <w:sz w:val="24"/>
          <w:szCs w:val="24"/>
        </w:rPr>
        <w:t>p</w:t>
      </w:r>
      <w:r>
        <w:rPr>
          <w:spacing w:val="-1"/>
          <w:sz w:val="24"/>
          <w:szCs w:val="24"/>
        </w:rPr>
        <w:t>e</w:t>
      </w:r>
      <w:r>
        <w:rPr>
          <w:sz w:val="24"/>
          <w:szCs w:val="24"/>
        </w:rPr>
        <w:t>rc</w:t>
      </w:r>
      <w:r>
        <w:rPr>
          <w:spacing w:val="4"/>
          <w:sz w:val="24"/>
          <w:szCs w:val="24"/>
        </w:rPr>
        <w:t>a</w:t>
      </w:r>
      <w:r>
        <w:rPr>
          <w:spacing w:val="-5"/>
          <w:sz w:val="24"/>
          <w:szCs w:val="24"/>
        </w:rPr>
        <w:t>y</w:t>
      </w:r>
      <w:r>
        <w:rPr>
          <w:spacing w:val="1"/>
          <w:sz w:val="24"/>
          <w:szCs w:val="24"/>
        </w:rPr>
        <w:t>a</w:t>
      </w:r>
      <w:r>
        <w:rPr>
          <w:spacing w:val="-1"/>
          <w:sz w:val="24"/>
          <w:szCs w:val="24"/>
        </w:rPr>
        <w:t>a</w:t>
      </w:r>
      <w:r>
        <w:rPr>
          <w:sz w:val="24"/>
          <w:szCs w:val="24"/>
        </w:rPr>
        <w:t>n diri dal</w:t>
      </w:r>
      <w:r>
        <w:rPr>
          <w:spacing w:val="-1"/>
          <w:sz w:val="24"/>
          <w:szCs w:val="24"/>
        </w:rPr>
        <w:t>a</w:t>
      </w:r>
      <w:r>
        <w:rPr>
          <w:sz w:val="24"/>
          <w:szCs w:val="24"/>
        </w:rPr>
        <w:t xml:space="preserve">m </w:t>
      </w:r>
      <w:r>
        <w:rPr>
          <w:spacing w:val="3"/>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 in</w:t>
      </w:r>
      <w:r>
        <w:rPr>
          <w:spacing w:val="1"/>
          <w:sz w:val="24"/>
          <w:szCs w:val="24"/>
        </w:rPr>
        <w:t>i</w:t>
      </w:r>
      <w:r>
        <w:rPr>
          <w:sz w:val="24"/>
          <w:szCs w:val="24"/>
        </w:rPr>
        <w:t>.</w:t>
      </w:r>
      <w:proofErr w:type="gramEnd"/>
    </w:p>
    <w:p w:rsidR="006D4FCB" w:rsidRDefault="006D4FCB" w:rsidP="006D4FCB">
      <w:pPr>
        <w:spacing w:before="72"/>
        <w:ind w:right="80" w:firstLine="427"/>
        <w:jc w:val="both"/>
        <w:rPr>
          <w:sz w:val="24"/>
          <w:szCs w:val="24"/>
        </w:rPr>
      </w:pPr>
    </w:p>
    <w:p w:rsidR="00757AA5" w:rsidRDefault="0078118F" w:rsidP="006D4FCB">
      <w:pPr>
        <w:spacing w:before="4"/>
        <w:ind w:right="4693"/>
        <w:jc w:val="both"/>
        <w:rPr>
          <w:sz w:val="24"/>
          <w:szCs w:val="24"/>
        </w:rPr>
      </w:pPr>
      <w:r>
        <w:rPr>
          <w:b/>
          <w:spacing w:val="-2"/>
          <w:sz w:val="24"/>
          <w:szCs w:val="24"/>
        </w:rPr>
        <w:t>K</w:t>
      </w:r>
      <w:r>
        <w:rPr>
          <w:b/>
          <w:spacing w:val="1"/>
          <w:sz w:val="24"/>
          <w:szCs w:val="24"/>
        </w:rPr>
        <w:t>e</w:t>
      </w:r>
      <w:r>
        <w:rPr>
          <w:b/>
          <w:spacing w:val="-1"/>
          <w:sz w:val="24"/>
          <w:szCs w:val="24"/>
        </w:rPr>
        <w:t>r</w:t>
      </w:r>
      <w:r>
        <w:rPr>
          <w:b/>
          <w:sz w:val="24"/>
          <w:szCs w:val="24"/>
        </w:rPr>
        <w:t>a</w:t>
      </w:r>
      <w:r>
        <w:rPr>
          <w:b/>
          <w:spacing w:val="1"/>
          <w:sz w:val="24"/>
          <w:szCs w:val="24"/>
        </w:rPr>
        <w:t>n</w:t>
      </w:r>
      <w:r>
        <w:rPr>
          <w:b/>
          <w:sz w:val="24"/>
          <w:szCs w:val="24"/>
        </w:rPr>
        <w:t>g</w:t>
      </w:r>
      <w:r>
        <w:rPr>
          <w:b/>
          <w:spacing w:val="1"/>
          <w:sz w:val="24"/>
          <w:szCs w:val="24"/>
        </w:rPr>
        <w:t>k</w:t>
      </w:r>
      <w:r>
        <w:rPr>
          <w:b/>
          <w:sz w:val="24"/>
          <w:szCs w:val="24"/>
        </w:rPr>
        <w:t xml:space="preserve">a </w:t>
      </w:r>
      <w:r>
        <w:rPr>
          <w:b/>
          <w:spacing w:val="-3"/>
          <w:sz w:val="24"/>
          <w:szCs w:val="24"/>
        </w:rPr>
        <w:t>P</w:t>
      </w:r>
      <w:r>
        <w:rPr>
          <w:b/>
          <w:spacing w:val="-1"/>
          <w:sz w:val="24"/>
          <w:szCs w:val="24"/>
        </w:rPr>
        <w:t>e</w:t>
      </w:r>
      <w:r>
        <w:rPr>
          <w:b/>
          <w:spacing w:val="1"/>
          <w:sz w:val="24"/>
          <w:szCs w:val="24"/>
        </w:rPr>
        <w:t>n</w:t>
      </w:r>
      <w:r>
        <w:rPr>
          <w:b/>
          <w:sz w:val="24"/>
          <w:szCs w:val="24"/>
        </w:rPr>
        <w:t>g</w:t>
      </w:r>
      <w:r>
        <w:rPr>
          <w:b/>
          <w:spacing w:val="1"/>
          <w:sz w:val="24"/>
          <w:szCs w:val="24"/>
        </w:rPr>
        <w:t>e</w:t>
      </w:r>
      <w:r>
        <w:rPr>
          <w:b/>
          <w:spacing w:val="-3"/>
          <w:sz w:val="24"/>
          <w:szCs w:val="24"/>
        </w:rPr>
        <w:t>m</w:t>
      </w:r>
      <w:r>
        <w:rPr>
          <w:b/>
          <w:spacing w:val="1"/>
          <w:sz w:val="24"/>
          <w:szCs w:val="24"/>
        </w:rPr>
        <w:t>b</w:t>
      </w:r>
      <w:r>
        <w:rPr>
          <w:b/>
          <w:sz w:val="24"/>
          <w:szCs w:val="24"/>
        </w:rPr>
        <w:t>a</w:t>
      </w:r>
      <w:r>
        <w:rPr>
          <w:b/>
          <w:spacing w:val="1"/>
          <w:sz w:val="24"/>
          <w:szCs w:val="24"/>
        </w:rPr>
        <w:t>n</w:t>
      </w:r>
      <w:r>
        <w:rPr>
          <w:b/>
          <w:spacing w:val="2"/>
          <w:sz w:val="24"/>
          <w:szCs w:val="24"/>
        </w:rPr>
        <w:t>g</w:t>
      </w:r>
      <w:r>
        <w:rPr>
          <w:b/>
          <w:sz w:val="24"/>
          <w:szCs w:val="24"/>
        </w:rPr>
        <w:t>an</w:t>
      </w:r>
      <w:r>
        <w:rPr>
          <w:b/>
          <w:spacing w:val="1"/>
          <w:sz w:val="24"/>
          <w:szCs w:val="24"/>
        </w:rPr>
        <w:t xml:space="preserve"> </w:t>
      </w:r>
      <w:r>
        <w:rPr>
          <w:b/>
          <w:sz w:val="24"/>
          <w:szCs w:val="24"/>
        </w:rPr>
        <w:t>H</w:t>
      </w:r>
      <w:r>
        <w:rPr>
          <w:b/>
          <w:spacing w:val="1"/>
          <w:sz w:val="24"/>
          <w:szCs w:val="24"/>
        </w:rPr>
        <w:t>ip</w:t>
      </w:r>
      <w:r>
        <w:rPr>
          <w:b/>
          <w:sz w:val="24"/>
          <w:szCs w:val="24"/>
        </w:rPr>
        <w:t>o</w:t>
      </w:r>
      <w:r>
        <w:rPr>
          <w:b/>
          <w:spacing w:val="-1"/>
          <w:sz w:val="24"/>
          <w:szCs w:val="24"/>
        </w:rPr>
        <w:t>te</w:t>
      </w:r>
      <w:r>
        <w:rPr>
          <w:b/>
          <w:sz w:val="24"/>
          <w:szCs w:val="24"/>
        </w:rPr>
        <w:t>sis</w:t>
      </w:r>
      <w:r>
        <w:rPr>
          <w:b/>
          <w:spacing w:val="1"/>
          <w:sz w:val="24"/>
          <w:szCs w:val="24"/>
        </w:rPr>
        <w:t xml:space="preserve"> </w:t>
      </w:r>
      <w:r>
        <w:rPr>
          <w:b/>
          <w:spacing w:val="-3"/>
          <w:sz w:val="24"/>
          <w:szCs w:val="24"/>
        </w:rPr>
        <w:t>P</w:t>
      </w:r>
      <w:r>
        <w:rPr>
          <w:b/>
          <w:spacing w:val="-1"/>
          <w:sz w:val="24"/>
          <w:szCs w:val="24"/>
        </w:rPr>
        <w:t>e</w:t>
      </w:r>
      <w:r>
        <w:rPr>
          <w:b/>
          <w:spacing w:val="1"/>
          <w:sz w:val="24"/>
          <w:szCs w:val="24"/>
        </w:rPr>
        <w:t>n</w:t>
      </w:r>
      <w:r>
        <w:rPr>
          <w:b/>
          <w:spacing w:val="-1"/>
          <w:sz w:val="24"/>
          <w:szCs w:val="24"/>
        </w:rPr>
        <w:t>e</w:t>
      </w:r>
      <w:r>
        <w:rPr>
          <w:b/>
          <w:sz w:val="24"/>
          <w:szCs w:val="24"/>
        </w:rPr>
        <w:t>l</w:t>
      </w:r>
      <w:r>
        <w:rPr>
          <w:b/>
          <w:spacing w:val="1"/>
          <w:sz w:val="24"/>
          <w:szCs w:val="24"/>
        </w:rPr>
        <w:t>i</w:t>
      </w:r>
      <w:r>
        <w:rPr>
          <w:b/>
          <w:sz w:val="24"/>
          <w:szCs w:val="24"/>
        </w:rPr>
        <w:t>tian</w:t>
      </w:r>
    </w:p>
    <w:p w:rsidR="00757AA5" w:rsidRDefault="0078118F">
      <w:pPr>
        <w:spacing w:line="260" w:lineRule="exact"/>
        <w:ind w:left="528"/>
        <w:rPr>
          <w:sz w:val="24"/>
          <w:szCs w:val="24"/>
        </w:rPr>
      </w:pPr>
      <w:r>
        <w:rPr>
          <w:spacing w:val="1"/>
          <w:sz w:val="24"/>
          <w:szCs w:val="24"/>
        </w:rPr>
        <w:t>P</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p</w:t>
      </w:r>
      <w:r>
        <w:rPr>
          <w:spacing w:val="-1"/>
          <w:sz w:val="24"/>
          <w:szCs w:val="24"/>
        </w:rPr>
        <w:t>a</w:t>
      </w:r>
      <w:r>
        <w:rPr>
          <w:sz w:val="24"/>
          <w:szCs w:val="24"/>
        </w:rPr>
        <w:t>n</w:t>
      </w:r>
      <w:r>
        <w:rPr>
          <w:spacing w:val="26"/>
          <w:sz w:val="24"/>
          <w:szCs w:val="24"/>
        </w:rPr>
        <w:t xml:space="preserve"> </w:t>
      </w:r>
      <w:r>
        <w:rPr>
          <w:sz w:val="24"/>
          <w:szCs w:val="24"/>
        </w:rPr>
        <w:t>model</w:t>
      </w:r>
      <w:r>
        <w:rPr>
          <w:spacing w:val="25"/>
          <w:sz w:val="24"/>
          <w:szCs w:val="24"/>
        </w:rPr>
        <w:t xml:space="preserve"> </w:t>
      </w:r>
      <w:r>
        <w:rPr>
          <w:i/>
          <w:sz w:val="24"/>
          <w:szCs w:val="24"/>
        </w:rPr>
        <w:t>proj</w:t>
      </w:r>
      <w:r>
        <w:rPr>
          <w:i/>
          <w:spacing w:val="1"/>
          <w:sz w:val="24"/>
          <w:szCs w:val="24"/>
        </w:rPr>
        <w:t>e</w:t>
      </w:r>
      <w:r>
        <w:rPr>
          <w:i/>
          <w:spacing w:val="-1"/>
          <w:sz w:val="24"/>
          <w:szCs w:val="24"/>
        </w:rPr>
        <w:t>c</w:t>
      </w:r>
      <w:r>
        <w:rPr>
          <w:i/>
          <w:spacing w:val="2"/>
          <w:sz w:val="24"/>
          <w:szCs w:val="24"/>
        </w:rPr>
        <w:t>t</w:t>
      </w:r>
      <w:r>
        <w:rPr>
          <w:i/>
          <w:spacing w:val="-1"/>
          <w:sz w:val="24"/>
          <w:szCs w:val="24"/>
        </w:rPr>
        <w:t>-</w:t>
      </w:r>
      <w:r>
        <w:rPr>
          <w:i/>
          <w:sz w:val="24"/>
          <w:szCs w:val="24"/>
        </w:rPr>
        <w:t>based</w:t>
      </w:r>
      <w:r>
        <w:rPr>
          <w:i/>
          <w:spacing w:val="23"/>
          <w:sz w:val="24"/>
          <w:szCs w:val="24"/>
        </w:rPr>
        <w:t xml:space="preserve"> </w:t>
      </w:r>
      <w:proofErr w:type="gramStart"/>
      <w:r>
        <w:rPr>
          <w:i/>
          <w:sz w:val="24"/>
          <w:szCs w:val="24"/>
        </w:rPr>
        <w:t xml:space="preserve">learning </w:t>
      </w:r>
      <w:r>
        <w:rPr>
          <w:i/>
          <w:spacing w:val="51"/>
          <w:sz w:val="24"/>
          <w:szCs w:val="24"/>
        </w:rPr>
        <w:t xml:space="preserve"> </w:t>
      </w:r>
      <w:r>
        <w:rPr>
          <w:sz w:val="24"/>
          <w:szCs w:val="24"/>
        </w:rPr>
        <w:t>d</w:t>
      </w:r>
      <w:r>
        <w:rPr>
          <w:spacing w:val="-1"/>
          <w:sz w:val="24"/>
          <w:szCs w:val="24"/>
        </w:rPr>
        <w:t>a</w:t>
      </w:r>
      <w:r>
        <w:rPr>
          <w:sz w:val="24"/>
          <w:szCs w:val="24"/>
        </w:rPr>
        <w:t>lam</w:t>
      </w:r>
      <w:proofErr w:type="gramEnd"/>
      <w:r>
        <w:rPr>
          <w:spacing w:val="26"/>
          <w:sz w:val="24"/>
          <w:szCs w:val="24"/>
        </w:rPr>
        <w:t xml:space="preserve"> </w:t>
      </w:r>
      <w:r>
        <w:rPr>
          <w:sz w:val="24"/>
          <w:szCs w:val="24"/>
        </w:rPr>
        <w:t>p</w:t>
      </w:r>
      <w:r>
        <w:rPr>
          <w:spacing w:val="-1"/>
          <w:sz w:val="24"/>
          <w:szCs w:val="24"/>
        </w:rPr>
        <w:t>e</w:t>
      </w:r>
      <w:r>
        <w:rPr>
          <w:sz w:val="24"/>
          <w:szCs w:val="24"/>
        </w:rPr>
        <w:t>mbel</w:t>
      </w:r>
      <w:r>
        <w:rPr>
          <w:spacing w:val="-1"/>
          <w:sz w:val="24"/>
          <w:szCs w:val="24"/>
        </w:rPr>
        <w:t>a</w:t>
      </w:r>
      <w:r>
        <w:rPr>
          <w:sz w:val="24"/>
          <w:szCs w:val="24"/>
        </w:rPr>
        <w:t>ja</w:t>
      </w:r>
      <w:r>
        <w:rPr>
          <w:spacing w:val="1"/>
          <w:sz w:val="24"/>
          <w:szCs w:val="24"/>
        </w:rPr>
        <w:t>r</w:t>
      </w:r>
      <w:r>
        <w:rPr>
          <w:spacing w:val="-1"/>
          <w:sz w:val="24"/>
          <w:szCs w:val="24"/>
        </w:rPr>
        <w:t>a</w:t>
      </w:r>
      <w:r>
        <w:rPr>
          <w:sz w:val="24"/>
          <w:szCs w:val="24"/>
        </w:rPr>
        <w:t>n</w:t>
      </w:r>
      <w:r>
        <w:rPr>
          <w:spacing w:val="25"/>
          <w:sz w:val="24"/>
          <w:szCs w:val="24"/>
        </w:rPr>
        <w:t xml:space="preserve"> </w:t>
      </w:r>
      <w:r>
        <w:rPr>
          <w:spacing w:val="-1"/>
          <w:sz w:val="24"/>
          <w:szCs w:val="24"/>
        </w:rPr>
        <w:t>e</w:t>
      </w:r>
      <w:r>
        <w:rPr>
          <w:sz w:val="24"/>
          <w:szCs w:val="24"/>
        </w:rPr>
        <w:t>konomi</w:t>
      </w:r>
      <w:r>
        <w:rPr>
          <w:spacing w:val="25"/>
          <w:sz w:val="24"/>
          <w:szCs w:val="24"/>
        </w:rPr>
        <w:t xml:space="preserve"> </w:t>
      </w:r>
      <w:r>
        <w:rPr>
          <w:spacing w:val="2"/>
          <w:sz w:val="24"/>
          <w:szCs w:val="24"/>
        </w:rPr>
        <w:t>d</w:t>
      </w:r>
      <w:r>
        <w:rPr>
          <w:sz w:val="24"/>
          <w:szCs w:val="24"/>
        </w:rPr>
        <w:t>iasums</w:t>
      </w:r>
      <w:r>
        <w:rPr>
          <w:spacing w:val="1"/>
          <w:sz w:val="24"/>
          <w:szCs w:val="24"/>
        </w:rPr>
        <w:t>i</w:t>
      </w:r>
      <w:r>
        <w:rPr>
          <w:sz w:val="24"/>
          <w:szCs w:val="24"/>
        </w:rPr>
        <w:t>k</w:t>
      </w:r>
      <w:r>
        <w:rPr>
          <w:spacing w:val="-1"/>
          <w:sz w:val="24"/>
          <w:szCs w:val="24"/>
        </w:rPr>
        <w:t>a</w:t>
      </w:r>
      <w:r>
        <w:rPr>
          <w:sz w:val="24"/>
          <w:szCs w:val="24"/>
        </w:rPr>
        <w:t>n</w:t>
      </w:r>
      <w:r>
        <w:rPr>
          <w:spacing w:val="24"/>
          <w:sz w:val="24"/>
          <w:szCs w:val="24"/>
        </w:rPr>
        <w:t xml:space="preserve"> </w:t>
      </w:r>
      <w:r>
        <w:rPr>
          <w:sz w:val="24"/>
          <w:szCs w:val="24"/>
        </w:rPr>
        <w:t>d</w:t>
      </w:r>
      <w:r>
        <w:rPr>
          <w:spacing w:val="-1"/>
          <w:sz w:val="24"/>
          <w:szCs w:val="24"/>
        </w:rPr>
        <w:t>a</w:t>
      </w:r>
      <w:r>
        <w:rPr>
          <w:sz w:val="24"/>
          <w:szCs w:val="24"/>
        </w:rPr>
        <w:t>p</w:t>
      </w:r>
      <w:r>
        <w:rPr>
          <w:spacing w:val="-1"/>
          <w:sz w:val="24"/>
          <w:szCs w:val="24"/>
        </w:rPr>
        <w:t>a</w:t>
      </w:r>
      <w:r>
        <w:rPr>
          <w:sz w:val="24"/>
          <w:szCs w:val="24"/>
        </w:rPr>
        <w:t>t</w:t>
      </w:r>
    </w:p>
    <w:p w:rsidR="00757AA5" w:rsidRDefault="0078118F" w:rsidP="006D4FCB">
      <w:pPr>
        <w:ind w:right="76"/>
        <w:jc w:val="both"/>
        <w:rPr>
          <w:sz w:val="24"/>
          <w:szCs w:val="24"/>
        </w:rPr>
      </w:pPr>
      <w:proofErr w:type="gramStart"/>
      <w:r>
        <w:rPr>
          <w:sz w:val="24"/>
          <w:szCs w:val="24"/>
        </w:rPr>
        <w:t>mem</w:t>
      </w:r>
      <w:r>
        <w:rPr>
          <w:spacing w:val="-1"/>
          <w:sz w:val="24"/>
          <w:szCs w:val="24"/>
        </w:rPr>
        <w:t>fa</w:t>
      </w:r>
      <w:r>
        <w:rPr>
          <w:sz w:val="24"/>
          <w:szCs w:val="24"/>
        </w:rPr>
        <w:t>si</w:t>
      </w:r>
      <w:r>
        <w:rPr>
          <w:spacing w:val="1"/>
          <w:sz w:val="24"/>
          <w:szCs w:val="24"/>
        </w:rPr>
        <w:t>l</w:t>
      </w:r>
      <w:r>
        <w:rPr>
          <w:sz w:val="24"/>
          <w:szCs w:val="24"/>
        </w:rPr>
        <w:t>i</w:t>
      </w:r>
      <w:r>
        <w:rPr>
          <w:spacing w:val="1"/>
          <w:sz w:val="24"/>
          <w:szCs w:val="24"/>
        </w:rPr>
        <w:t>t</w:t>
      </w:r>
      <w:r>
        <w:rPr>
          <w:spacing w:val="-1"/>
          <w:sz w:val="24"/>
          <w:szCs w:val="24"/>
        </w:rPr>
        <w:t>a</w:t>
      </w:r>
      <w:r>
        <w:rPr>
          <w:sz w:val="24"/>
          <w:szCs w:val="24"/>
        </w:rPr>
        <w:t>si</w:t>
      </w:r>
      <w:proofErr w:type="gramEnd"/>
      <w:r>
        <w:rPr>
          <w:spacing w:val="2"/>
          <w:sz w:val="24"/>
          <w:szCs w:val="24"/>
        </w:rPr>
        <w:t xml:space="preserve"> </w:t>
      </w:r>
      <w:r>
        <w:rPr>
          <w:sz w:val="24"/>
          <w:szCs w:val="24"/>
        </w:rPr>
        <w:t>si</w:t>
      </w:r>
      <w:r>
        <w:rPr>
          <w:spacing w:val="1"/>
          <w:sz w:val="24"/>
          <w:szCs w:val="24"/>
        </w:rPr>
        <w:t>s</w:t>
      </w:r>
      <w:r>
        <w:rPr>
          <w:sz w:val="24"/>
          <w:szCs w:val="24"/>
        </w:rPr>
        <w:t>wa d</w:t>
      </w:r>
      <w:r>
        <w:rPr>
          <w:spacing w:val="-1"/>
          <w:sz w:val="24"/>
          <w:szCs w:val="24"/>
        </w:rPr>
        <w:t>a</w:t>
      </w:r>
      <w:r>
        <w:rPr>
          <w:sz w:val="24"/>
          <w:szCs w:val="24"/>
        </w:rPr>
        <w:t>l</w:t>
      </w:r>
      <w:r>
        <w:rPr>
          <w:spacing w:val="2"/>
          <w:sz w:val="24"/>
          <w:szCs w:val="24"/>
        </w:rPr>
        <w:t>a</w:t>
      </w:r>
      <w:r>
        <w:rPr>
          <w:sz w:val="24"/>
          <w:szCs w:val="24"/>
        </w:rPr>
        <w:t>m</w:t>
      </w:r>
      <w:r>
        <w:rPr>
          <w:spacing w:val="2"/>
          <w:sz w:val="24"/>
          <w:szCs w:val="24"/>
        </w:rPr>
        <w:t xml:space="preserve"> </w:t>
      </w:r>
      <w:r>
        <w:rPr>
          <w:sz w:val="24"/>
          <w:szCs w:val="24"/>
        </w:rPr>
        <w:t>men</w:t>
      </w:r>
      <w:r>
        <w:rPr>
          <w:spacing w:val="-3"/>
          <w:sz w:val="24"/>
          <w:szCs w:val="24"/>
        </w:rPr>
        <w:t>g</w:t>
      </w:r>
      <w:r>
        <w:rPr>
          <w:spacing w:val="-1"/>
          <w:sz w:val="24"/>
          <w:szCs w:val="24"/>
        </w:rPr>
        <w:t>e</w:t>
      </w:r>
      <w:r>
        <w:rPr>
          <w:sz w:val="24"/>
          <w:szCs w:val="24"/>
        </w:rPr>
        <w:t>m</w:t>
      </w:r>
      <w:r>
        <w:rPr>
          <w:spacing w:val="3"/>
          <w:sz w:val="24"/>
          <w:szCs w:val="24"/>
        </w:rPr>
        <w:t>b</w:t>
      </w:r>
      <w:r>
        <w:rPr>
          <w:spacing w:val="-1"/>
          <w:sz w:val="24"/>
          <w:szCs w:val="24"/>
        </w:rPr>
        <w:t>a</w:t>
      </w:r>
      <w:r>
        <w:rPr>
          <w:spacing w:val="2"/>
          <w:sz w:val="24"/>
          <w:szCs w:val="24"/>
        </w:rPr>
        <w:t>n</w:t>
      </w:r>
      <w:r>
        <w:rPr>
          <w:spacing w:val="-2"/>
          <w:sz w:val="24"/>
          <w:szCs w:val="24"/>
        </w:rPr>
        <w:t>g</w:t>
      </w:r>
      <w:r>
        <w:rPr>
          <w:sz w:val="24"/>
          <w:szCs w:val="24"/>
        </w:rPr>
        <w:t>k</w:t>
      </w:r>
      <w:r>
        <w:rPr>
          <w:spacing w:val="-1"/>
          <w:sz w:val="24"/>
          <w:szCs w:val="24"/>
        </w:rPr>
        <w:t>a</w:t>
      </w:r>
      <w:r>
        <w:rPr>
          <w:sz w:val="24"/>
          <w:szCs w:val="24"/>
        </w:rPr>
        <w:t>n</w:t>
      </w:r>
      <w:r>
        <w:rPr>
          <w:spacing w:val="2"/>
          <w:sz w:val="24"/>
          <w:szCs w:val="24"/>
        </w:rPr>
        <w:t xml:space="preserve"> </w:t>
      </w:r>
      <w:r>
        <w:rPr>
          <w:sz w:val="24"/>
          <w:szCs w:val="24"/>
        </w:rPr>
        <w:t>k</w:t>
      </w:r>
      <w:r>
        <w:rPr>
          <w:spacing w:val="-1"/>
          <w:sz w:val="24"/>
          <w:szCs w:val="24"/>
        </w:rPr>
        <w:t>e</w:t>
      </w:r>
      <w:r>
        <w:rPr>
          <w:spacing w:val="3"/>
          <w:sz w:val="24"/>
          <w:szCs w:val="24"/>
        </w:rPr>
        <w:t>m</w:t>
      </w:r>
      <w:r>
        <w:rPr>
          <w:spacing w:val="-1"/>
          <w:sz w:val="24"/>
          <w:szCs w:val="24"/>
        </w:rPr>
        <w:t>a</w:t>
      </w:r>
      <w:r>
        <w:rPr>
          <w:sz w:val="24"/>
          <w:szCs w:val="24"/>
        </w:rPr>
        <w:t>mpuan</w:t>
      </w:r>
      <w:r>
        <w:rPr>
          <w:spacing w:val="1"/>
          <w:sz w:val="24"/>
          <w:szCs w:val="24"/>
        </w:rPr>
        <w:t xml:space="preserve"> </w:t>
      </w:r>
      <w:r>
        <w:rPr>
          <w:sz w:val="24"/>
          <w:szCs w:val="24"/>
        </w:rPr>
        <w:t>d</w:t>
      </w:r>
      <w:r>
        <w:rPr>
          <w:spacing w:val="-1"/>
          <w:sz w:val="24"/>
          <w:szCs w:val="24"/>
        </w:rPr>
        <w:t>a</w:t>
      </w:r>
      <w:r>
        <w:rPr>
          <w:sz w:val="24"/>
          <w:szCs w:val="24"/>
        </w:rPr>
        <w:t>n</w:t>
      </w:r>
      <w:r>
        <w:rPr>
          <w:spacing w:val="2"/>
          <w:sz w:val="24"/>
          <w:szCs w:val="24"/>
        </w:rPr>
        <w:t xml:space="preserve"> </w:t>
      </w:r>
      <w:r>
        <w:rPr>
          <w:sz w:val="24"/>
          <w:szCs w:val="24"/>
        </w:rPr>
        <w:t>k</w:t>
      </w:r>
      <w:r>
        <w:rPr>
          <w:spacing w:val="-1"/>
          <w:sz w:val="24"/>
          <w:szCs w:val="24"/>
        </w:rPr>
        <w:t>e</w:t>
      </w:r>
      <w:r>
        <w:rPr>
          <w:spacing w:val="2"/>
          <w:sz w:val="24"/>
          <w:szCs w:val="24"/>
        </w:rPr>
        <w:t>p</w:t>
      </w:r>
      <w:r>
        <w:rPr>
          <w:spacing w:val="-1"/>
          <w:sz w:val="24"/>
          <w:szCs w:val="24"/>
        </w:rPr>
        <w:t>e</w:t>
      </w:r>
      <w:r>
        <w:rPr>
          <w:spacing w:val="1"/>
          <w:sz w:val="24"/>
          <w:szCs w:val="24"/>
        </w:rPr>
        <w:t>r</w:t>
      </w:r>
      <w:r>
        <w:rPr>
          <w:spacing w:val="-1"/>
          <w:sz w:val="24"/>
          <w:szCs w:val="24"/>
        </w:rPr>
        <w:t>c</w:t>
      </w:r>
      <w:r>
        <w:rPr>
          <w:spacing w:val="4"/>
          <w:sz w:val="24"/>
          <w:szCs w:val="24"/>
        </w:rPr>
        <w:t>a</w:t>
      </w:r>
      <w:r>
        <w:rPr>
          <w:spacing w:val="-5"/>
          <w:sz w:val="24"/>
          <w:szCs w:val="24"/>
        </w:rPr>
        <w:t>y</w:t>
      </w:r>
      <w:r>
        <w:rPr>
          <w:spacing w:val="1"/>
          <w:sz w:val="24"/>
          <w:szCs w:val="24"/>
        </w:rPr>
        <w:t>aa</w:t>
      </w:r>
      <w:r>
        <w:rPr>
          <w:sz w:val="24"/>
          <w:szCs w:val="24"/>
        </w:rPr>
        <w:t>n</w:t>
      </w:r>
      <w:r>
        <w:rPr>
          <w:spacing w:val="2"/>
          <w:sz w:val="24"/>
          <w:szCs w:val="24"/>
        </w:rPr>
        <w:t xml:space="preserve"> </w:t>
      </w:r>
      <w:r>
        <w:rPr>
          <w:sz w:val="24"/>
          <w:szCs w:val="24"/>
        </w:rPr>
        <w:t>diri</w:t>
      </w:r>
      <w:r>
        <w:rPr>
          <w:spacing w:val="2"/>
          <w:sz w:val="24"/>
          <w:szCs w:val="24"/>
        </w:rPr>
        <w:t xml:space="preserve"> </w:t>
      </w:r>
      <w:r>
        <w:rPr>
          <w:sz w:val="24"/>
          <w:szCs w:val="24"/>
        </w:rPr>
        <w:t>si</w:t>
      </w:r>
      <w:r>
        <w:rPr>
          <w:spacing w:val="1"/>
          <w:sz w:val="24"/>
          <w:szCs w:val="24"/>
        </w:rPr>
        <w:t>s</w:t>
      </w:r>
      <w:r>
        <w:rPr>
          <w:sz w:val="24"/>
          <w:szCs w:val="24"/>
        </w:rPr>
        <w:t>w</w:t>
      </w:r>
      <w:r>
        <w:rPr>
          <w:spacing w:val="-1"/>
          <w:sz w:val="24"/>
          <w:szCs w:val="24"/>
        </w:rPr>
        <w:t>a</w:t>
      </w:r>
      <w:r>
        <w:rPr>
          <w:sz w:val="24"/>
          <w:szCs w:val="24"/>
        </w:rPr>
        <w:t>.</w:t>
      </w:r>
      <w:r>
        <w:rPr>
          <w:spacing w:val="2"/>
          <w:sz w:val="24"/>
          <w:szCs w:val="24"/>
        </w:rPr>
        <w:t xml:space="preserve"> </w:t>
      </w:r>
      <w:proofErr w:type="gramStart"/>
      <w:r>
        <w:rPr>
          <w:spacing w:val="-2"/>
          <w:sz w:val="24"/>
          <w:szCs w:val="24"/>
        </w:rPr>
        <w:t>B</w:t>
      </w:r>
      <w:r>
        <w:rPr>
          <w:spacing w:val="-1"/>
          <w:sz w:val="24"/>
          <w:szCs w:val="24"/>
        </w:rPr>
        <w:t>e</w:t>
      </w:r>
      <w:r>
        <w:rPr>
          <w:spacing w:val="2"/>
          <w:sz w:val="24"/>
          <w:szCs w:val="24"/>
        </w:rPr>
        <w:t>b</w:t>
      </w:r>
      <w:r>
        <w:rPr>
          <w:spacing w:val="-1"/>
          <w:sz w:val="24"/>
          <w:szCs w:val="24"/>
        </w:rPr>
        <w:t>e</w:t>
      </w:r>
      <w:r>
        <w:rPr>
          <w:sz w:val="24"/>
          <w:szCs w:val="24"/>
        </w:rPr>
        <w:t>r</w:t>
      </w:r>
      <w:r>
        <w:rPr>
          <w:spacing w:val="-2"/>
          <w:sz w:val="24"/>
          <w:szCs w:val="24"/>
        </w:rPr>
        <w:t>a</w:t>
      </w:r>
      <w:r>
        <w:rPr>
          <w:spacing w:val="2"/>
          <w:sz w:val="24"/>
          <w:szCs w:val="24"/>
        </w:rPr>
        <w:t>p</w:t>
      </w:r>
      <w:r>
        <w:rPr>
          <w:sz w:val="24"/>
          <w:szCs w:val="24"/>
        </w:rPr>
        <w:t>a k</w:t>
      </w:r>
      <w:r>
        <w:rPr>
          <w:spacing w:val="-1"/>
          <w:sz w:val="24"/>
          <w:szCs w:val="24"/>
        </w:rPr>
        <w:t>a</w:t>
      </w:r>
      <w:r>
        <w:rPr>
          <w:sz w:val="24"/>
          <w:szCs w:val="24"/>
        </w:rPr>
        <w:t>j</w:t>
      </w:r>
      <w:r>
        <w:rPr>
          <w:spacing w:val="1"/>
          <w:sz w:val="24"/>
          <w:szCs w:val="24"/>
        </w:rPr>
        <w:t>i</w:t>
      </w:r>
      <w:r>
        <w:rPr>
          <w:spacing w:val="-1"/>
          <w:sz w:val="24"/>
          <w:szCs w:val="24"/>
        </w:rPr>
        <w:t>a</w:t>
      </w:r>
      <w:r>
        <w:rPr>
          <w:sz w:val="24"/>
          <w:szCs w:val="24"/>
        </w:rPr>
        <w:t xml:space="preserve">n   </w:t>
      </w:r>
      <w:r>
        <w:rPr>
          <w:spacing w:val="-1"/>
          <w:sz w:val="24"/>
          <w:szCs w:val="24"/>
        </w:rPr>
        <w:t>e</w:t>
      </w:r>
      <w:r>
        <w:rPr>
          <w:sz w:val="24"/>
          <w:szCs w:val="24"/>
        </w:rPr>
        <w:t>mp</w:t>
      </w:r>
      <w:r>
        <w:rPr>
          <w:spacing w:val="1"/>
          <w:sz w:val="24"/>
          <w:szCs w:val="24"/>
        </w:rPr>
        <w:t>i</w:t>
      </w:r>
      <w:r>
        <w:rPr>
          <w:sz w:val="24"/>
          <w:szCs w:val="24"/>
        </w:rPr>
        <w:t>ris   menunjukk</w:t>
      </w:r>
      <w:r>
        <w:rPr>
          <w:spacing w:val="-1"/>
          <w:sz w:val="24"/>
          <w:szCs w:val="24"/>
        </w:rPr>
        <w:t>a</w:t>
      </w:r>
      <w:r>
        <w:rPr>
          <w:sz w:val="24"/>
          <w:szCs w:val="24"/>
        </w:rPr>
        <w:t>n   b</w:t>
      </w:r>
      <w:r>
        <w:rPr>
          <w:spacing w:val="-1"/>
          <w:sz w:val="24"/>
          <w:szCs w:val="24"/>
        </w:rPr>
        <w:t>a</w:t>
      </w:r>
      <w:r>
        <w:rPr>
          <w:sz w:val="24"/>
          <w:szCs w:val="24"/>
        </w:rPr>
        <w:t xml:space="preserve">hwa  </w:t>
      </w:r>
      <w:r>
        <w:rPr>
          <w:spacing w:val="1"/>
          <w:sz w:val="24"/>
          <w:szCs w:val="24"/>
        </w:rPr>
        <w:t xml:space="preserve"> P</w:t>
      </w:r>
      <w:r>
        <w:rPr>
          <w:sz w:val="24"/>
          <w:szCs w:val="24"/>
        </w:rPr>
        <w:t>j</w:t>
      </w:r>
      <w:r>
        <w:rPr>
          <w:spacing w:val="1"/>
          <w:sz w:val="24"/>
          <w:szCs w:val="24"/>
        </w:rPr>
        <w:t>B</w:t>
      </w:r>
      <w:r>
        <w:rPr>
          <w:sz w:val="24"/>
          <w:szCs w:val="24"/>
        </w:rPr>
        <w:t>L   memi</w:t>
      </w:r>
      <w:r>
        <w:rPr>
          <w:spacing w:val="1"/>
          <w:sz w:val="24"/>
          <w:szCs w:val="24"/>
        </w:rPr>
        <w:t>l</w:t>
      </w:r>
      <w:r>
        <w:rPr>
          <w:sz w:val="24"/>
          <w:szCs w:val="24"/>
        </w:rPr>
        <w:t xml:space="preserve">iki  </w:t>
      </w:r>
      <w:r>
        <w:rPr>
          <w:spacing w:val="1"/>
          <w:sz w:val="24"/>
          <w:szCs w:val="24"/>
        </w:rPr>
        <w:t xml:space="preserve"> </w:t>
      </w:r>
      <w:r>
        <w:rPr>
          <w:sz w:val="24"/>
          <w:szCs w:val="24"/>
        </w:rPr>
        <w:t>p</w:t>
      </w:r>
      <w:r>
        <w:rPr>
          <w:spacing w:val="-1"/>
          <w:sz w:val="24"/>
          <w:szCs w:val="24"/>
        </w:rPr>
        <w:t>e</w:t>
      </w:r>
      <w:r>
        <w:rPr>
          <w:sz w:val="24"/>
          <w:szCs w:val="24"/>
        </w:rPr>
        <w:t>r</w:t>
      </w:r>
      <w:r>
        <w:rPr>
          <w:spacing w:val="-2"/>
          <w:sz w:val="24"/>
          <w:szCs w:val="24"/>
        </w:rPr>
        <w:t>a</w:t>
      </w:r>
      <w:r>
        <w:rPr>
          <w:sz w:val="24"/>
          <w:szCs w:val="24"/>
        </w:rPr>
        <w:t>n   d</w:t>
      </w:r>
      <w:r>
        <w:rPr>
          <w:spacing w:val="-1"/>
          <w:sz w:val="24"/>
          <w:szCs w:val="24"/>
        </w:rPr>
        <w:t>a</w:t>
      </w:r>
      <w:r>
        <w:rPr>
          <w:sz w:val="24"/>
          <w:szCs w:val="24"/>
        </w:rPr>
        <w:t xml:space="preserve">lam  </w:t>
      </w:r>
      <w:r>
        <w:rPr>
          <w:spacing w:val="3"/>
          <w:sz w:val="24"/>
          <w:szCs w:val="24"/>
        </w:rPr>
        <w:t xml:space="preserve"> </w:t>
      </w:r>
      <w:r>
        <w:rPr>
          <w:sz w:val="24"/>
          <w:szCs w:val="24"/>
        </w:rPr>
        <w:t>menin</w:t>
      </w:r>
      <w:r>
        <w:rPr>
          <w:spacing w:val="-2"/>
          <w:sz w:val="24"/>
          <w:szCs w:val="24"/>
        </w:rPr>
        <w:t>g</w:t>
      </w:r>
      <w:r>
        <w:rPr>
          <w:sz w:val="24"/>
          <w:szCs w:val="24"/>
        </w:rPr>
        <w:t>k</w:t>
      </w:r>
      <w:r>
        <w:rPr>
          <w:spacing w:val="-1"/>
          <w:sz w:val="24"/>
          <w:szCs w:val="24"/>
        </w:rPr>
        <w:t>a</w:t>
      </w:r>
      <w:r>
        <w:rPr>
          <w:sz w:val="24"/>
          <w:szCs w:val="24"/>
        </w:rPr>
        <w:t>t</w:t>
      </w:r>
      <w:r>
        <w:rPr>
          <w:spacing w:val="3"/>
          <w:sz w:val="24"/>
          <w:szCs w:val="24"/>
        </w:rPr>
        <w:t>k</w:t>
      </w:r>
      <w:r>
        <w:rPr>
          <w:spacing w:val="-1"/>
          <w:sz w:val="24"/>
          <w:szCs w:val="24"/>
        </w:rPr>
        <w:t>a</w:t>
      </w:r>
      <w:r>
        <w:rPr>
          <w:sz w:val="24"/>
          <w:szCs w:val="24"/>
        </w:rPr>
        <w:t>n   h</w:t>
      </w:r>
      <w:r>
        <w:rPr>
          <w:spacing w:val="-1"/>
          <w:sz w:val="24"/>
          <w:szCs w:val="24"/>
        </w:rPr>
        <w:t>a</w:t>
      </w:r>
      <w:r>
        <w:rPr>
          <w:sz w:val="24"/>
          <w:szCs w:val="24"/>
        </w:rPr>
        <w:t>sil p</w:t>
      </w:r>
      <w:r>
        <w:rPr>
          <w:spacing w:val="-1"/>
          <w:sz w:val="24"/>
          <w:szCs w:val="24"/>
        </w:rPr>
        <w:t>e</w:t>
      </w:r>
      <w:r>
        <w:rPr>
          <w:sz w:val="24"/>
          <w:szCs w:val="24"/>
        </w:rPr>
        <w:t>mbel</w:t>
      </w:r>
      <w:r>
        <w:rPr>
          <w:spacing w:val="-1"/>
          <w:sz w:val="24"/>
          <w:szCs w:val="24"/>
        </w:rPr>
        <w:t>a</w:t>
      </w:r>
      <w:r>
        <w:rPr>
          <w:sz w:val="24"/>
          <w:szCs w:val="24"/>
        </w:rPr>
        <w:t>ja</w:t>
      </w:r>
      <w:r>
        <w:rPr>
          <w:spacing w:val="1"/>
          <w:sz w:val="24"/>
          <w:szCs w:val="24"/>
        </w:rPr>
        <w:t>r</w:t>
      </w:r>
      <w:r>
        <w:rPr>
          <w:spacing w:val="-1"/>
          <w:sz w:val="24"/>
          <w:szCs w:val="24"/>
        </w:rPr>
        <w:t>a</w:t>
      </w:r>
      <w:r>
        <w:rPr>
          <w:sz w:val="24"/>
          <w:szCs w:val="24"/>
        </w:rPr>
        <w:t>n</w:t>
      </w:r>
      <w:r>
        <w:rPr>
          <w:spacing w:val="1"/>
          <w:sz w:val="24"/>
          <w:szCs w:val="24"/>
        </w:rPr>
        <w:t xml:space="preserve"> </w:t>
      </w:r>
      <w:r>
        <w:rPr>
          <w:sz w:val="24"/>
          <w:szCs w:val="24"/>
        </w:rPr>
        <w:t>di</w:t>
      </w:r>
      <w:r>
        <w:rPr>
          <w:spacing w:val="1"/>
          <w:sz w:val="24"/>
          <w:szCs w:val="24"/>
        </w:rPr>
        <w:t xml:space="preserve"> </w:t>
      </w:r>
      <w:r>
        <w:rPr>
          <w:sz w:val="24"/>
          <w:szCs w:val="24"/>
        </w:rPr>
        <w:t>s</w:t>
      </w:r>
      <w:r>
        <w:rPr>
          <w:spacing w:val="-1"/>
          <w:sz w:val="24"/>
          <w:szCs w:val="24"/>
        </w:rPr>
        <w:t>e</w:t>
      </w:r>
      <w:r>
        <w:rPr>
          <w:sz w:val="24"/>
          <w:szCs w:val="24"/>
        </w:rPr>
        <w:t>kol</w:t>
      </w:r>
      <w:r>
        <w:rPr>
          <w:spacing w:val="2"/>
          <w:sz w:val="24"/>
          <w:szCs w:val="24"/>
        </w:rPr>
        <w:t>a</w:t>
      </w:r>
      <w:r>
        <w:rPr>
          <w:sz w:val="24"/>
          <w:szCs w:val="24"/>
        </w:rPr>
        <w:t>h.</w:t>
      </w:r>
      <w:proofErr w:type="gramEnd"/>
      <w:r>
        <w:rPr>
          <w:spacing w:val="1"/>
          <w:sz w:val="24"/>
          <w:szCs w:val="24"/>
        </w:rPr>
        <w:t xml:space="preserve"> </w:t>
      </w:r>
      <w:proofErr w:type="gramStart"/>
      <w:r>
        <w:rPr>
          <w:spacing w:val="1"/>
          <w:sz w:val="24"/>
          <w:szCs w:val="24"/>
        </w:rPr>
        <w:t>S</w:t>
      </w:r>
      <w:r>
        <w:rPr>
          <w:spacing w:val="-1"/>
          <w:sz w:val="24"/>
          <w:szCs w:val="24"/>
        </w:rPr>
        <w:t>a</w:t>
      </w:r>
      <w:r>
        <w:rPr>
          <w:sz w:val="24"/>
          <w:szCs w:val="24"/>
        </w:rPr>
        <w:t>lah s</w:t>
      </w:r>
      <w:r>
        <w:rPr>
          <w:spacing w:val="-1"/>
          <w:sz w:val="24"/>
          <w:szCs w:val="24"/>
        </w:rPr>
        <w:t>a</w:t>
      </w:r>
      <w:r>
        <w:rPr>
          <w:sz w:val="24"/>
          <w:szCs w:val="24"/>
        </w:rPr>
        <w:t>tu</w:t>
      </w:r>
      <w:r>
        <w:rPr>
          <w:spacing w:val="3"/>
          <w:sz w:val="24"/>
          <w:szCs w:val="24"/>
        </w:rPr>
        <w:t>n</w:t>
      </w:r>
      <w:r>
        <w:rPr>
          <w:spacing w:val="-5"/>
          <w:sz w:val="24"/>
          <w:szCs w:val="24"/>
        </w:rPr>
        <w:t>y</w:t>
      </w:r>
      <w:r>
        <w:rPr>
          <w:sz w:val="24"/>
          <w:szCs w:val="24"/>
        </w:rPr>
        <w:t xml:space="preserve">a </w:t>
      </w:r>
      <w:r>
        <w:rPr>
          <w:spacing w:val="2"/>
          <w:sz w:val="24"/>
          <w:szCs w:val="24"/>
        </w:rPr>
        <w:t>h</w:t>
      </w:r>
      <w:r>
        <w:rPr>
          <w:spacing w:val="-1"/>
          <w:sz w:val="24"/>
          <w:szCs w:val="24"/>
        </w:rPr>
        <w:t>a</w:t>
      </w:r>
      <w:r>
        <w:rPr>
          <w:sz w:val="24"/>
          <w:szCs w:val="24"/>
        </w:rPr>
        <w:t>sil</w:t>
      </w:r>
      <w:r>
        <w:rPr>
          <w:spacing w:val="2"/>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w:t>
      </w:r>
      <w:r>
        <w:rPr>
          <w:spacing w:val="1"/>
          <w:sz w:val="24"/>
          <w:szCs w:val="24"/>
        </w:rPr>
        <w:t xml:space="preserve"> </w:t>
      </w:r>
      <w:r>
        <w:rPr>
          <w:sz w:val="24"/>
          <w:szCs w:val="24"/>
        </w:rPr>
        <w:t>Anita (201</w:t>
      </w:r>
      <w:r>
        <w:rPr>
          <w:spacing w:val="-1"/>
          <w:sz w:val="24"/>
          <w:szCs w:val="24"/>
        </w:rPr>
        <w:t>5</w:t>
      </w:r>
      <w:r>
        <w:rPr>
          <w:sz w:val="24"/>
          <w:szCs w:val="24"/>
        </w:rPr>
        <w:t>)</w:t>
      </w:r>
      <w:r>
        <w:rPr>
          <w:spacing w:val="2"/>
          <w:sz w:val="24"/>
          <w:szCs w:val="24"/>
        </w:rPr>
        <w:t xml:space="preserve"> </w:t>
      </w:r>
      <w:r>
        <w:rPr>
          <w:sz w:val="24"/>
          <w:szCs w:val="24"/>
        </w:rPr>
        <w:t>me</w:t>
      </w:r>
      <w:r>
        <w:rPr>
          <w:spacing w:val="5"/>
          <w:sz w:val="24"/>
          <w:szCs w:val="24"/>
        </w:rPr>
        <w:t>n</w:t>
      </w:r>
      <w:r>
        <w:rPr>
          <w:sz w:val="24"/>
          <w:szCs w:val="24"/>
        </w:rPr>
        <w:t>unjukkan b</w:t>
      </w:r>
      <w:r>
        <w:rPr>
          <w:spacing w:val="-1"/>
          <w:sz w:val="24"/>
          <w:szCs w:val="24"/>
        </w:rPr>
        <w:t>a</w:t>
      </w:r>
      <w:r>
        <w:rPr>
          <w:sz w:val="24"/>
          <w:szCs w:val="24"/>
        </w:rPr>
        <w:t>hwa p</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pacing w:val="2"/>
          <w:sz w:val="24"/>
          <w:szCs w:val="24"/>
        </w:rPr>
        <w:t>p</w:t>
      </w:r>
      <w:r>
        <w:rPr>
          <w:spacing w:val="-1"/>
          <w:sz w:val="24"/>
          <w:szCs w:val="24"/>
        </w:rPr>
        <w:t>a</w:t>
      </w:r>
      <w:r>
        <w:rPr>
          <w:sz w:val="24"/>
          <w:szCs w:val="24"/>
        </w:rPr>
        <w:t>n</w:t>
      </w:r>
      <w:r>
        <w:rPr>
          <w:spacing w:val="5"/>
          <w:sz w:val="24"/>
          <w:szCs w:val="24"/>
        </w:rPr>
        <w:t xml:space="preserve"> </w:t>
      </w:r>
      <w:r>
        <w:rPr>
          <w:sz w:val="24"/>
          <w:szCs w:val="24"/>
        </w:rPr>
        <w:t>model</w:t>
      </w:r>
      <w:r>
        <w:rPr>
          <w:spacing w:val="5"/>
          <w:sz w:val="24"/>
          <w:szCs w:val="24"/>
        </w:rPr>
        <w:t xml:space="preserve"> </w:t>
      </w:r>
      <w:r>
        <w:rPr>
          <w:sz w:val="24"/>
          <w:szCs w:val="24"/>
        </w:rPr>
        <w:t>p</w:t>
      </w:r>
      <w:r>
        <w:rPr>
          <w:spacing w:val="-1"/>
          <w:sz w:val="24"/>
          <w:szCs w:val="24"/>
        </w:rPr>
        <w:t>e</w:t>
      </w:r>
      <w:r>
        <w:rPr>
          <w:sz w:val="24"/>
          <w:szCs w:val="24"/>
        </w:rPr>
        <w:t>mb</w:t>
      </w:r>
      <w:r>
        <w:rPr>
          <w:spacing w:val="2"/>
          <w:sz w:val="24"/>
          <w:szCs w:val="24"/>
        </w:rPr>
        <w:t>e</w:t>
      </w:r>
      <w:r>
        <w:rPr>
          <w:sz w:val="24"/>
          <w:szCs w:val="24"/>
        </w:rPr>
        <w:t>laj</w:t>
      </w:r>
      <w:r>
        <w:rPr>
          <w:spacing w:val="-1"/>
          <w:sz w:val="24"/>
          <w:szCs w:val="24"/>
        </w:rPr>
        <w:t>a</w:t>
      </w:r>
      <w:r>
        <w:rPr>
          <w:sz w:val="24"/>
          <w:szCs w:val="24"/>
        </w:rPr>
        <w:t>r</w:t>
      </w:r>
      <w:r>
        <w:rPr>
          <w:spacing w:val="-2"/>
          <w:sz w:val="24"/>
          <w:szCs w:val="24"/>
        </w:rPr>
        <w:t>a</w:t>
      </w:r>
      <w:r>
        <w:rPr>
          <w:sz w:val="24"/>
          <w:szCs w:val="24"/>
        </w:rPr>
        <w:t>n</w:t>
      </w:r>
      <w:r>
        <w:rPr>
          <w:spacing w:val="5"/>
          <w:sz w:val="24"/>
          <w:szCs w:val="24"/>
        </w:rPr>
        <w:t xml:space="preserve"> </w:t>
      </w:r>
      <w:r>
        <w:rPr>
          <w:spacing w:val="1"/>
          <w:sz w:val="24"/>
          <w:szCs w:val="24"/>
        </w:rPr>
        <w:t>P</w:t>
      </w:r>
      <w:r>
        <w:rPr>
          <w:sz w:val="24"/>
          <w:szCs w:val="24"/>
        </w:rPr>
        <w:t>j</w:t>
      </w:r>
      <w:r>
        <w:rPr>
          <w:spacing w:val="1"/>
          <w:sz w:val="24"/>
          <w:szCs w:val="24"/>
        </w:rPr>
        <w:t>B</w:t>
      </w:r>
      <w:r>
        <w:rPr>
          <w:sz w:val="24"/>
          <w:szCs w:val="24"/>
        </w:rPr>
        <w:t>L untuk</w:t>
      </w:r>
      <w:r>
        <w:rPr>
          <w:spacing w:val="5"/>
          <w:sz w:val="24"/>
          <w:szCs w:val="24"/>
        </w:rPr>
        <w:t xml:space="preserve"> </w:t>
      </w:r>
      <w:r>
        <w:rPr>
          <w:sz w:val="24"/>
          <w:szCs w:val="24"/>
        </w:rPr>
        <w:t>men</w:t>
      </w:r>
      <w:r>
        <w:rPr>
          <w:spacing w:val="2"/>
          <w:sz w:val="24"/>
          <w:szCs w:val="24"/>
        </w:rPr>
        <w:t>i</w:t>
      </w:r>
      <w:r>
        <w:rPr>
          <w:sz w:val="24"/>
          <w:szCs w:val="24"/>
        </w:rPr>
        <w:t>n</w:t>
      </w:r>
      <w:r>
        <w:rPr>
          <w:spacing w:val="-2"/>
          <w:sz w:val="24"/>
          <w:szCs w:val="24"/>
        </w:rPr>
        <w:t>g</w:t>
      </w:r>
      <w:r>
        <w:rPr>
          <w:sz w:val="24"/>
          <w:szCs w:val="24"/>
        </w:rPr>
        <w:t>k</w:t>
      </w:r>
      <w:r>
        <w:rPr>
          <w:spacing w:val="-1"/>
          <w:sz w:val="24"/>
          <w:szCs w:val="24"/>
        </w:rPr>
        <w:t>a</w:t>
      </w:r>
      <w:r>
        <w:rPr>
          <w:sz w:val="24"/>
          <w:szCs w:val="24"/>
        </w:rPr>
        <w:t>t</w:t>
      </w:r>
      <w:r>
        <w:rPr>
          <w:spacing w:val="3"/>
          <w:sz w:val="24"/>
          <w:szCs w:val="24"/>
        </w:rPr>
        <w:t>k</w:t>
      </w:r>
      <w:r>
        <w:rPr>
          <w:spacing w:val="-1"/>
          <w:sz w:val="24"/>
          <w:szCs w:val="24"/>
        </w:rPr>
        <w:t>a</w:t>
      </w:r>
      <w:r>
        <w:rPr>
          <w:sz w:val="24"/>
          <w:szCs w:val="24"/>
        </w:rPr>
        <w:t>n</w:t>
      </w:r>
      <w:r>
        <w:rPr>
          <w:spacing w:val="5"/>
          <w:sz w:val="24"/>
          <w:szCs w:val="24"/>
        </w:rPr>
        <w:t xml:space="preserve"> </w:t>
      </w:r>
      <w:r>
        <w:rPr>
          <w:sz w:val="24"/>
          <w:szCs w:val="24"/>
        </w:rPr>
        <w:t>k</w:t>
      </w:r>
      <w:r>
        <w:rPr>
          <w:spacing w:val="-1"/>
          <w:sz w:val="24"/>
          <w:szCs w:val="24"/>
        </w:rPr>
        <w:t>rea</w:t>
      </w:r>
      <w:r>
        <w:rPr>
          <w:sz w:val="24"/>
          <w:szCs w:val="24"/>
        </w:rPr>
        <w:t>t</w:t>
      </w:r>
      <w:r>
        <w:rPr>
          <w:spacing w:val="1"/>
          <w:sz w:val="24"/>
          <w:szCs w:val="24"/>
        </w:rPr>
        <w:t>i</w:t>
      </w:r>
      <w:r>
        <w:rPr>
          <w:sz w:val="24"/>
          <w:szCs w:val="24"/>
        </w:rPr>
        <w:t>vi</w:t>
      </w:r>
      <w:r>
        <w:rPr>
          <w:spacing w:val="1"/>
          <w:sz w:val="24"/>
          <w:szCs w:val="24"/>
        </w:rPr>
        <w:t>t</w:t>
      </w:r>
      <w:r>
        <w:rPr>
          <w:spacing w:val="-1"/>
          <w:sz w:val="24"/>
          <w:szCs w:val="24"/>
        </w:rPr>
        <w:t>a</w:t>
      </w:r>
      <w:r>
        <w:rPr>
          <w:sz w:val="24"/>
          <w:szCs w:val="24"/>
        </w:rPr>
        <w:t>s</w:t>
      </w:r>
      <w:r>
        <w:rPr>
          <w:spacing w:val="5"/>
          <w:sz w:val="24"/>
          <w:szCs w:val="24"/>
        </w:rPr>
        <w:t xml:space="preserve"> </w:t>
      </w:r>
      <w:r>
        <w:rPr>
          <w:sz w:val="24"/>
          <w:szCs w:val="24"/>
        </w:rPr>
        <w:t>si</w:t>
      </w:r>
      <w:r>
        <w:rPr>
          <w:spacing w:val="1"/>
          <w:sz w:val="24"/>
          <w:szCs w:val="24"/>
        </w:rPr>
        <w:t>s</w:t>
      </w:r>
      <w:r>
        <w:rPr>
          <w:sz w:val="24"/>
          <w:szCs w:val="24"/>
        </w:rPr>
        <w:t>wa</w:t>
      </w:r>
      <w:r>
        <w:rPr>
          <w:spacing w:val="3"/>
          <w:sz w:val="24"/>
          <w:szCs w:val="24"/>
        </w:rPr>
        <w:t xml:space="preserve"> </w:t>
      </w:r>
      <w:r>
        <w:rPr>
          <w:sz w:val="24"/>
          <w:szCs w:val="24"/>
        </w:rPr>
        <w:t>p</w:t>
      </w:r>
      <w:r>
        <w:rPr>
          <w:spacing w:val="-1"/>
          <w:sz w:val="24"/>
          <w:szCs w:val="24"/>
        </w:rPr>
        <w:t>a</w:t>
      </w:r>
      <w:r>
        <w:rPr>
          <w:sz w:val="24"/>
          <w:szCs w:val="24"/>
        </w:rPr>
        <w:t>d</w:t>
      </w:r>
      <w:r>
        <w:rPr>
          <w:spacing w:val="-1"/>
          <w:sz w:val="24"/>
          <w:szCs w:val="24"/>
        </w:rPr>
        <w:t>a</w:t>
      </w:r>
      <w:r>
        <w:rPr>
          <w:sz w:val="24"/>
          <w:szCs w:val="24"/>
        </w:rPr>
        <w:t>mat</w:t>
      </w:r>
      <w:r>
        <w:rPr>
          <w:spacing w:val="1"/>
          <w:sz w:val="24"/>
          <w:szCs w:val="24"/>
        </w:rPr>
        <w:t>e</w:t>
      </w:r>
      <w:r>
        <w:rPr>
          <w:sz w:val="24"/>
          <w:szCs w:val="24"/>
        </w:rPr>
        <w:t>ri</w:t>
      </w:r>
      <w:r>
        <w:rPr>
          <w:spacing w:val="4"/>
          <w:sz w:val="24"/>
          <w:szCs w:val="24"/>
        </w:rPr>
        <w:t xml:space="preserve"> </w:t>
      </w:r>
      <w:r>
        <w:rPr>
          <w:sz w:val="24"/>
          <w:szCs w:val="24"/>
        </w:rPr>
        <w:t>kons</w:t>
      </w:r>
      <w:r>
        <w:rPr>
          <w:spacing w:val="-1"/>
          <w:sz w:val="24"/>
          <w:szCs w:val="24"/>
        </w:rPr>
        <w:t>e</w:t>
      </w:r>
      <w:r>
        <w:rPr>
          <w:sz w:val="24"/>
          <w:szCs w:val="24"/>
        </w:rPr>
        <w:t>p mas</w:t>
      </w:r>
      <w:r>
        <w:rPr>
          <w:spacing w:val="-1"/>
          <w:sz w:val="24"/>
          <w:szCs w:val="24"/>
        </w:rPr>
        <w:t>a</w:t>
      </w:r>
      <w:r>
        <w:rPr>
          <w:sz w:val="24"/>
          <w:szCs w:val="24"/>
        </w:rPr>
        <w:t xml:space="preserve">lah </w:t>
      </w:r>
      <w:r>
        <w:rPr>
          <w:spacing w:val="-1"/>
          <w:sz w:val="24"/>
          <w:szCs w:val="24"/>
        </w:rPr>
        <w:t>e</w:t>
      </w:r>
      <w:r>
        <w:rPr>
          <w:sz w:val="24"/>
          <w:szCs w:val="24"/>
        </w:rPr>
        <w:t>konom</w:t>
      </w:r>
      <w:r>
        <w:rPr>
          <w:spacing w:val="1"/>
          <w:sz w:val="24"/>
          <w:szCs w:val="24"/>
        </w:rPr>
        <w:t>i</w:t>
      </w:r>
      <w:r>
        <w:rPr>
          <w:sz w:val="24"/>
          <w:szCs w:val="24"/>
        </w:rPr>
        <w:t>.</w:t>
      </w:r>
      <w:proofErr w:type="gramEnd"/>
      <w:r>
        <w:rPr>
          <w:spacing w:val="1"/>
          <w:sz w:val="24"/>
          <w:szCs w:val="24"/>
        </w:rPr>
        <w:t xml:space="preserve"> </w:t>
      </w:r>
      <w:proofErr w:type="gramStart"/>
      <w:r>
        <w:rPr>
          <w:spacing w:val="1"/>
          <w:sz w:val="24"/>
          <w:szCs w:val="24"/>
        </w:rPr>
        <w:t>S</w:t>
      </w:r>
      <w:r>
        <w:rPr>
          <w:spacing w:val="-1"/>
          <w:sz w:val="24"/>
          <w:szCs w:val="24"/>
        </w:rPr>
        <w:t>e</w:t>
      </w:r>
      <w:r>
        <w:rPr>
          <w:sz w:val="24"/>
          <w:szCs w:val="24"/>
        </w:rPr>
        <w:t>la</w:t>
      </w:r>
      <w:r>
        <w:rPr>
          <w:spacing w:val="2"/>
          <w:sz w:val="24"/>
          <w:szCs w:val="24"/>
        </w:rPr>
        <w:t>n</w:t>
      </w:r>
      <w:r>
        <w:rPr>
          <w:sz w:val="24"/>
          <w:szCs w:val="24"/>
        </w:rPr>
        <w:t>ju</w:t>
      </w:r>
      <w:r>
        <w:rPr>
          <w:spacing w:val="1"/>
          <w:sz w:val="24"/>
          <w:szCs w:val="24"/>
        </w:rPr>
        <w:t>t</w:t>
      </w:r>
      <w:r>
        <w:rPr>
          <w:spacing w:val="2"/>
          <w:sz w:val="24"/>
          <w:szCs w:val="24"/>
        </w:rPr>
        <w:t>n</w:t>
      </w:r>
      <w:r>
        <w:rPr>
          <w:spacing w:val="-5"/>
          <w:sz w:val="24"/>
          <w:szCs w:val="24"/>
        </w:rPr>
        <w:t>y</w:t>
      </w:r>
      <w:r>
        <w:rPr>
          <w:spacing w:val="-1"/>
          <w:sz w:val="24"/>
          <w:szCs w:val="24"/>
        </w:rPr>
        <w:t>a</w:t>
      </w:r>
      <w:r>
        <w:rPr>
          <w:sz w:val="24"/>
          <w:szCs w:val="24"/>
        </w:rPr>
        <w:t>,</w:t>
      </w:r>
      <w:r>
        <w:rPr>
          <w:spacing w:val="3"/>
          <w:sz w:val="24"/>
          <w:szCs w:val="24"/>
        </w:rPr>
        <w:t xml:space="preserve"> </w:t>
      </w:r>
      <w:r>
        <w:rPr>
          <w:spacing w:val="1"/>
          <w:sz w:val="24"/>
          <w:szCs w:val="24"/>
        </w:rPr>
        <w:t>S</w:t>
      </w:r>
      <w:r>
        <w:rPr>
          <w:spacing w:val="-1"/>
          <w:sz w:val="24"/>
          <w:szCs w:val="24"/>
        </w:rPr>
        <w:t>a</w:t>
      </w:r>
      <w:r>
        <w:rPr>
          <w:sz w:val="24"/>
          <w:szCs w:val="24"/>
        </w:rPr>
        <w:t>ntoso</w:t>
      </w:r>
      <w:r>
        <w:rPr>
          <w:spacing w:val="1"/>
          <w:sz w:val="24"/>
          <w:szCs w:val="24"/>
        </w:rPr>
        <w:t xml:space="preserve"> </w:t>
      </w:r>
      <w:r>
        <w:rPr>
          <w:sz w:val="24"/>
          <w:szCs w:val="24"/>
        </w:rPr>
        <w:t>(201</w:t>
      </w:r>
      <w:r>
        <w:rPr>
          <w:spacing w:val="-1"/>
          <w:sz w:val="24"/>
          <w:szCs w:val="24"/>
        </w:rPr>
        <w:t>7</w:t>
      </w:r>
      <w:r>
        <w:rPr>
          <w:sz w:val="24"/>
          <w:szCs w:val="24"/>
        </w:rPr>
        <w:t>)</w:t>
      </w:r>
      <w:r>
        <w:rPr>
          <w:spacing w:val="2"/>
          <w:sz w:val="24"/>
          <w:szCs w:val="24"/>
        </w:rPr>
        <w:t xml:space="preserve"> </w:t>
      </w:r>
      <w:r>
        <w:rPr>
          <w:sz w:val="24"/>
          <w:szCs w:val="24"/>
        </w:rPr>
        <w:t>me</w:t>
      </w:r>
      <w:r>
        <w:rPr>
          <w:spacing w:val="2"/>
          <w:sz w:val="24"/>
          <w:szCs w:val="24"/>
        </w:rPr>
        <w:t>n</w:t>
      </w:r>
      <w:r>
        <w:rPr>
          <w:spacing w:val="-5"/>
          <w:sz w:val="24"/>
          <w:szCs w:val="24"/>
        </w:rPr>
        <w:t>y</w:t>
      </w:r>
      <w:r>
        <w:rPr>
          <w:spacing w:val="1"/>
          <w:sz w:val="24"/>
          <w:szCs w:val="24"/>
        </w:rPr>
        <w:t>e</w:t>
      </w:r>
      <w:r>
        <w:rPr>
          <w:sz w:val="24"/>
          <w:szCs w:val="24"/>
        </w:rPr>
        <w:t>butkan b</w:t>
      </w:r>
      <w:r>
        <w:rPr>
          <w:spacing w:val="-1"/>
          <w:sz w:val="24"/>
          <w:szCs w:val="24"/>
        </w:rPr>
        <w:t>a</w:t>
      </w:r>
      <w:r>
        <w:rPr>
          <w:sz w:val="24"/>
          <w:szCs w:val="24"/>
        </w:rPr>
        <w:t>h</w:t>
      </w:r>
      <w:r>
        <w:rPr>
          <w:spacing w:val="2"/>
          <w:sz w:val="24"/>
          <w:szCs w:val="24"/>
        </w:rPr>
        <w:t>w</w:t>
      </w:r>
      <w:r>
        <w:rPr>
          <w:sz w:val="24"/>
          <w:szCs w:val="24"/>
        </w:rPr>
        <w:t>a</w:t>
      </w:r>
      <w:r>
        <w:rPr>
          <w:spacing w:val="2"/>
          <w:sz w:val="24"/>
          <w:szCs w:val="24"/>
        </w:rPr>
        <w:t xml:space="preserve"> </w:t>
      </w:r>
      <w:r>
        <w:rPr>
          <w:sz w:val="24"/>
          <w:szCs w:val="24"/>
        </w:rPr>
        <w:t>m</w:t>
      </w:r>
      <w:r>
        <w:rPr>
          <w:spacing w:val="2"/>
          <w:sz w:val="24"/>
          <w:szCs w:val="24"/>
        </w:rPr>
        <w:t>o</w:t>
      </w:r>
      <w:r>
        <w:rPr>
          <w:sz w:val="24"/>
          <w:szCs w:val="24"/>
        </w:rPr>
        <w:t>d</w:t>
      </w:r>
      <w:r>
        <w:rPr>
          <w:spacing w:val="-1"/>
          <w:sz w:val="24"/>
          <w:szCs w:val="24"/>
        </w:rPr>
        <w:t>e</w:t>
      </w:r>
      <w:r>
        <w:rPr>
          <w:sz w:val="24"/>
          <w:szCs w:val="24"/>
        </w:rPr>
        <w:t>l</w:t>
      </w:r>
      <w:r>
        <w:rPr>
          <w:spacing w:val="1"/>
          <w:sz w:val="24"/>
          <w:szCs w:val="24"/>
        </w:rPr>
        <w:t xml:space="preserve"> </w:t>
      </w:r>
      <w:r>
        <w:rPr>
          <w:sz w:val="24"/>
          <w:szCs w:val="24"/>
        </w:rPr>
        <w:t>p</w:t>
      </w:r>
      <w:r>
        <w:rPr>
          <w:spacing w:val="-1"/>
          <w:sz w:val="24"/>
          <w:szCs w:val="24"/>
        </w:rPr>
        <w:t>e</w:t>
      </w:r>
      <w:r>
        <w:rPr>
          <w:sz w:val="24"/>
          <w:szCs w:val="24"/>
        </w:rPr>
        <w:t>mbel</w:t>
      </w:r>
      <w:r>
        <w:rPr>
          <w:spacing w:val="-1"/>
          <w:sz w:val="24"/>
          <w:szCs w:val="24"/>
        </w:rPr>
        <w:t>a</w:t>
      </w:r>
      <w:r>
        <w:rPr>
          <w:sz w:val="24"/>
          <w:szCs w:val="24"/>
        </w:rPr>
        <w:t>ja</w:t>
      </w:r>
      <w:r>
        <w:rPr>
          <w:spacing w:val="1"/>
          <w:sz w:val="24"/>
          <w:szCs w:val="24"/>
        </w:rPr>
        <w:t>r</w:t>
      </w:r>
      <w:r>
        <w:rPr>
          <w:spacing w:val="-1"/>
          <w:sz w:val="24"/>
          <w:szCs w:val="24"/>
        </w:rPr>
        <w:t>a</w:t>
      </w:r>
      <w:r>
        <w:rPr>
          <w:sz w:val="24"/>
          <w:szCs w:val="24"/>
        </w:rPr>
        <w:t>n</w:t>
      </w:r>
      <w:r>
        <w:rPr>
          <w:spacing w:val="1"/>
          <w:sz w:val="24"/>
          <w:szCs w:val="24"/>
        </w:rPr>
        <w:t xml:space="preserve"> </w:t>
      </w:r>
      <w:r>
        <w:rPr>
          <w:sz w:val="24"/>
          <w:szCs w:val="24"/>
        </w:rPr>
        <w:t>ini melibatk</w:t>
      </w:r>
      <w:r>
        <w:rPr>
          <w:spacing w:val="-1"/>
          <w:sz w:val="24"/>
          <w:szCs w:val="24"/>
        </w:rPr>
        <w:t>a</w:t>
      </w:r>
      <w:r>
        <w:rPr>
          <w:sz w:val="24"/>
          <w:szCs w:val="24"/>
        </w:rPr>
        <w:t>n</w:t>
      </w:r>
      <w:r>
        <w:rPr>
          <w:spacing w:val="2"/>
          <w:sz w:val="24"/>
          <w:szCs w:val="24"/>
        </w:rPr>
        <w:t xml:space="preserve"> </w:t>
      </w:r>
      <w:r>
        <w:rPr>
          <w:sz w:val="24"/>
          <w:szCs w:val="24"/>
        </w:rPr>
        <w:t>p</w:t>
      </w:r>
      <w:r>
        <w:rPr>
          <w:spacing w:val="-1"/>
          <w:sz w:val="24"/>
          <w:szCs w:val="24"/>
        </w:rPr>
        <w:t>e</w:t>
      </w:r>
      <w:r>
        <w:rPr>
          <w:spacing w:val="1"/>
          <w:sz w:val="24"/>
          <w:szCs w:val="24"/>
        </w:rPr>
        <w:t>r</w:t>
      </w:r>
      <w:r>
        <w:rPr>
          <w:spacing w:val="-1"/>
          <w:sz w:val="24"/>
          <w:szCs w:val="24"/>
        </w:rPr>
        <w:t>a</w:t>
      </w:r>
      <w:r>
        <w:rPr>
          <w:sz w:val="24"/>
          <w:szCs w:val="24"/>
        </w:rPr>
        <w:t>n</w:t>
      </w:r>
      <w:r>
        <w:rPr>
          <w:spacing w:val="4"/>
          <w:sz w:val="24"/>
          <w:szCs w:val="24"/>
        </w:rPr>
        <w:t xml:space="preserve"> </w:t>
      </w:r>
      <w:r>
        <w:rPr>
          <w:spacing w:val="-1"/>
          <w:sz w:val="24"/>
          <w:szCs w:val="24"/>
        </w:rPr>
        <w:t>a</w:t>
      </w:r>
      <w:r>
        <w:rPr>
          <w:sz w:val="24"/>
          <w:szCs w:val="24"/>
        </w:rPr>
        <w:t>kt</w:t>
      </w:r>
      <w:r>
        <w:rPr>
          <w:spacing w:val="1"/>
          <w:sz w:val="24"/>
          <w:szCs w:val="24"/>
        </w:rPr>
        <w:t>i</w:t>
      </w:r>
      <w:r>
        <w:rPr>
          <w:sz w:val="24"/>
          <w:szCs w:val="24"/>
        </w:rPr>
        <w:t>f</w:t>
      </w:r>
      <w:r>
        <w:rPr>
          <w:spacing w:val="1"/>
          <w:sz w:val="24"/>
          <w:szCs w:val="24"/>
        </w:rPr>
        <w:t xml:space="preserve"> </w:t>
      </w:r>
      <w:r>
        <w:rPr>
          <w:sz w:val="24"/>
          <w:szCs w:val="24"/>
        </w:rPr>
        <w:t>s</w:t>
      </w:r>
      <w:r>
        <w:rPr>
          <w:spacing w:val="3"/>
          <w:sz w:val="24"/>
          <w:szCs w:val="24"/>
        </w:rPr>
        <w:t>i</w:t>
      </w:r>
      <w:r>
        <w:rPr>
          <w:sz w:val="24"/>
          <w:szCs w:val="24"/>
        </w:rPr>
        <w:t>swa</w:t>
      </w:r>
      <w:r>
        <w:rPr>
          <w:spacing w:val="1"/>
          <w:sz w:val="24"/>
          <w:szCs w:val="24"/>
        </w:rPr>
        <w:t xml:space="preserve"> </w:t>
      </w:r>
      <w:r>
        <w:rPr>
          <w:sz w:val="24"/>
          <w:szCs w:val="24"/>
        </w:rPr>
        <w:t>untuk</w:t>
      </w:r>
      <w:r>
        <w:rPr>
          <w:spacing w:val="2"/>
          <w:sz w:val="24"/>
          <w:szCs w:val="24"/>
        </w:rPr>
        <w:t xml:space="preserve"> </w:t>
      </w:r>
      <w:r>
        <w:rPr>
          <w:sz w:val="24"/>
          <w:szCs w:val="24"/>
        </w:rPr>
        <w:t>me</w:t>
      </w:r>
      <w:r>
        <w:rPr>
          <w:spacing w:val="2"/>
          <w:sz w:val="24"/>
          <w:szCs w:val="24"/>
        </w:rPr>
        <w:t>n</w:t>
      </w:r>
      <w:r>
        <w:rPr>
          <w:spacing w:val="-2"/>
          <w:sz w:val="24"/>
          <w:szCs w:val="24"/>
        </w:rPr>
        <w:t>g</w:t>
      </w:r>
      <w:r>
        <w:rPr>
          <w:spacing w:val="2"/>
          <w:sz w:val="24"/>
          <w:szCs w:val="24"/>
        </w:rPr>
        <w:t>h</w:t>
      </w:r>
      <w:r>
        <w:rPr>
          <w:spacing w:val="-1"/>
          <w:sz w:val="24"/>
          <w:szCs w:val="24"/>
        </w:rPr>
        <w:t>a</w:t>
      </w:r>
      <w:r>
        <w:rPr>
          <w:sz w:val="24"/>
          <w:szCs w:val="24"/>
        </w:rPr>
        <w:t>si</w:t>
      </w:r>
      <w:r>
        <w:rPr>
          <w:spacing w:val="1"/>
          <w:sz w:val="24"/>
          <w:szCs w:val="24"/>
        </w:rPr>
        <w:t>l</w:t>
      </w:r>
      <w:r>
        <w:rPr>
          <w:sz w:val="24"/>
          <w:szCs w:val="24"/>
        </w:rPr>
        <w:t>k</w:t>
      </w:r>
      <w:r>
        <w:rPr>
          <w:spacing w:val="-1"/>
          <w:sz w:val="24"/>
          <w:szCs w:val="24"/>
        </w:rPr>
        <w:t>a</w:t>
      </w:r>
      <w:r>
        <w:rPr>
          <w:sz w:val="24"/>
          <w:szCs w:val="24"/>
        </w:rPr>
        <w:t>n</w:t>
      </w:r>
      <w:r>
        <w:rPr>
          <w:spacing w:val="4"/>
          <w:sz w:val="24"/>
          <w:szCs w:val="24"/>
        </w:rPr>
        <w:t xml:space="preserve"> </w:t>
      </w:r>
      <w:r>
        <w:rPr>
          <w:sz w:val="24"/>
          <w:szCs w:val="24"/>
        </w:rPr>
        <w:t>p</w:t>
      </w:r>
      <w:r>
        <w:rPr>
          <w:spacing w:val="-1"/>
          <w:sz w:val="24"/>
          <w:szCs w:val="24"/>
        </w:rPr>
        <w:t>r</w:t>
      </w:r>
      <w:r>
        <w:rPr>
          <w:sz w:val="24"/>
          <w:szCs w:val="24"/>
        </w:rPr>
        <w:t>oduk</w:t>
      </w:r>
      <w:r>
        <w:rPr>
          <w:spacing w:val="4"/>
          <w:sz w:val="24"/>
          <w:szCs w:val="24"/>
        </w:rPr>
        <w:t xml:space="preserve"> </w:t>
      </w:r>
      <w:r>
        <w:rPr>
          <w:spacing w:val="-1"/>
          <w:sz w:val="24"/>
          <w:szCs w:val="24"/>
        </w:rPr>
        <w:t>a</w:t>
      </w:r>
      <w:r>
        <w:rPr>
          <w:sz w:val="24"/>
          <w:szCs w:val="24"/>
        </w:rPr>
        <w:t>tau</w:t>
      </w:r>
      <w:r>
        <w:rPr>
          <w:spacing w:val="1"/>
          <w:sz w:val="24"/>
          <w:szCs w:val="24"/>
        </w:rPr>
        <w:t xml:space="preserve"> </w:t>
      </w:r>
      <w:r>
        <w:rPr>
          <w:sz w:val="24"/>
          <w:szCs w:val="24"/>
        </w:rPr>
        <w:t>p</w:t>
      </w:r>
      <w:r>
        <w:rPr>
          <w:spacing w:val="-1"/>
          <w:sz w:val="24"/>
          <w:szCs w:val="24"/>
        </w:rPr>
        <w:t>r</w:t>
      </w:r>
      <w:r>
        <w:rPr>
          <w:spacing w:val="5"/>
          <w:sz w:val="24"/>
          <w:szCs w:val="24"/>
        </w:rPr>
        <w:t>o</w:t>
      </w:r>
      <w:r>
        <w:rPr>
          <w:spacing w:val="-5"/>
          <w:sz w:val="24"/>
          <w:szCs w:val="24"/>
        </w:rPr>
        <w:t>y</w:t>
      </w:r>
      <w:r>
        <w:rPr>
          <w:spacing w:val="1"/>
          <w:sz w:val="24"/>
          <w:szCs w:val="24"/>
        </w:rPr>
        <w:t>e</w:t>
      </w:r>
      <w:r>
        <w:rPr>
          <w:sz w:val="24"/>
          <w:szCs w:val="24"/>
        </w:rPr>
        <w:t>k</w:t>
      </w:r>
      <w:r>
        <w:rPr>
          <w:spacing w:val="12"/>
          <w:sz w:val="24"/>
          <w:szCs w:val="24"/>
        </w:rPr>
        <w:t xml:space="preserve"> </w:t>
      </w:r>
      <w:r>
        <w:rPr>
          <w:spacing w:val="-5"/>
          <w:sz w:val="24"/>
          <w:szCs w:val="24"/>
        </w:rPr>
        <w:t>y</w:t>
      </w:r>
      <w:r>
        <w:rPr>
          <w:spacing w:val="1"/>
          <w:sz w:val="24"/>
          <w:szCs w:val="24"/>
        </w:rPr>
        <w:t>a</w:t>
      </w:r>
      <w:r>
        <w:rPr>
          <w:spacing w:val="2"/>
          <w:sz w:val="24"/>
          <w:szCs w:val="24"/>
        </w:rPr>
        <w:t>n</w:t>
      </w:r>
      <w:r>
        <w:rPr>
          <w:sz w:val="24"/>
          <w:szCs w:val="24"/>
        </w:rPr>
        <w:t xml:space="preserve">g </w:t>
      </w:r>
      <w:r>
        <w:rPr>
          <w:spacing w:val="3"/>
          <w:sz w:val="24"/>
          <w:szCs w:val="24"/>
        </w:rPr>
        <w:t>m</w:t>
      </w:r>
      <w:r>
        <w:rPr>
          <w:spacing w:val="-1"/>
          <w:sz w:val="24"/>
          <w:szCs w:val="24"/>
        </w:rPr>
        <w:t>a</w:t>
      </w:r>
      <w:r>
        <w:rPr>
          <w:sz w:val="24"/>
          <w:szCs w:val="24"/>
        </w:rPr>
        <w:t>mpu</w:t>
      </w:r>
      <w:r>
        <w:rPr>
          <w:spacing w:val="2"/>
          <w:sz w:val="24"/>
          <w:szCs w:val="24"/>
        </w:rPr>
        <w:t xml:space="preserve"> </w:t>
      </w:r>
      <w:r>
        <w:rPr>
          <w:sz w:val="24"/>
          <w:szCs w:val="24"/>
        </w:rPr>
        <w:t>mendo</w:t>
      </w:r>
      <w:r>
        <w:rPr>
          <w:spacing w:val="-1"/>
          <w:sz w:val="24"/>
          <w:szCs w:val="24"/>
        </w:rPr>
        <w:t>r</w:t>
      </w:r>
      <w:r>
        <w:rPr>
          <w:sz w:val="24"/>
          <w:szCs w:val="24"/>
        </w:rPr>
        <w:t>o</w:t>
      </w:r>
      <w:r>
        <w:rPr>
          <w:spacing w:val="2"/>
          <w:sz w:val="24"/>
          <w:szCs w:val="24"/>
        </w:rPr>
        <w:t>n</w:t>
      </w:r>
      <w:r>
        <w:rPr>
          <w:sz w:val="24"/>
          <w:szCs w:val="24"/>
        </w:rPr>
        <w:t>g k</w:t>
      </w:r>
      <w:r>
        <w:rPr>
          <w:spacing w:val="-1"/>
          <w:sz w:val="24"/>
          <w:szCs w:val="24"/>
        </w:rPr>
        <w:t>e</w:t>
      </w:r>
      <w:r>
        <w:rPr>
          <w:sz w:val="24"/>
          <w:szCs w:val="24"/>
        </w:rPr>
        <w:t>mampu</w:t>
      </w:r>
      <w:r>
        <w:rPr>
          <w:spacing w:val="-1"/>
          <w:sz w:val="24"/>
          <w:szCs w:val="24"/>
        </w:rPr>
        <w:t>a</w:t>
      </w:r>
      <w:r>
        <w:rPr>
          <w:sz w:val="24"/>
          <w:szCs w:val="24"/>
        </w:rPr>
        <w:t>n siswa</w:t>
      </w:r>
      <w:r>
        <w:rPr>
          <w:spacing w:val="-1"/>
          <w:sz w:val="24"/>
          <w:szCs w:val="24"/>
        </w:rPr>
        <w:t xml:space="preserve"> </w:t>
      </w:r>
      <w:r>
        <w:rPr>
          <w:sz w:val="24"/>
          <w:szCs w:val="24"/>
        </w:rPr>
        <w:t>d</w:t>
      </w:r>
      <w:r>
        <w:rPr>
          <w:spacing w:val="-1"/>
          <w:sz w:val="24"/>
          <w:szCs w:val="24"/>
        </w:rPr>
        <w:t>a</w:t>
      </w:r>
      <w:r>
        <w:rPr>
          <w:spacing w:val="3"/>
          <w:sz w:val="24"/>
          <w:szCs w:val="24"/>
        </w:rPr>
        <w:t>l</w:t>
      </w:r>
      <w:r>
        <w:rPr>
          <w:spacing w:val="-1"/>
          <w:sz w:val="24"/>
          <w:szCs w:val="24"/>
        </w:rPr>
        <w:t>a</w:t>
      </w:r>
      <w:r>
        <w:rPr>
          <w:sz w:val="24"/>
          <w:szCs w:val="24"/>
        </w:rPr>
        <w:t xml:space="preserve">m </w:t>
      </w:r>
      <w:r>
        <w:rPr>
          <w:spacing w:val="1"/>
          <w:sz w:val="24"/>
          <w:szCs w:val="24"/>
        </w:rPr>
        <w:t>m</w:t>
      </w:r>
      <w:r>
        <w:rPr>
          <w:spacing w:val="-1"/>
          <w:sz w:val="24"/>
          <w:szCs w:val="24"/>
        </w:rPr>
        <w:t>e</w:t>
      </w:r>
      <w:r>
        <w:rPr>
          <w:sz w:val="24"/>
          <w:szCs w:val="24"/>
        </w:rPr>
        <w:t>mah</w:t>
      </w:r>
      <w:r>
        <w:rPr>
          <w:spacing w:val="-1"/>
          <w:sz w:val="24"/>
          <w:szCs w:val="24"/>
        </w:rPr>
        <w:t>a</w:t>
      </w:r>
      <w:r>
        <w:rPr>
          <w:sz w:val="24"/>
          <w:szCs w:val="24"/>
        </w:rPr>
        <w:t>mi</w:t>
      </w:r>
      <w:r>
        <w:rPr>
          <w:spacing w:val="1"/>
          <w:sz w:val="24"/>
          <w:szCs w:val="24"/>
        </w:rPr>
        <w:t xml:space="preserve"> </w:t>
      </w:r>
      <w:r>
        <w:rPr>
          <w:sz w:val="24"/>
          <w:szCs w:val="24"/>
        </w:rPr>
        <w:t>suatu p</w:t>
      </w:r>
      <w:r>
        <w:rPr>
          <w:spacing w:val="-1"/>
          <w:sz w:val="24"/>
          <w:szCs w:val="24"/>
        </w:rPr>
        <w:t>e</w:t>
      </w:r>
      <w:r>
        <w:rPr>
          <w:spacing w:val="2"/>
          <w:sz w:val="24"/>
          <w:szCs w:val="24"/>
        </w:rPr>
        <w:t>n</w:t>
      </w:r>
      <w:r>
        <w:rPr>
          <w:spacing w:val="-2"/>
          <w:sz w:val="24"/>
          <w:szCs w:val="24"/>
        </w:rPr>
        <w:t>g</w:t>
      </w:r>
      <w:r>
        <w:rPr>
          <w:spacing w:val="-1"/>
          <w:sz w:val="24"/>
          <w:szCs w:val="24"/>
        </w:rPr>
        <w:t>e</w:t>
      </w:r>
      <w:r>
        <w:rPr>
          <w:spacing w:val="3"/>
          <w:sz w:val="24"/>
          <w:szCs w:val="24"/>
        </w:rPr>
        <w:t>t</w:t>
      </w:r>
      <w:r>
        <w:rPr>
          <w:spacing w:val="-1"/>
          <w:sz w:val="24"/>
          <w:szCs w:val="24"/>
        </w:rPr>
        <w:t>a</w:t>
      </w:r>
      <w:r>
        <w:rPr>
          <w:sz w:val="24"/>
          <w:szCs w:val="24"/>
        </w:rPr>
        <w:t>hu</w:t>
      </w:r>
      <w:r>
        <w:rPr>
          <w:spacing w:val="-1"/>
          <w:sz w:val="24"/>
          <w:szCs w:val="24"/>
        </w:rPr>
        <w:t>a</w:t>
      </w:r>
      <w:r>
        <w:rPr>
          <w:sz w:val="24"/>
          <w:szCs w:val="24"/>
        </w:rPr>
        <w:t>n mel</w:t>
      </w:r>
      <w:r>
        <w:rPr>
          <w:spacing w:val="-1"/>
          <w:sz w:val="24"/>
          <w:szCs w:val="24"/>
        </w:rPr>
        <w:t>a</w:t>
      </w:r>
      <w:r>
        <w:rPr>
          <w:sz w:val="24"/>
          <w:szCs w:val="24"/>
        </w:rPr>
        <w:t>lui</w:t>
      </w:r>
      <w:r>
        <w:rPr>
          <w:spacing w:val="1"/>
          <w:sz w:val="24"/>
          <w:szCs w:val="24"/>
        </w:rPr>
        <w:t xml:space="preserve"> </w:t>
      </w:r>
      <w:r>
        <w:rPr>
          <w:sz w:val="24"/>
          <w:szCs w:val="24"/>
        </w:rPr>
        <w:t>sin</w:t>
      </w:r>
      <w:r>
        <w:rPr>
          <w:spacing w:val="1"/>
          <w:sz w:val="24"/>
          <w:szCs w:val="24"/>
        </w:rPr>
        <w:t>t</w:t>
      </w:r>
      <w:r>
        <w:rPr>
          <w:spacing w:val="-1"/>
          <w:sz w:val="24"/>
          <w:szCs w:val="24"/>
        </w:rPr>
        <w:t>a</w:t>
      </w:r>
      <w:r>
        <w:rPr>
          <w:sz w:val="24"/>
          <w:szCs w:val="24"/>
        </w:rPr>
        <w:t>ks</w:t>
      </w:r>
      <w:r>
        <w:rPr>
          <w:spacing w:val="5"/>
          <w:sz w:val="24"/>
          <w:szCs w:val="24"/>
        </w:rPr>
        <w:t xml:space="preserve"> </w:t>
      </w:r>
      <w:r>
        <w:rPr>
          <w:spacing w:val="-5"/>
          <w:sz w:val="24"/>
          <w:szCs w:val="24"/>
        </w:rPr>
        <w:t>y</w:t>
      </w:r>
      <w:r>
        <w:rPr>
          <w:spacing w:val="1"/>
          <w:sz w:val="24"/>
          <w:szCs w:val="24"/>
        </w:rPr>
        <w:t>a</w:t>
      </w:r>
      <w:r>
        <w:rPr>
          <w:sz w:val="24"/>
          <w:szCs w:val="24"/>
        </w:rPr>
        <w:t>ng</w:t>
      </w:r>
      <w:r>
        <w:rPr>
          <w:spacing w:val="-2"/>
          <w:sz w:val="24"/>
          <w:szCs w:val="24"/>
        </w:rPr>
        <w:t xml:space="preserve"> </w:t>
      </w:r>
      <w:r>
        <w:rPr>
          <w:sz w:val="24"/>
          <w:szCs w:val="24"/>
        </w:rPr>
        <w:t>si</w:t>
      </w:r>
      <w:r>
        <w:rPr>
          <w:spacing w:val="1"/>
          <w:sz w:val="24"/>
          <w:szCs w:val="24"/>
        </w:rPr>
        <w:t>s</w:t>
      </w:r>
      <w:r>
        <w:rPr>
          <w:sz w:val="24"/>
          <w:szCs w:val="24"/>
        </w:rPr>
        <w:t>tem</w:t>
      </w:r>
      <w:r>
        <w:rPr>
          <w:spacing w:val="-1"/>
          <w:sz w:val="24"/>
          <w:szCs w:val="24"/>
        </w:rPr>
        <w:t>a</w:t>
      </w:r>
      <w:r>
        <w:rPr>
          <w:sz w:val="24"/>
          <w:szCs w:val="24"/>
        </w:rPr>
        <w:t>t</w:t>
      </w:r>
      <w:r>
        <w:rPr>
          <w:spacing w:val="1"/>
          <w:sz w:val="24"/>
          <w:szCs w:val="24"/>
        </w:rPr>
        <w:t>i</w:t>
      </w:r>
      <w:r>
        <w:rPr>
          <w:spacing w:val="5"/>
          <w:sz w:val="24"/>
          <w:szCs w:val="24"/>
        </w:rPr>
        <w:t>s</w:t>
      </w:r>
      <w:r>
        <w:rPr>
          <w:i/>
          <w:sz w:val="24"/>
          <w:szCs w:val="24"/>
        </w:rPr>
        <w:t>.</w:t>
      </w:r>
      <w:proofErr w:type="gramEnd"/>
    </w:p>
    <w:p w:rsidR="00757AA5" w:rsidRDefault="0078118F" w:rsidP="006D4FCB">
      <w:pPr>
        <w:ind w:right="85" w:firstLine="427"/>
        <w:jc w:val="both"/>
        <w:rPr>
          <w:sz w:val="24"/>
          <w:szCs w:val="24"/>
        </w:rPr>
      </w:pPr>
      <w:proofErr w:type="gramStart"/>
      <w:r>
        <w:rPr>
          <w:spacing w:val="-2"/>
          <w:sz w:val="24"/>
          <w:szCs w:val="24"/>
        </w:rPr>
        <w:t>B</w:t>
      </w:r>
      <w:r>
        <w:rPr>
          <w:spacing w:val="-1"/>
          <w:sz w:val="24"/>
          <w:szCs w:val="24"/>
        </w:rPr>
        <w:t>e</w:t>
      </w:r>
      <w:r>
        <w:rPr>
          <w:sz w:val="24"/>
          <w:szCs w:val="24"/>
        </w:rPr>
        <w:t>r</w:t>
      </w:r>
      <w:r>
        <w:rPr>
          <w:spacing w:val="1"/>
          <w:sz w:val="24"/>
          <w:szCs w:val="24"/>
        </w:rPr>
        <w:t>d</w:t>
      </w:r>
      <w:r>
        <w:rPr>
          <w:spacing w:val="-1"/>
          <w:sz w:val="24"/>
          <w:szCs w:val="24"/>
        </w:rPr>
        <w:t>a</w:t>
      </w:r>
      <w:r>
        <w:rPr>
          <w:sz w:val="24"/>
          <w:szCs w:val="24"/>
        </w:rPr>
        <w:t>s</w:t>
      </w:r>
      <w:r>
        <w:rPr>
          <w:spacing w:val="-1"/>
          <w:sz w:val="24"/>
          <w:szCs w:val="24"/>
        </w:rPr>
        <w:t>a</w:t>
      </w:r>
      <w:r>
        <w:rPr>
          <w:sz w:val="24"/>
          <w:szCs w:val="24"/>
        </w:rPr>
        <w:t>r</w:t>
      </w:r>
      <w:r>
        <w:rPr>
          <w:spacing w:val="1"/>
          <w:sz w:val="24"/>
          <w:szCs w:val="24"/>
        </w:rPr>
        <w:t>k</w:t>
      </w:r>
      <w:r>
        <w:rPr>
          <w:spacing w:val="-1"/>
          <w:sz w:val="24"/>
          <w:szCs w:val="24"/>
        </w:rPr>
        <w:t>a</w:t>
      </w:r>
      <w:r>
        <w:rPr>
          <w:sz w:val="24"/>
          <w:szCs w:val="24"/>
        </w:rPr>
        <w:t>n tem</w:t>
      </w:r>
      <w:r>
        <w:rPr>
          <w:spacing w:val="2"/>
          <w:sz w:val="24"/>
          <w:szCs w:val="24"/>
        </w:rPr>
        <w:t>u</w:t>
      </w:r>
      <w:r>
        <w:rPr>
          <w:spacing w:val="-1"/>
          <w:sz w:val="24"/>
          <w:szCs w:val="24"/>
        </w:rPr>
        <w:t>a</w:t>
      </w:r>
      <w:r>
        <w:rPr>
          <w:sz w:val="24"/>
          <w:szCs w:val="24"/>
        </w:rPr>
        <w:t>n p</w:t>
      </w:r>
      <w:r>
        <w:rPr>
          <w:spacing w:val="-1"/>
          <w:sz w:val="24"/>
          <w:szCs w:val="24"/>
        </w:rPr>
        <w:t>e</w:t>
      </w:r>
      <w:r>
        <w:rPr>
          <w:spacing w:val="2"/>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 te</w:t>
      </w:r>
      <w:r>
        <w:rPr>
          <w:spacing w:val="-1"/>
          <w:sz w:val="24"/>
          <w:szCs w:val="24"/>
        </w:rPr>
        <w:t>r</w:t>
      </w:r>
      <w:r>
        <w:rPr>
          <w:sz w:val="24"/>
          <w:szCs w:val="24"/>
        </w:rPr>
        <w:t>d</w:t>
      </w:r>
      <w:r>
        <w:rPr>
          <w:spacing w:val="-1"/>
          <w:sz w:val="24"/>
          <w:szCs w:val="24"/>
        </w:rPr>
        <w:t>a</w:t>
      </w:r>
      <w:r>
        <w:rPr>
          <w:sz w:val="24"/>
          <w:szCs w:val="24"/>
        </w:rPr>
        <w:t xml:space="preserve">hulu </w:t>
      </w:r>
      <w:r>
        <w:rPr>
          <w:spacing w:val="2"/>
          <w:sz w:val="24"/>
          <w:szCs w:val="24"/>
        </w:rPr>
        <w:t>d</w:t>
      </w:r>
      <w:r>
        <w:rPr>
          <w:spacing w:val="-1"/>
          <w:sz w:val="24"/>
          <w:szCs w:val="24"/>
        </w:rPr>
        <w:t>a</w:t>
      </w:r>
      <w:r>
        <w:rPr>
          <w:sz w:val="24"/>
          <w:szCs w:val="24"/>
        </w:rPr>
        <w:t>n</w:t>
      </w:r>
      <w:r>
        <w:rPr>
          <w:spacing w:val="2"/>
          <w:sz w:val="24"/>
          <w:szCs w:val="24"/>
        </w:rPr>
        <w:t xml:space="preserve"> </w:t>
      </w:r>
      <w:r>
        <w:rPr>
          <w:sz w:val="24"/>
          <w:szCs w:val="24"/>
        </w:rPr>
        <w:t>r</w:t>
      </w:r>
      <w:r>
        <w:rPr>
          <w:spacing w:val="1"/>
          <w:sz w:val="24"/>
          <w:szCs w:val="24"/>
        </w:rPr>
        <w:t>u</w:t>
      </w:r>
      <w:r>
        <w:rPr>
          <w:sz w:val="24"/>
          <w:szCs w:val="24"/>
        </w:rPr>
        <w:t>musan mas</w:t>
      </w:r>
      <w:r>
        <w:rPr>
          <w:spacing w:val="-1"/>
          <w:sz w:val="24"/>
          <w:szCs w:val="24"/>
        </w:rPr>
        <w:t>a</w:t>
      </w:r>
      <w:r>
        <w:rPr>
          <w:sz w:val="24"/>
          <w:szCs w:val="24"/>
        </w:rPr>
        <w:t>lah</w:t>
      </w:r>
      <w:r>
        <w:rPr>
          <w:spacing w:val="1"/>
          <w:sz w:val="24"/>
          <w:szCs w:val="24"/>
        </w:rPr>
        <w:t xml:space="preserve"> </w:t>
      </w:r>
      <w:r>
        <w:rPr>
          <w:sz w:val="24"/>
          <w:szCs w:val="24"/>
        </w:rPr>
        <w:t>d</w:t>
      </w:r>
      <w:r>
        <w:rPr>
          <w:spacing w:val="-1"/>
          <w:sz w:val="24"/>
          <w:szCs w:val="24"/>
        </w:rPr>
        <w:t>a</w:t>
      </w:r>
      <w:r>
        <w:rPr>
          <w:sz w:val="24"/>
          <w:szCs w:val="24"/>
        </w:rPr>
        <w:t xml:space="preserve">lam </w:t>
      </w:r>
      <w:r>
        <w:rPr>
          <w:spacing w:val="2"/>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 in</w:t>
      </w:r>
      <w:r>
        <w:rPr>
          <w:spacing w:val="1"/>
          <w:sz w:val="24"/>
          <w:szCs w:val="24"/>
        </w:rPr>
        <w:t>i</w:t>
      </w:r>
      <w:r>
        <w:rPr>
          <w:sz w:val="24"/>
          <w:szCs w:val="24"/>
        </w:rPr>
        <w:t>, maka hipo</w:t>
      </w:r>
      <w:r>
        <w:rPr>
          <w:spacing w:val="1"/>
          <w:sz w:val="24"/>
          <w:szCs w:val="24"/>
        </w:rPr>
        <w:t>t</w:t>
      </w:r>
      <w:r>
        <w:rPr>
          <w:spacing w:val="-1"/>
          <w:sz w:val="24"/>
          <w:szCs w:val="24"/>
        </w:rPr>
        <w:t>e</w:t>
      </w:r>
      <w:r>
        <w:rPr>
          <w:sz w:val="24"/>
          <w:szCs w:val="24"/>
        </w:rPr>
        <w:t>sis</w:t>
      </w:r>
      <w:r>
        <w:rPr>
          <w:spacing w:val="1"/>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 ini</w:t>
      </w:r>
      <w:r>
        <w:rPr>
          <w:spacing w:val="1"/>
          <w:sz w:val="24"/>
          <w:szCs w:val="24"/>
        </w:rPr>
        <w:t xml:space="preserve"> </w:t>
      </w:r>
      <w:r>
        <w:rPr>
          <w:sz w:val="24"/>
          <w:szCs w:val="24"/>
        </w:rPr>
        <w:t>seb</w:t>
      </w:r>
      <w:r>
        <w:rPr>
          <w:spacing w:val="-2"/>
          <w:sz w:val="24"/>
          <w:szCs w:val="24"/>
        </w:rPr>
        <w:t>a</w:t>
      </w:r>
      <w:r>
        <w:rPr>
          <w:sz w:val="24"/>
          <w:szCs w:val="24"/>
        </w:rPr>
        <w:t>g</w:t>
      </w:r>
      <w:r>
        <w:rPr>
          <w:spacing w:val="-1"/>
          <w:sz w:val="24"/>
          <w:szCs w:val="24"/>
        </w:rPr>
        <w:t>a</w:t>
      </w:r>
      <w:r>
        <w:rPr>
          <w:sz w:val="24"/>
          <w:szCs w:val="24"/>
        </w:rPr>
        <w:t>i be</w:t>
      </w:r>
      <w:r>
        <w:rPr>
          <w:spacing w:val="-1"/>
          <w:sz w:val="24"/>
          <w:szCs w:val="24"/>
        </w:rPr>
        <w:t>r</w:t>
      </w:r>
      <w:r>
        <w:rPr>
          <w:sz w:val="24"/>
          <w:szCs w:val="24"/>
        </w:rPr>
        <w:t>iku</w:t>
      </w:r>
      <w:r>
        <w:rPr>
          <w:spacing w:val="3"/>
          <w:sz w:val="24"/>
          <w:szCs w:val="24"/>
        </w:rPr>
        <w:t>t</w:t>
      </w:r>
      <w:r>
        <w:rPr>
          <w:i/>
          <w:sz w:val="24"/>
          <w:szCs w:val="24"/>
        </w:rPr>
        <w:t>.</w:t>
      </w:r>
      <w:proofErr w:type="gramEnd"/>
    </w:p>
    <w:p w:rsidR="00757AA5" w:rsidRDefault="0078118F" w:rsidP="006D4FCB">
      <w:pPr>
        <w:ind w:left="284" w:right="81" w:hanging="284"/>
        <w:rPr>
          <w:sz w:val="24"/>
          <w:szCs w:val="24"/>
        </w:rPr>
      </w:pPr>
      <w:r>
        <w:rPr>
          <w:spacing w:val="-1"/>
          <w:sz w:val="24"/>
          <w:szCs w:val="24"/>
        </w:rPr>
        <w:t>a</w:t>
      </w:r>
      <w:r>
        <w:rPr>
          <w:sz w:val="24"/>
          <w:szCs w:val="24"/>
        </w:rPr>
        <w:t>.</w:t>
      </w:r>
      <w:r>
        <w:rPr>
          <w:spacing w:val="58"/>
          <w:sz w:val="24"/>
          <w:szCs w:val="24"/>
        </w:rPr>
        <w:t xml:space="preserve"> </w:t>
      </w:r>
      <w:r>
        <w:rPr>
          <w:spacing w:val="1"/>
          <w:sz w:val="24"/>
          <w:szCs w:val="24"/>
        </w:rPr>
        <w:t>P</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p</w:t>
      </w:r>
      <w:r>
        <w:rPr>
          <w:spacing w:val="-1"/>
          <w:sz w:val="24"/>
          <w:szCs w:val="24"/>
        </w:rPr>
        <w:t>a</w:t>
      </w:r>
      <w:r>
        <w:rPr>
          <w:sz w:val="24"/>
          <w:szCs w:val="24"/>
        </w:rPr>
        <w:t xml:space="preserve">n </w:t>
      </w:r>
      <w:r>
        <w:rPr>
          <w:spacing w:val="50"/>
          <w:sz w:val="24"/>
          <w:szCs w:val="24"/>
        </w:rPr>
        <w:t xml:space="preserve"> </w:t>
      </w:r>
      <w:r>
        <w:rPr>
          <w:sz w:val="24"/>
          <w:szCs w:val="24"/>
        </w:rPr>
        <w:t>b</w:t>
      </w:r>
      <w:r>
        <w:rPr>
          <w:spacing w:val="-1"/>
          <w:sz w:val="24"/>
          <w:szCs w:val="24"/>
        </w:rPr>
        <w:t>a</w:t>
      </w:r>
      <w:r>
        <w:rPr>
          <w:sz w:val="24"/>
          <w:szCs w:val="24"/>
        </w:rPr>
        <w:t>h</w:t>
      </w:r>
      <w:r>
        <w:rPr>
          <w:spacing w:val="-1"/>
          <w:sz w:val="24"/>
          <w:szCs w:val="24"/>
        </w:rPr>
        <w:t>a</w:t>
      </w:r>
      <w:r>
        <w:rPr>
          <w:sz w:val="24"/>
          <w:szCs w:val="24"/>
        </w:rPr>
        <w:t xml:space="preserve">n </w:t>
      </w:r>
      <w:r>
        <w:rPr>
          <w:spacing w:val="50"/>
          <w:sz w:val="24"/>
          <w:szCs w:val="24"/>
        </w:rPr>
        <w:t xml:space="preserve"> </w:t>
      </w:r>
      <w:r>
        <w:rPr>
          <w:spacing w:val="-1"/>
          <w:sz w:val="24"/>
          <w:szCs w:val="24"/>
        </w:rPr>
        <w:t>a</w:t>
      </w:r>
      <w:r>
        <w:rPr>
          <w:sz w:val="24"/>
          <w:szCs w:val="24"/>
        </w:rPr>
        <w:t xml:space="preserve">jar </w:t>
      </w:r>
      <w:r>
        <w:rPr>
          <w:spacing w:val="51"/>
          <w:sz w:val="24"/>
          <w:szCs w:val="24"/>
        </w:rPr>
        <w:t xml:space="preserve"> </w:t>
      </w:r>
      <w:r>
        <w:rPr>
          <w:sz w:val="24"/>
          <w:szCs w:val="24"/>
        </w:rPr>
        <w:t>m</w:t>
      </w:r>
      <w:r>
        <w:rPr>
          <w:spacing w:val="3"/>
          <w:sz w:val="24"/>
          <w:szCs w:val="24"/>
        </w:rPr>
        <w:t>o</w:t>
      </w:r>
      <w:r>
        <w:rPr>
          <w:sz w:val="24"/>
          <w:szCs w:val="24"/>
        </w:rPr>
        <w:t>d</w:t>
      </w:r>
      <w:r>
        <w:rPr>
          <w:spacing w:val="-1"/>
          <w:sz w:val="24"/>
          <w:szCs w:val="24"/>
        </w:rPr>
        <w:t>e</w:t>
      </w:r>
      <w:r>
        <w:rPr>
          <w:sz w:val="24"/>
          <w:szCs w:val="24"/>
        </w:rPr>
        <w:t xml:space="preserve">l </w:t>
      </w:r>
      <w:r>
        <w:rPr>
          <w:spacing w:val="48"/>
          <w:sz w:val="24"/>
          <w:szCs w:val="24"/>
        </w:rPr>
        <w:t xml:space="preserve"> </w:t>
      </w:r>
      <w:r>
        <w:rPr>
          <w:i/>
          <w:sz w:val="24"/>
          <w:szCs w:val="24"/>
        </w:rPr>
        <w:t>proj</w:t>
      </w:r>
      <w:r>
        <w:rPr>
          <w:i/>
          <w:spacing w:val="-1"/>
          <w:sz w:val="24"/>
          <w:szCs w:val="24"/>
        </w:rPr>
        <w:t>ec</w:t>
      </w:r>
      <w:r>
        <w:rPr>
          <w:i/>
          <w:sz w:val="24"/>
          <w:szCs w:val="24"/>
        </w:rPr>
        <w:t xml:space="preserve">t </w:t>
      </w:r>
      <w:r>
        <w:rPr>
          <w:i/>
          <w:spacing w:val="48"/>
          <w:sz w:val="24"/>
          <w:szCs w:val="24"/>
        </w:rPr>
        <w:t xml:space="preserve"> </w:t>
      </w:r>
      <w:r>
        <w:rPr>
          <w:i/>
          <w:sz w:val="24"/>
          <w:szCs w:val="24"/>
        </w:rPr>
        <w:t xml:space="preserve">based </w:t>
      </w:r>
      <w:r>
        <w:rPr>
          <w:i/>
          <w:spacing w:val="47"/>
          <w:sz w:val="24"/>
          <w:szCs w:val="24"/>
        </w:rPr>
        <w:t xml:space="preserve"> </w:t>
      </w:r>
      <w:r>
        <w:rPr>
          <w:i/>
          <w:spacing w:val="3"/>
          <w:sz w:val="24"/>
          <w:szCs w:val="24"/>
        </w:rPr>
        <w:t>l</w:t>
      </w:r>
      <w:r>
        <w:rPr>
          <w:i/>
          <w:spacing w:val="-1"/>
          <w:sz w:val="24"/>
          <w:szCs w:val="24"/>
        </w:rPr>
        <w:t>e</w:t>
      </w:r>
      <w:r>
        <w:rPr>
          <w:i/>
          <w:sz w:val="24"/>
          <w:szCs w:val="24"/>
        </w:rPr>
        <w:t xml:space="preserve">arning </w:t>
      </w:r>
      <w:r>
        <w:rPr>
          <w:i/>
          <w:spacing w:val="52"/>
          <w:sz w:val="24"/>
          <w:szCs w:val="24"/>
        </w:rPr>
        <w:t xml:space="preserve"> </w:t>
      </w:r>
      <w:r>
        <w:rPr>
          <w:spacing w:val="-5"/>
          <w:sz w:val="24"/>
          <w:szCs w:val="24"/>
        </w:rPr>
        <w:t>y</w:t>
      </w:r>
      <w:r>
        <w:rPr>
          <w:spacing w:val="1"/>
          <w:sz w:val="24"/>
          <w:szCs w:val="24"/>
        </w:rPr>
        <w:t>a</w:t>
      </w:r>
      <w:r>
        <w:rPr>
          <w:spacing w:val="2"/>
          <w:sz w:val="24"/>
          <w:szCs w:val="24"/>
        </w:rPr>
        <w:t>n</w:t>
      </w:r>
      <w:r>
        <w:rPr>
          <w:sz w:val="24"/>
          <w:szCs w:val="24"/>
        </w:rPr>
        <w:t xml:space="preserve">g </w:t>
      </w:r>
      <w:r>
        <w:rPr>
          <w:spacing w:val="45"/>
          <w:sz w:val="24"/>
          <w:szCs w:val="24"/>
        </w:rPr>
        <w:t xml:space="preserve"> </w:t>
      </w:r>
      <w:r>
        <w:rPr>
          <w:sz w:val="24"/>
          <w:szCs w:val="24"/>
        </w:rPr>
        <w:t>v</w:t>
      </w:r>
      <w:r>
        <w:rPr>
          <w:spacing w:val="-1"/>
          <w:sz w:val="24"/>
          <w:szCs w:val="24"/>
        </w:rPr>
        <w:t>a</w:t>
      </w:r>
      <w:r>
        <w:rPr>
          <w:sz w:val="24"/>
          <w:szCs w:val="24"/>
        </w:rPr>
        <w:t>l</w:t>
      </w:r>
      <w:r>
        <w:rPr>
          <w:spacing w:val="1"/>
          <w:sz w:val="24"/>
          <w:szCs w:val="24"/>
        </w:rPr>
        <w:t>i</w:t>
      </w:r>
      <w:r>
        <w:rPr>
          <w:sz w:val="24"/>
          <w:szCs w:val="24"/>
        </w:rPr>
        <w:t xml:space="preserve">d </w:t>
      </w:r>
      <w:r>
        <w:rPr>
          <w:spacing w:val="48"/>
          <w:sz w:val="24"/>
          <w:szCs w:val="24"/>
        </w:rPr>
        <w:t xml:space="preserve"> </w:t>
      </w:r>
      <w:r>
        <w:rPr>
          <w:sz w:val="24"/>
          <w:szCs w:val="24"/>
        </w:rPr>
        <w:t>d</w:t>
      </w:r>
      <w:r>
        <w:rPr>
          <w:spacing w:val="1"/>
          <w:sz w:val="24"/>
          <w:szCs w:val="24"/>
        </w:rPr>
        <w:t>a</w:t>
      </w:r>
      <w:r>
        <w:rPr>
          <w:sz w:val="24"/>
          <w:szCs w:val="24"/>
        </w:rPr>
        <w:t xml:space="preserve">n </w:t>
      </w:r>
      <w:r>
        <w:rPr>
          <w:spacing w:val="48"/>
          <w:sz w:val="24"/>
          <w:szCs w:val="24"/>
        </w:rPr>
        <w:t xml:space="preserve"> </w:t>
      </w:r>
      <w:r>
        <w:rPr>
          <w:sz w:val="24"/>
          <w:szCs w:val="24"/>
        </w:rPr>
        <w:t>r</w:t>
      </w:r>
      <w:r>
        <w:rPr>
          <w:spacing w:val="-2"/>
          <w:sz w:val="24"/>
          <w:szCs w:val="24"/>
        </w:rPr>
        <w:t>e</w:t>
      </w:r>
      <w:r>
        <w:rPr>
          <w:sz w:val="24"/>
          <w:szCs w:val="24"/>
        </w:rPr>
        <w:t>l</w:t>
      </w:r>
      <w:r>
        <w:rPr>
          <w:spacing w:val="1"/>
          <w:sz w:val="24"/>
          <w:szCs w:val="24"/>
        </w:rPr>
        <w:t>i</w:t>
      </w:r>
      <w:r>
        <w:rPr>
          <w:spacing w:val="-1"/>
          <w:sz w:val="24"/>
          <w:szCs w:val="24"/>
        </w:rPr>
        <w:t>a</w:t>
      </w:r>
      <w:r>
        <w:rPr>
          <w:sz w:val="24"/>
          <w:szCs w:val="24"/>
        </w:rPr>
        <w:t>b</w:t>
      </w:r>
      <w:r>
        <w:rPr>
          <w:spacing w:val="-1"/>
          <w:sz w:val="24"/>
          <w:szCs w:val="24"/>
        </w:rPr>
        <w:t>e</w:t>
      </w:r>
      <w:r>
        <w:rPr>
          <w:sz w:val="24"/>
          <w:szCs w:val="24"/>
        </w:rPr>
        <w:t xml:space="preserve">l </w:t>
      </w:r>
      <w:r>
        <w:rPr>
          <w:spacing w:val="51"/>
          <w:sz w:val="24"/>
          <w:szCs w:val="24"/>
        </w:rPr>
        <w:t xml:space="preserve"> </w:t>
      </w:r>
      <w:r>
        <w:rPr>
          <w:spacing w:val="-1"/>
          <w:sz w:val="24"/>
          <w:szCs w:val="24"/>
        </w:rPr>
        <w:t>e</w:t>
      </w:r>
      <w:r>
        <w:rPr>
          <w:sz w:val="24"/>
          <w:szCs w:val="24"/>
        </w:rPr>
        <w:t>f</w:t>
      </w:r>
      <w:r>
        <w:rPr>
          <w:spacing w:val="-2"/>
          <w:sz w:val="24"/>
          <w:szCs w:val="24"/>
        </w:rPr>
        <w:t>e</w:t>
      </w:r>
      <w:r>
        <w:rPr>
          <w:sz w:val="24"/>
          <w:szCs w:val="24"/>
        </w:rPr>
        <w:t>kt</w:t>
      </w:r>
      <w:r>
        <w:rPr>
          <w:spacing w:val="1"/>
          <w:sz w:val="24"/>
          <w:szCs w:val="24"/>
        </w:rPr>
        <w:t>i</w:t>
      </w:r>
      <w:r>
        <w:rPr>
          <w:sz w:val="24"/>
          <w:szCs w:val="24"/>
        </w:rPr>
        <w:t>f menin</w:t>
      </w:r>
      <w:r>
        <w:rPr>
          <w:spacing w:val="-2"/>
          <w:sz w:val="24"/>
          <w:szCs w:val="24"/>
        </w:rPr>
        <w:t>g</w:t>
      </w:r>
      <w:r>
        <w:rPr>
          <w:sz w:val="24"/>
          <w:szCs w:val="24"/>
        </w:rPr>
        <w:t>k</w:t>
      </w:r>
      <w:r>
        <w:rPr>
          <w:spacing w:val="-1"/>
          <w:sz w:val="24"/>
          <w:szCs w:val="24"/>
        </w:rPr>
        <w:t>a</w:t>
      </w:r>
      <w:r>
        <w:rPr>
          <w:sz w:val="24"/>
          <w:szCs w:val="24"/>
        </w:rPr>
        <w:t>t</w:t>
      </w:r>
      <w:r>
        <w:rPr>
          <w:spacing w:val="3"/>
          <w:sz w:val="24"/>
          <w:szCs w:val="24"/>
        </w:rPr>
        <w:t>k</w:t>
      </w:r>
      <w:r>
        <w:rPr>
          <w:spacing w:val="-1"/>
          <w:sz w:val="24"/>
          <w:szCs w:val="24"/>
        </w:rPr>
        <w:t>a</w:t>
      </w:r>
      <w:r>
        <w:rPr>
          <w:sz w:val="24"/>
          <w:szCs w:val="24"/>
        </w:rPr>
        <w:t>n k</w:t>
      </w:r>
      <w:r>
        <w:rPr>
          <w:spacing w:val="-1"/>
          <w:sz w:val="24"/>
          <w:szCs w:val="24"/>
        </w:rPr>
        <w:t>e</w:t>
      </w:r>
      <w:r>
        <w:rPr>
          <w:sz w:val="24"/>
          <w:szCs w:val="24"/>
        </w:rPr>
        <w:t>mamp</w:t>
      </w:r>
      <w:r>
        <w:rPr>
          <w:spacing w:val="2"/>
          <w:sz w:val="24"/>
          <w:szCs w:val="24"/>
        </w:rPr>
        <w:t>u</w:t>
      </w:r>
      <w:r>
        <w:rPr>
          <w:spacing w:val="-1"/>
          <w:sz w:val="24"/>
          <w:szCs w:val="24"/>
        </w:rPr>
        <w:t>a</w:t>
      </w:r>
      <w:r>
        <w:rPr>
          <w:sz w:val="24"/>
          <w:szCs w:val="24"/>
        </w:rPr>
        <w:t>n</w:t>
      </w:r>
      <w:r>
        <w:rPr>
          <w:spacing w:val="1"/>
          <w:sz w:val="24"/>
          <w:szCs w:val="24"/>
        </w:rPr>
        <w:t xml:space="preserve"> </w:t>
      </w:r>
      <w:r>
        <w:rPr>
          <w:spacing w:val="-1"/>
          <w:sz w:val="24"/>
          <w:szCs w:val="24"/>
        </w:rPr>
        <w:t>e</w:t>
      </w:r>
      <w:r>
        <w:rPr>
          <w:sz w:val="24"/>
          <w:szCs w:val="24"/>
        </w:rPr>
        <w:t>konomi</w:t>
      </w:r>
      <w:r>
        <w:rPr>
          <w:spacing w:val="1"/>
          <w:sz w:val="24"/>
          <w:szCs w:val="24"/>
        </w:rPr>
        <w:t xml:space="preserve"> </w:t>
      </w:r>
      <w:r>
        <w:rPr>
          <w:sz w:val="24"/>
          <w:szCs w:val="24"/>
        </w:rPr>
        <w:t>si</w:t>
      </w:r>
      <w:r>
        <w:rPr>
          <w:spacing w:val="1"/>
          <w:sz w:val="24"/>
          <w:szCs w:val="24"/>
        </w:rPr>
        <w:t>s</w:t>
      </w:r>
      <w:r>
        <w:rPr>
          <w:sz w:val="24"/>
          <w:szCs w:val="24"/>
        </w:rPr>
        <w:t>wa</w:t>
      </w:r>
      <w:r>
        <w:rPr>
          <w:spacing w:val="-1"/>
          <w:sz w:val="24"/>
          <w:szCs w:val="24"/>
        </w:rPr>
        <w:t xml:space="preserve"> </w:t>
      </w:r>
      <w:r>
        <w:rPr>
          <w:sz w:val="24"/>
          <w:szCs w:val="24"/>
        </w:rPr>
        <w:t>k</w:t>
      </w:r>
      <w:r>
        <w:rPr>
          <w:spacing w:val="-1"/>
          <w:sz w:val="24"/>
          <w:szCs w:val="24"/>
        </w:rPr>
        <w:t>e</w:t>
      </w:r>
      <w:r>
        <w:rPr>
          <w:sz w:val="24"/>
          <w:szCs w:val="24"/>
        </w:rPr>
        <w:t>las</w:t>
      </w:r>
      <w:r>
        <w:rPr>
          <w:spacing w:val="2"/>
          <w:sz w:val="24"/>
          <w:szCs w:val="24"/>
        </w:rPr>
        <w:t xml:space="preserve"> X</w:t>
      </w:r>
      <w:r>
        <w:rPr>
          <w:sz w:val="24"/>
          <w:szCs w:val="24"/>
        </w:rPr>
        <w:t>I</w:t>
      </w:r>
      <w:r>
        <w:rPr>
          <w:spacing w:val="-3"/>
          <w:sz w:val="24"/>
          <w:szCs w:val="24"/>
        </w:rPr>
        <w:t xml:space="preserve"> </w:t>
      </w:r>
      <w:r>
        <w:rPr>
          <w:spacing w:val="1"/>
          <w:sz w:val="24"/>
          <w:szCs w:val="24"/>
        </w:rPr>
        <w:t>S</w:t>
      </w:r>
      <w:r>
        <w:rPr>
          <w:sz w:val="24"/>
          <w:szCs w:val="24"/>
        </w:rPr>
        <w:t xml:space="preserve">MA </w:t>
      </w:r>
      <w:r>
        <w:rPr>
          <w:spacing w:val="-1"/>
          <w:sz w:val="24"/>
          <w:szCs w:val="24"/>
        </w:rPr>
        <w:t>K</w:t>
      </w:r>
      <w:r>
        <w:rPr>
          <w:sz w:val="24"/>
          <w:szCs w:val="24"/>
        </w:rPr>
        <w:t>ota Be</w:t>
      </w:r>
      <w:r>
        <w:rPr>
          <w:spacing w:val="1"/>
          <w:sz w:val="24"/>
          <w:szCs w:val="24"/>
        </w:rPr>
        <w:t>n</w:t>
      </w:r>
      <w:r>
        <w:rPr>
          <w:spacing w:val="-2"/>
          <w:sz w:val="24"/>
          <w:szCs w:val="24"/>
        </w:rPr>
        <w:t>g</w:t>
      </w:r>
      <w:r>
        <w:rPr>
          <w:sz w:val="24"/>
          <w:szCs w:val="24"/>
        </w:rPr>
        <w:t>kul</w:t>
      </w:r>
      <w:r>
        <w:rPr>
          <w:spacing w:val="2"/>
          <w:sz w:val="24"/>
          <w:szCs w:val="24"/>
        </w:rPr>
        <w:t>u</w:t>
      </w:r>
      <w:r>
        <w:rPr>
          <w:sz w:val="24"/>
          <w:szCs w:val="24"/>
        </w:rPr>
        <w:t>.</w:t>
      </w:r>
    </w:p>
    <w:p w:rsidR="00757AA5" w:rsidRDefault="0078118F" w:rsidP="006D4FCB">
      <w:pPr>
        <w:ind w:left="284" w:right="81" w:hanging="284"/>
        <w:rPr>
          <w:sz w:val="24"/>
          <w:szCs w:val="24"/>
        </w:rPr>
      </w:pPr>
      <w:r>
        <w:rPr>
          <w:sz w:val="24"/>
          <w:szCs w:val="24"/>
        </w:rPr>
        <w:t>b.</w:t>
      </w:r>
      <w:r>
        <w:rPr>
          <w:spacing w:val="43"/>
          <w:sz w:val="24"/>
          <w:szCs w:val="24"/>
        </w:rPr>
        <w:t xml:space="preserve"> </w:t>
      </w:r>
      <w:r>
        <w:rPr>
          <w:spacing w:val="1"/>
          <w:sz w:val="24"/>
          <w:szCs w:val="24"/>
        </w:rPr>
        <w:t>P</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p</w:t>
      </w:r>
      <w:r>
        <w:rPr>
          <w:spacing w:val="-1"/>
          <w:sz w:val="24"/>
          <w:szCs w:val="24"/>
        </w:rPr>
        <w:t>a</w:t>
      </w:r>
      <w:r>
        <w:rPr>
          <w:sz w:val="24"/>
          <w:szCs w:val="24"/>
        </w:rPr>
        <w:t xml:space="preserve">n </w:t>
      </w:r>
      <w:r>
        <w:rPr>
          <w:spacing w:val="50"/>
          <w:sz w:val="24"/>
          <w:szCs w:val="24"/>
        </w:rPr>
        <w:t xml:space="preserve"> </w:t>
      </w:r>
      <w:r>
        <w:rPr>
          <w:sz w:val="24"/>
          <w:szCs w:val="24"/>
        </w:rPr>
        <w:t>b</w:t>
      </w:r>
      <w:r>
        <w:rPr>
          <w:spacing w:val="-1"/>
          <w:sz w:val="24"/>
          <w:szCs w:val="24"/>
        </w:rPr>
        <w:t>a</w:t>
      </w:r>
      <w:r>
        <w:rPr>
          <w:sz w:val="24"/>
          <w:szCs w:val="24"/>
        </w:rPr>
        <w:t>h</w:t>
      </w:r>
      <w:r>
        <w:rPr>
          <w:spacing w:val="-1"/>
          <w:sz w:val="24"/>
          <w:szCs w:val="24"/>
        </w:rPr>
        <w:t>a</w:t>
      </w:r>
      <w:r>
        <w:rPr>
          <w:sz w:val="24"/>
          <w:szCs w:val="24"/>
        </w:rPr>
        <w:t xml:space="preserve">n </w:t>
      </w:r>
      <w:r>
        <w:rPr>
          <w:spacing w:val="50"/>
          <w:sz w:val="24"/>
          <w:szCs w:val="24"/>
        </w:rPr>
        <w:t xml:space="preserve"> </w:t>
      </w:r>
      <w:r>
        <w:rPr>
          <w:spacing w:val="-1"/>
          <w:sz w:val="24"/>
          <w:szCs w:val="24"/>
        </w:rPr>
        <w:t>a</w:t>
      </w:r>
      <w:r>
        <w:rPr>
          <w:sz w:val="24"/>
          <w:szCs w:val="24"/>
        </w:rPr>
        <w:t xml:space="preserve">jar </w:t>
      </w:r>
      <w:r>
        <w:rPr>
          <w:spacing w:val="51"/>
          <w:sz w:val="24"/>
          <w:szCs w:val="24"/>
        </w:rPr>
        <w:t xml:space="preserve"> </w:t>
      </w:r>
      <w:r>
        <w:rPr>
          <w:sz w:val="24"/>
          <w:szCs w:val="24"/>
        </w:rPr>
        <w:t xml:space="preserve">model </w:t>
      </w:r>
      <w:r>
        <w:rPr>
          <w:spacing w:val="50"/>
          <w:sz w:val="24"/>
          <w:szCs w:val="24"/>
        </w:rPr>
        <w:t xml:space="preserve"> </w:t>
      </w:r>
      <w:r>
        <w:rPr>
          <w:i/>
          <w:sz w:val="24"/>
          <w:szCs w:val="24"/>
        </w:rPr>
        <w:t>proj</w:t>
      </w:r>
      <w:r>
        <w:rPr>
          <w:i/>
          <w:spacing w:val="-1"/>
          <w:sz w:val="24"/>
          <w:szCs w:val="24"/>
        </w:rPr>
        <w:t>ec</w:t>
      </w:r>
      <w:r>
        <w:rPr>
          <w:i/>
          <w:sz w:val="24"/>
          <w:szCs w:val="24"/>
        </w:rPr>
        <w:t xml:space="preserve">t </w:t>
      </w:r>
      <w:r>
        <w:rPr>
          <w:i/>
          <w:spacing w:val="48"/>
          <w:sz w:val="24"/>
          <w:szCs w:val="24"/>
        </w:rPr>
        <w:t xml:space="preserve"> </w:t>
      </w:r>
      <w:r>
        <w:rPr>
          <w:i/>
          <w:sz w:val="24"/>
          <w:szCs w:val="24"/>
        </w:rPr>
        <w:t xml:space="preserve">based </w:t>
      </w:r>
      <w:r>
        <w:rPr>
          <w:i/>
          <w:spacing w:val="47"/>
          <w:sz w:val="24"/>
          <w:szCs w:val="24"/>
        </w:rPr>
        <w:t xml:space="preserve"> </w:t>
      </w:r>
      <w:r>
        <w:rPr>
          <w:i/>
          <w:spacing w:val="3"/>
          <w:sz w:val="24"/>
          <w:szCs w:val="24"/>
        </w:rPr>
        <w:t>l</w:t>
      </w:r>
      <w:r>
        <w:rPr>
          <w:i/>
          <w:spacing w:val="-1"/>
          <w:sz w:val="24"/>
          <w:szCs w:val="24"/>
        </w:rPr>
        <w:t>e</w:t>
      </w:r>
      <w:r>
        <w:rPr>
          <w:i/>
          <w:sz w:val="24"/>
          <w:szCs w:val="24"/>
        </w:rPr>
        <w:t xml:space="preserve">arning </w:t>
      </w:r>
      <w:r>
        <w:rPr>
          <w:i/>
          <w:spacing w:val="52"/>
          <w:sz w:val="24"/>
          <w:szCs w:val="24"/>
        </w:rPr>
        <w:t xml:space="preserve"> </w:t>
      </w:r>
      <w:r>
        <w:rPr>
          <w:spacing w:val="-5"/>
          <w:sz w:val="24"/>
          <w:szCs w:val="24"/>
        </w:rPr>
        <w:t>y</w:t>
      </w:r>
      <w:r>
        <w:rPr>
          <w:spacing w:val="1"/>
          <w:sz w:val="24"/>
          <w:szCs w:val="24"/>
        </w:rPr>
        <w:t>a</w:t>
      </w:r>
      <w:r>
        <w:rPr>
          <w:spacing w:val="2"/>
          <w:sz w:val="24"/>
          <w:szCs w:val="24"/>
        </w:rPr>
        <w:t>n</w:t>
      </w:r>
      <w:r>
        <w:rPr>
          <w:sz w:val="24"/>
          <w:szCs w:val="24"/>
        </w:rPr>
        <w:t xml:space="preserve">g </w:t>
      </w:r>
      <w:r>
        <w:rPr>
          <w:spacing w:val="45"/>
          <w:sz w:val="24"/>
          <w:szCs w:val="24"/>
        </w:rPr>
        <w:t xml:space="preserve"> </w:t>
      </w:r>
      <w:r>
        <w:rPr>
          <w:sz w:val="24"/>
          <w:szCs w:val="24"/>
        </w:rPr>
        <w:t>v</w:t>
      </w:r>
      <w:r>
        <w:rPr>
          <w:spacing w:val="-1"/>
          <w:sz w:val="24"/>
          <w:szCs w:val="24"/>
        </w:rPr>
        <w:t>a</w:t>
      </w:r>
      <w:r>
        <w:rPr>
          <w:sz w:val="24"/>
          <w:szCs w:val="24"/>
        </w:rPr>
        <w:t>l</w:t>
      </w:r>
      <w:r>
        <w:rPr>
          <w:spacing w:val="1"/>
          <w:sz w:val="24"/>
          <w:szCs w:val="24"/>
        </w:rPr>
        <w:t>i</w:t>
      </w:r>
      <w:r>
        <w:rPr>
          <w:sz w:val="24"/>
          <w:szCs w:val="24"/>
        </w:rPr>
        <w:t xml:space="preserve">d </w:t>
      </w:r>
      <w:r>
        <w:rPr>
          <w:spacing w:val="48"/>
          <w:sz w:val="24"/>
          <w:szCs w:val="24"/>
        </w:rPr>
        <w:t xml:space="preserve"> </w:t>
      </w:r>
      <w:r>
        <w:rPr>
          <w:sz w:val="24"/>
          <w:szCs w:val="24"/>
        </w:rPr>
        <w:t>d</w:t>
      </w:r>
      <w:r>
        <w:rPr>
          <w:spacing w:val="1"/>
          <w:sz w:val="24"/>
          <w:szCs w:val="24"/>
        </w:rPr>
        <w:t>a</w:t>
      </w:r>
      <w:r>
        <w:rPr>
          <w:sz w:val="24"/>
          <w:szCs w:val="24"/>
        </w:rPr>
        <w:t xml:space="preserve">n </w:t>
      </w:r>
      <w:r>
        <w:rPr>
          <w:spacing w:val="48"/>
          <w:sz w:val="24"/>
          <w:szCs w:val="24"/>
        </w:rPr>
        <w:t xml:space="preserve"> </w:t>
      </w:r>
      <w:r>
        <w:rPr>
          <w:sz w:val="24"/>
          <w:szCs w:val="24"/>
        </w:rPr>
        <w:t>r</w:t>
      </w:r>
      <w:r>
        <w:rPr>
          <w:spacing w:val="-2"/>
          <w:sz w:val="24"/>
          <w:szCs w:val="24"/>
        </w:rPr>
        <w:t>e</w:t>
      </w:r>
      <w:r>
        <w:rPr>
          <w:sz w:val="24"/>
          <w:szCs w:val="24"/>
        </w:rPr>
        <w:t>l</w:t>
      </w:r>
      <w:r>
        <w:rPr>
          <w:spacing w:val="1"/>
          <w:sz w:val="24"/>
          <w:szCs w:val="24"/>
        </w:rPr>
        <w:t>i</w:t>
      </w:r>
      <w:r>
        <w:rPr>
          <w:spacing w:val="-1"/>
          <w:sz w:val="24"/>
          <w:szCs w:val="24"/>
        </w:rPr>
        <w:t>a</w:t>
      </w:r>
      <w:r>
        <w:rPr>
          <w:sz w:val="24"/>
          <w:szCs w:val="24"/>
        </w:rPr>
        <w:t>b</w:t>
      </w:r>
      <w:r>
        <w:rPr>
          <w:spacing w:val="-1"/>
          <w:sz w:val="24"/>
          <w:szCs w:val="24"/>
        </w:rPr>
        <w:t>e</w:t>
      </w:r>
      <w:r>
        <w:rPr>
          <w:sz w:val="24"/>
          <w:szCs w:val="24"/>
        </w:rPr>
        <w:t xml:space="preserve">l </w:t>
      </w:r>
      <w:r>
        <w:rPr>
          <w:spacing w:val="51"/>
          <w:sz w:val="24"/>
          <w:szCs w:val="24"/>
        </w:rPr>
        <w:t xml:space="preserve"> </w:t>
      </w:r>
      <w:r>
        <w:rPr>
          <w:spacing w:val="-1"/>
          <w:sz w:val="24"/>
          <w:szCs w:val="24"/>
        </w:rPr>
        <w:t>e</w:t>
      </w:r>
      <w:r>
        <w:rPr>
          <w:sz w:val="24"/>
          <w:szCs w:val="24"/>
        </w:rPr>
        <w:t>f</w:t>
      </w:r>
      <w:r>
        <w:rPr>
          <w:spacing w:val="-2"/>
          <w:sz w:val="24"/>
          <w:szCs w:val="24"/>
        </w:rPr>
        <w:t>e</w:t>
      </w:r>
      <w:r>
        <w:rPr>
          <w:sz w:val="24"/>
          <w:szCs w:val="24"/>
        </w:rPr>
        <w:t>kt</w:t>
      </w:r>
      <w:r>
        <w:rPr>
          <w:spacing w:val="1"/>
          <w:sz w:val="24"/>
          <w:szCs w:val="24"/>
        </w:rPr>
        <w:t>i</w:t>
      </w:r>
      <w:r>
        <w:rPr>
          <w:sz w:val="24"/>
          <w:szCs w:val="24"/>
        </w:rPr>
        <w:t>f menin</w:t>
      </w:r>
      <w:r>
        <w:rPr>
          <w:spacing w:val="-2"/>
          <w:sz w:val="24"/>
          <w:szCs w:val="24"/>
        </w:rPr>
        <w:t>g</w:t>
      </w:r>
      <w:r>
        <w:rPr>
          <w:sz w:val="24"/>
          <w:szCs w:val="24"/>
        </w:rPr>
        <w:t>k</w:t>
      </w:r>
      <w:r>
        <w:rPr>
          <w:spacing w:val="-1"/>
          <w:sz w:val="24"/>
          <w:szCs w:val="24"/>
        </w:rPr>
        <w:t>a</w:t>
      </w:r>
      <w:r>
        <w:rPr>
          <w:sz w:val="24"/>
          <w:szCs w:val="24"/>
        </w:rPr>
        <w:t>t</w:t>
      </w:r>
      <w:r>
        <w:rPr>
          <w:spacing w:val="3"/>
          <w:sz w:val="24"/>
          <w:szCs w:val="24"/>
        </w:rPr>
        <w:t>k</w:t>
      </w:r>
      <w:r>
        <w:rPr>
          <w:spacing w:val="-1"/>
          <w:sz w:val="24"/>
          <w:szCs w:val="24"/>
        </w:rPr>
        <w:t>a</w:t>
      </w:r>
      <w:r>
        <w:rPr>
          <w:sz w:val="24"/>
          <w:szCs w:val="24"/>
        </w:rPr>
        <w:t>n k</w:t>
      </w:r>
      <w:r>
        <w:rPr>
          <w:spacing w:val="-1"/>
          <w:sz w:val="24"/>
          <w:szCs w:val="24"/>
        </w:rPr>
        <w:t>e</w:t>
      </w:r>
      <w:r>
        <w:rPr>
          <w:sz w:val="24"/>
          <w:szCs w:val="24"/>
        </w:rPr>
        <w:t>p</w:t>
      </w:r>
      <w:r>
        <w:rPr>
          <w:spacing w:val="1"/>
          <w:sz w:val="24"/>
          <w:szCs w:val="24"/>
        </w:rPr>
        <w:t>e</w:t>
      </w:r>
      <w:r>
        <w:rPr>
          <w:sz w:val="24"/>
          <w:szCs w:val="24"/>
        </w:rPr>
        <w:t>r</w:t>
      </w:r>
      <w:r>
        <w:rPr>
          <w:spacing w:val="-2"/>
          <w:sz w:val="24"/>
          <w:szCs w:val="24"/>
        </w:rPr>
        <w:t>c</w:t>
      </w:r>
      <w:r>
        <w:rPr>
          <w:spacing w:val="4"/>
          <w:sz w:val="24"/>
          <w:szCs w:val="24"/>
        </w:rPr>
        <w:t>a</w:t>
      </w:r>
      <w:r>
        <w:rPr>
          <w:spacing w:val="-5"/>
          <w:sz w:val="24"/>
          <w:szCs w:val="24"/>
        </w:rPr>
        <w:t>y</w:t>
      </w:r>
      <w:r>
        <w:rPr>
          <w:spacing w:val="4"/>
          <w:sz w:val="24"/>
          <w:szCs w:val="24"/>
        </w:rPr>
        <w:t>a</w:t>
      </w:r>
      <w:r>
        <w:rPr>
          <w:spacing w:val="-1"/>
          <w:sz w:val="24"/>
          <w:szCs w:val="24"/>
        </w:rPr>
        <w:t>a</w:t>
      </w:r>
      <w:r>
        <w:rPr>
          <w:sz w:val="24"/>
          <w:szCs w:val="24"/>
        </w:rPr>
        <w:t>n diri s</w:t>
      </w:r>
      <w:r>
        <w:rPr>
          <w:spacing w:val="1"/>
          <w:sz w:val="24"/>
          <w:szCs w:val="24"/>
        </w:rPr>
        <w:t>i</w:t>
      </w:r>
      <w:r>
        <w:rPr>
          <w:sz w:val="24"/>
          <w:szCs w:val="24"/>
        </w:rPr>
        <w:t>swa</w:t>
      </w:r>
      <w:r>
        <w:rPr>
          <w:spacing w:val="-1"/>
          <w:sz w:val="24"/>
          <w:szCs w:val="24"/>
        </w:rPr>
        <w:t xml:space="preserve"> </w:t>
      </w:r>
      <w:r>
        <w:rPr>
          <w:sz w:val="24"/>
          <w:szCs w:val="24"/>
        </w:rPr>
        <w:t>k</w:t>
      </w:r>
      <w:r>
        <w:rPr>
          <w:spacing w:val="-1"/>
          <w:sz w:val="24"/>
          <w:szCs w:val="24"/>
        </w:rPr>
        <w:t>e</w:t>
      </w:r>
      <w:r>
        <w:rPr>
          <w:sz w:val="24"/>
          <w:szCs w:val="24"/>
        </w:rPr>
        <w:t xml:space="preserve">las </w:t>
      </w:r>
      <w:r>
        <w:rPr>
          <w:spacing w:val="4"/>
          <w:sz w:val="24"/>
          <w:szCs w:val="24"/>
        </w:rPr>
        <w:t>X</w:t>
      </w:r>
      <w:r>
        <w:rPr>
          <w:sz w:val="24"/>
          <w:szCs w:val="24"/>
        </w:rPr>
        <w:t>I</w:t>
      </w:r>
      <w:r>
        <w:rPr>
          <w:spacing w:val="-3"/>
          <w:sz w:val="24"/>
          <w:szCs w:val="24"/>
        </w:rPr>
        <w:t xml:space="preserve"> </w:t>
      </w:r>
      <w:r>
        <w:rPr>
          <w:spacing w:val="1"/>
          <w:sz w:val="24"/>
          <w:szCs w:val="24"/>
        </w:rPr>
        <w:t>S</w:t>
      </w:r>
      <w:r>
        <w:rPr>
          <w:sz w:val="24"/>
          <w:szCs w:val="24"/>
        </w:rPr>
        <w:t xml:space="preserve">MA </w:t>
      </w:r>
      <w:r>
        <w:rPr>
          <w:spacing w:val="-1"/>
          <w:sz w:val="24"/>
          <w:szCs w:val="24"/>
        </w:rPr>
        <w:t>K</w:t>
      </w:r>
      <w:r>
        <w:rPr>
          <w:sz w:val="24"/>
          <w:szCs w:val="24"/>
        </w:rPr>
        <w:t>ota Be</w:t>
      </w:r>
      <w:r>
        <w:rPr>
          <w:spacing w:val="1"/>
          <w:sz w:val="24"/>
          <w:szCs w:val="24"/>
        </w:rPr>
        <w:t>n</w:t>
      </w:r>
      <w:r>
        <w:rPr>
          <w:spacing w:val="-2"/>
          <w:sz w:val="24"/>
          <w:szCs w:val="24"/>
        </w:rPr>
        <w:t>g</w:t>
      </w:r>
      <w:r>
        <w:rPr>
          <w:sz w:val="24"/>
          <w:szCs w:val="24"/>
        </w:rPr>
        <w:t>kul</w:t>
      </w:r>
      <w:r>
        <w:rPr>
          <w:spacing w:val="3"/>
          <w:sz w:val="24"/>
          <w:szCs w:val="24"/>
        </w:rPr>
        <w:t>u</w:t>
      </w:r>
      <w:r>
        <w:rPr>
          <w:sz w:val="24"/>
          <w:szCs w:val="24"/>
        </w:rPr>
        <w:t>.</w:t>
      </w:r>
    </w:p>
    <w:p w:rsidR="006D4FCB" w:rsidRDefault="006D4FCB" w:rsidP="006D4FCB">
      <w:pPr>
        <w:ind w:right="8444"/>
        <w:jc w:val="both"/>
        <w:rPr>
          <w:sz w:val="24"/>
          <w:szCs w:val="24"/>
        </w:rPr>
      </w:pPr>
    </w:p>
    <w:p w:rsidR="00757AA5" w:rsidRPr="006D4FCB" w:rsidRDefault="0078118F" w:rsidP="006D4FCB">
      <w:pPr>
        <w:ind w:right="8444"/>
        <w:jc w:val="both"/>
        <w:rPr>
          <w:b/>
          <w:sz w:val="24"/>
          <w:szCs w:val="24"/>
        </w:rPr>
      </w:pPr>
      <w:r w:rsidRPr="006D4FCB">
        <w:rPr>
          <w:b/>
          <w:sz w:val="24"/>
          <w:szCs w:val="24"/>
        </w:rPr>
        <w:t>MET</w:t>
      </w:r>
      <w:r w:rsidRPr="006D4FCB">
        <w:rPr>
          <w:b/>
          <w:spacing w:val="-1"/>
          <w:sz w:val="24"/>
          <w:szCs w:val="24"/>
        </w:rPr>
        <w:t>O</w:t>
      </w:r>
      <w:r w:rsidRPr="006D4FCB">
        <w:rPr>
          <w:b/>
          <w:sz w:val="24"/>
          <w:szCs w:val="24"/>
        </w:rPr>
        <w:t>DE</w:t>
      </w:r>
    </w:p>
    <w:p w:rsidR="00757AA5" w:rsidRDefault="0078118F" w:rsidP="006D4FCB">
      <w:pPr>
        <w:spacing w:before="7"/>
        <w:ind w:right="7436"/>
        <w:jc w:val="both"/>
        <w:rPr>
          <w:sz w:val="24"/>
          <w:szCs w:val="24"/>
        </w:rPr>
      </w:pPr>
      <w:r>
        <w:rPr>
          <w:b/>
          <w:sz w:val="24"/>
          <w:szCs w:val="24"/>
        </w:rPr>
        <w:t>Ta</w:t>
      </w:r>
      <w:r>
        <w:rPr>
          <w:b/>
          <w:spacing w:val="1"/>
          <w:sz w:val="24"/>
          <w:szCs w:val="24"/>
        </w:rPr>
        <w:t>h</w:t>
      </w:r>
      <w:r>
        <w:rPr>
          <w:b/>
          <w:sz w:val="24"/>
          <w:szCs w:val="24"/>
        </w:rPr>
        <w:t>a</w:t>
      </w:r>
      <w:r>
        <w:rPr>
          <w:b/>
          <w:spacing w:val="1"/>
          <w:sz w:val="24"/>
          <w:szCs w:val="24"/>
        </w:rPr>
        <w:t>p</w:t>
      </w:r>
      <w:r>
        <w:rPr>
          <w:b/>
          <w:sz w:val="24"/>
          <w:szCs w:val="24"/>
        </w:rPr>
        <w:t>an</w:t>
      </w:r>
      <w:r>
        <w:rPr>
          <w:b/>
          <w:spacing w:val="2"/>
          <w:sz w:val="24"/>
          <w:szCs w:val="24"/>
        </w:rPr>
        <w:t xml:space="preserve"> </w:t>
      </w:r>
      <w:r>
        <w:rPr>
          <w:b/>
          <w:spacing w:val="-3"/>
          <w:sz w:val="24"/>
          <w:szCs w:val="24"/>
        </w:rPr>
        <w:t>P</w:t>
      </w:r>
      <w:r>
        <w:rPr>
          <w:b/>
          <w:spacing w:val="-1"/>
          <w:sz w:val="24"/>
          <w:szCs w:val="24"/>
        </w:rPr>
        <w:t>e</w:t>
      </w:r>
      <w:r>
        <w:rPr>
          <w:b/>
          <w:spacing w:val="1"/>
          <w:sz w:val="24"/>
          <w:szCs w:val="24"/>
        </w:rPr>
        <w:t>n</w:t>
      </w:r>
      <w:r>
        <w:rPr>
          <w:b/>
          <w:spacing w:val="-1"/>
          <w:sz w:val="24"/>
          <w:szCs w:val="24"/>
        </w:rPr>
        <w:t>e</w:t>
      </w:r>
      <w:r>
        <w:rPr>
          <w:b/>
          <w:sz w:val="24"/>
          <w:szCs w:val="24"/>
        </w:rPr>
        <w:t>l</w:t>
      </w:r>
      <w:r>
        <w:rPr>
          <w:b/>
          <w:spacing w:val="1"/>
          <w:sz w:val="24"/>
          <w:szCs w:val="24"/>
        </w:rPr>
        <w:t>i</w:t>
      </w:r>
      <w:r>
        <w:rPr>
          <w:b/>
          <w:sz w:val="24"/>
          <w:szCs w:val="24"/>
        </w:rPr>
        <w:t>tian</w:t>
      </w:r>
    </w:p>
    <w:p w:rsidR="00757AA5" w:rsidRDefault="00757AA5">
      <w:pPr>
        <w:spacing w:before="2" w:line="120" w:lineRule="exact"/>
        <w:rPr>
          <w:sz w:val="13"/>
          <w:szCs w:val="13"/>
        </w:rPr>
      </w:pPr>
    </w:p>
    <w:p w:rsidR="00757AA5" w:rsidRDefault="0078118F" w:rsidP="006D4FCB">
      <w:pPr>
        <w:ind w:right="80" w:firstLine="427"/>
        <w:rPr>
          <w:sz w:val="24"/>
          <w:szCs w:val="24"/>
        </w:rPr>
      </w:pPr>
      <w:proofErr w:type="gramStart"/>
      <w:r>
        <w:rPr>
          <w:sz w:val="24"/>
          <w:szCs w:val="24"/>
        </w:rPr>
        <w:t xml:space="preserve">Metode </w:t>
      </w:r>
      <w:r>
        <w:rPr>
          <w:spacing w:val="3"/>
          <w:sz w:val="24"/>
          <w:szCs w:val="24"/>
        </w:rPr>
        <w:t xml:space="preserve"> </w:t>
      </w:r>
      <w:r>
        <w:rPr>
          <w:sz w:val="24"/>
          <w:szCs w:val="24"/>
        </w:rPr>
        <w:t>p</w:t>
      </w:r>
      <w:r>
        <w:rPr>
          <w:spacing w:val="-1"/>
          <w:sz w:val="24"/>
          <w:szCs w:val="24"/>
        </w:rPr>
        <w:t>e</w:t>
      </w:r>
      <w:r>
        <w:rPr>
          <w:sz w:val="24"/>
          <w:szCs w:val="24"/>
        </w:rPr>
        <w:t>laks</w:t>
      </w:r>
      <w:r>
        <w:rPr>
          <w:spacing w:val="-1"/>
          <w:sz w:val="24"/>
          <w:szCs w:val="24"/>
        </w:rPr>
        <w:t>a</w:t>
      </w:r>
      <w:r>
        <w:rPr>
          <w:sz w:val="24"/>
          <w:szCs w:val="24"/>
        </w:rPr>
        <w:t>n</w:t>
      </w:r>
      <w:r>
        <w:rPr>
          <w:spacing w:val="1"/>
          <w:sz w:val="24"/>
          <w:szCs w:val="24"/>
        </w:rPr>
        <w:t>a</w:t>
      </w:r>
      <w:r>
        <w:rPr>
          <w:spacing w:val="-1"/>
          <w:sz w:val="24"/>
          <w:szCs w:val="24"/>
        </w:rPr>
        <w:t>a</w:t>
      </w:r>
      <w:r>
        <w:rPr>
          <w:sz w:val="24"/>
          <w:szCs w:val="24"/>
        </w:rPr>
        <w:t>n</w:t>
      </w:r>
      <w:proofErr w:type="gramEnd"/>
      <w:r>
        <w:rPr>
          <w:sz w:val="24"/>
          <w:szCs w:val="24"/>
        </w:rPr>
        <w:t xml:space="preserve"> </w:t>
      </w:r>
      <w:r>
        <w:rPr>
          <w:spacing w:val="5"/>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 xml:space="preserve">n </w:t>
      </w:r>
      <w:r>
        <w:rPr>
          <w:spacing w:val="7"/>
          <w:sz w:val="24"/>
          <w:szCs w:val="24"/>
        </w:rPr>
        <w:t xml:space="preserve"> </w:t>
      </w:r>
      <w:r>
        <w:rPr>
          <w:spacing w:val="-5"/>
          <w:sz w:val="24"/>
          <w:szCs w:val="24"/>
        </w:rPr>
        <w:t>y</w:t>
      </w:r>
      <w:r>
        <w:rPr>
          <w:spacing w:val="-1"/>
          <w:sz w:val="24"/>
          <w:szCs w:val="24"/>
        </w:rPr>
        <w:t>a</w:t>
      </w:r>
      <w:r>
        <w:rPr>
          <w:spacing w:val="2"/>
          <w:sz w:val="24"/>
          <w:szCs w:val="24"/>
        </w:rPr>
        <w:t>n</w:t>
      </w:r>
      <w:r>
        <w:rPr>
          <w:sz w:val="24"/>
          <w:szCs w:val="24"/>
        </w:rPr>
        <w:t xml:space="preserve">g </w:t>
      </w:r>
      <w:r>
        <w:rPr>
          <w:spacing w:val="2"/>
          <w:sz w:val="24"/>
          <w:szCs w:val="24"/>
        </w:rPr>
        <w:t xml:space="preserve"> </w:t>
      </w:r>
      <w:r>
        <w:rPr>
          <w:sz w:val="24"/>
          <w:szCs w:val="24"/>
        </w:rPr>
        <w:t>di</w:t>
      </w:r>
      <w:r>
        <w:rPr>
          <w:spacing w:val="1"/>
          <w:sz w:val="24"/>
          <w:szCs w:val="24"/>
        </w:rPr>
        <w:t>l</w:t>
      </w:r>
      <w:r>
        <w:rPr>
          <w:spacing w:val="-1"/>
          <w:sz w:val="24"/>
          <w:szCs w:val="24"/>
        </w:rPr>
        <w:t>a</w:t>
      </w:r>
      <w:r>
        <w:rPr>
          <w:sz w:val="24"/>
          <w:szCs w:val="24"/>
        </w:rPr>
        <w:t>ksanak</w:t>
      </w:r>
      <w:r>
        <w:rPr>
          <w:spacing w:val="-1"/>
          <w:sz w:val="24"/>
          <w:szCs w:val="24"/>
        </w:rPr>
        <w:t>a</w:t>
      </w:r>
      <w:r>
        <w:rPr>
          <w:sz w:val="24"/>
          <w:szCs w:val="24"/>
        </w:rPr>
        <w:t xml:space="preserve">n </w:t>
      </w:r>
      <w:r>
        <w:rPr>
          <w:spacing w:val="5"/>
          <w:sz w:val="24"/>
          <w:szCs w:val="24"/>
        </w:rPr>
        <w:t xml:space="preserve"> </w:t>
      </w:r>
      <w:r>
        <w:rPr>
          <w:spacing w:val="-1"/>
          <w:sz w:val="24"/>
          <w:szCs w:val="24"/>
        </w:rPr>
        <w:t>a</w:t>
      </w:r>
      <w:r>
        <w:rPr>
          <w:sz w:val="24"/>
          <w:szCs w:val="24"/>
        </w:rPr>
        <w:t>d</w:t>
      </w:r>
      <w:r>
        <w:rPr>
          <w:spacing w:val="-1"/>
          <w:sz w:val="24"/>
          <w:szCs w:val="24"/>
        </w:rPr>
        <w:t>a</w:t>
      </w:r>
      <w:r>
        <w:rPr>
          <w:sz w:val="24"/>
          <w:szCs w:val="24"/>
        </w:rPr>
        <w:t xml:space="preserve">lah </w:t>
      </w:r>
      <w:r>
        <w:rPr>
          <w:spacing w:val="8"/>
          <w:sz w:val="24"/>
          <w:szCs w:val="24"/>
        </w:rPr>
        <w:t xml:space="preserve"> </w:t>
      </w:r>
      <w:r>
        <w:rPr>
          <w:sz w:val="24"/>
          <w:szCs w:val="24"/>
        </w:rPr>
        <w:t>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 xml:space="preserve">n </w:t>
      </w:r>
      <w:r>
        <w:rPr>
          <w:spacing w:val="5"/>
          <w:sz w:val="24"/>
          <w:szCs w:val="24"/>
        </w:rPr>
        <w:t xml:space="preserve"> </w:t>
      </w:r>
      <w:r>
        <w:rPr>
          <w:sz w:val="24"/>
          <w:szCs w:val="24"/>
        </w:rPr>
        <w:t>p</w:t>
      </w:r>
      <w:r>
        <w:rPr>
          <w:spacing w:val="-1"/>
          <w:sz w:val="24"/>
          <w:szCs w:val="24"/>
        </w:rPr>
        <w:t>e</w:t>
      </w:r>
      <w:r>
        <w:rPr>
          <w:sz w:val="24"/>
          <w:szCs w:val="24"/>
        </w:rPr>
        <w:t>ngemba</w:t>
      </w:r>
      <w:r>
        <w:rPr>
          <w:spacing w:val="2"/>
          <w:sz w:val="24"/>
          <w:szCs w:val="24"/>
        </w:rPr>
        <w:t>n</w:t>
      </w:r>
      <w:r>
        <w:rPr>
          <w:spacing w:val="-2"/>
          <w:sz w:val="24"/>
          <w:szCs w:val="24"/>
        </w:rPr>
        <w:t>g</w:t>
      </w:r>
      <w:r>
        <w:rPr>
          <w:spacing w:val="-1"/>
          <w:sz w:val="24"/>
          <w:szCs w:val="24"/>
        </w:rPr>
        <w:t>a</w:t>
      </w:r>
      <w:r>
        <w:rPr>
          <w:sz w:val="24"/>
          <w:szCs w:val="24"/>
        </w:rPr>
        <w:t xml:space="preserve">n </w:t>
      </w:r>
      <w:r>
        <w:rPr>
          <w:spacing w:val="5"/>
          <w:sz w:val="24"/>
          <w:szCs w:val="24"/>
        </w:rPr>
        <w:t xml:space="preserve"> </w:t>
      </w:r>
      <w:r>
        <w:rPr>
          <w:sz w:val="24"/>
          <w:szCs w:val="24"/>
        </w:rPr>
        <w:t>d</w:t>
      </w:r>
      <w:r>
        <w:rPr>
          <w:spacing w:val="-1"/>
          <w:sz w:val="24"/>
          <w:szCs w:val="24"/>
        </w:rPr>
        <w:t>a</w:t>
      </w:r>
      <w:r>
        <w:rPr>
          <w:sz w:val="24"/>
          <w:szCs w:val="24"/>
        </w:rPr>
        <w:t xml:space="preserve">n </w:t>
      </w:r>
      <w:r>
        <w:rPr>
          <w:spacing w:val="-1"/>
          <w:sz w:val="24"/>
          <w:szCs w:val="24"/>
        </w:rPr>
        <w:t>e</w:t>
      </w:r>
      <w:r>
        <w:rPr>
          <w:sz w:val="24"/>
          <w:szCs w:val="24"/>
        </w:rPr>
        <w:t>kspe</w:t>
      </w:r>
      <w:r>
        <w:rPr>
          <w:spacing w:val="-1"/>
          <w:sz w:val="24"/>
          <w:szCs w:val="24"/>
        </w:rPr>
        <w:t>r</w:t>
      </w:r>
      <w:r>
        <w:rPr>
          <w:sz w:val="24"/>
          <w:szCs w:val="24"/>
        </w:rPr>
        <w:t>i</w:t>
      </w:r>
      <w:r>
        <w:rPr>
          <w:spacing w:val="1"/>
          <w:sz w:val="24"/>
          <w:szCs w:val="24"/>
        </w:rPr>
        <w:t>m</w:t>
      </w:r>
      <w:r>
        <w:rPr>
          <w:spacing w:val="-1"/>
          <w:sz w:val="24"/>
          <w:szCs w:val="24"/>
        </w:rPr>
        <w:t>e</w:t>
      </w:r>
      <w:r>
        <w:rPr>
          <w:sz w:val="24"/>
          <w:szCs w:val="24"/>
        </w:rPr>
        <w:t xml:space="preserve">n semu. </w:t>
      </w:r>
      <w:proofErr w:type="gramStart"/>
      <w:r>
        <w:rPr>
          <w:spacing w:val="2"/>
          <w:sz w:val="24"/>
          <w:szCs w:val="24"/>
        </w:rPr>
        <w:t>T</w:t>
      </w:r>
      <w:r>
        <w:rPr>
          <w:spacing w:val="-1"/>
          <w:sz w:val="24"/>
          <w:szCs w:val="24"/>
        </w:rPr>
        <w:t>a</w:t>
      </w:r>
      <w:r>
        <w:rPr>
          <w:sz w:val="24"/>
          <w:szCs w:val="24"/>
        </w:rPr>
        <w:t>h</w:t>
      </w:r>
      <w:r>
        <w:rPr>
          <w:spacing w:val="-1"/>
          <w:sz w:val="24"/>
          <w:szCs w:val="24"/>
        </w:rPr>
        <w:t>a</w:t>
      </w:r>
      <w:r>
        <w:rPr>
          <w:spacing w:val="2"/>
          <w:sz w:val="24"/>
          <w:szCs w:val="24"/>
        </w:rPr>
        <w:t>p</w:t>
      </w:r>
      <w:r>
        <w:rPr>
          <w:spacing w:val="-1"/>
          <w:sz w:val="24"/>
          <w:szCs w:val="24"/>
        </w:rPr>
        <w:t>a</w:t>
      </w:r>
      <w:r>
        <w:rPr>
          <w:sz w:val="24"/>
          <w:szCs w:val="24"/>
        </w:rPr>
        <w:t>n p</w:t>
      </w:r>
      <w:r>
        <w:rPr>
          <w:spacing w:val="-1"/>
          <w:sz w:val="24"/>
          <w:szCs w:val="24"/>
        </w:rPr>
        <w:t>e</w:t>
      </w:r>
      <w:r>
        <w:rPr>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n se</w:t>
      </w:r>
      <w:r>
        <w:rPr>
          <w:spacing w:val="-1"/>
          <w:sz w:val="24"/>
          <w:szCs w:val="24"/>
        </w:rPr>
        <w:t>b</w:t>
      </w:r>
      <w:r>
        <w:rPr>
          <w:spacing w:val="1"/>
          <w:sz w:val="24"/>
          <w:szCs w:val="24"/>
        </w:rPr>
        <w:t>a</w:t>
      </w:r>
      <w:r>
        <w:rPr>
          <w:sz w:val="24"/>
          <w:szCs w:val="24"/>
        </w:rPr>
        <w:t>g</w:t>
      </w:r>
      <w:r>
        <w:rPr>
          <w:spacing w:val="-1"/>
          <w:sz w:val="24"/>
          <w:szCs w:val="24"/>
        </w:rPr>
        <w:t>a</w:t>
      </w:r>
      <w:r>
        <w:rPr>
          <w:sz w:val="24"/>
          <w:szCs w:val="24"/>
        </w:rPr>
        <w:t>i be</w:t>
      </w:r>
      <w:r>
        <w:rPr>
          <w:spacing w:val="-1"/>
          <w:sz w:val="24"/>
          <w:szCs w:val="24"/>
        </w:rPr>
        <w:t>r</w:t>
      </w:r>
      <w:r>
        <w:rPr>
          <w:spacing w:val="3"/>
          <w:sz w:val="24"/>
          <w:szCs w:val="24"/>
        </w:rPr>
        <w:t>i</w:t>
      </w:r>
      <w:r>
        <w:rPr>
          <w:sz w:val="24"/>
          <w:szCs w:val="24"/>
        </w:rPr>
        <w:t>kut.</w:t>
      </w:r>
      <w:proofErr w:type="gramEnd"/>
    </w:p>
    <w:p w:rsidR="00757AA5" w:rsidRDefault="0078118F" w:rsidP="006D4FCB">
      <w:pPr>
        <w:ind w:right="7570"/>
        <w:jc w:val="both"/>
        <w:rPr>
          <w:sz w:val="24"/>
          <w:szCs w:val="24"/>
        </w:rPr>
      </w:pPr>
      <w:proofErr w:type="gramStart"/>
      <w:r>
        <w:rPr>
          <w:spacing w:val="-1"/>
          <w:sz w:val="24"/>
          <w:szCs w:val="24"/>
        </w:rPr>
        <w:t>a</w:t>
      </w:r>
      <w:proofErr w:type="gramEnd"/>
      <w:r>
        <w:rPr>
          <w:sz w:val="24"/>
          <w:szCs w:val="24"/>
        </w:rPr>
        <w:t>.</w:t>
      </w:r>
      <w:r>
        <w:rPr>
          <w:spacing w:val="58"/>
          <w:sz w:val="24"/>
          <w:szCs w:val="24"/>
        </w:rPr>
        <w:t xml:space="preserve"> </w:t>
      </w:r>
      <w:r>
        <w:rPr>
          <w:sz w:val="24"/>
          <w:szCs w:val="24"/>
        </w:rPr>
        <w:t>T</w:t>
      </w:r>
      <w:r>
        <w:rPr>
          <w:spacing w:val="-1"/>
          <w:sz w:val="24"/>
          <w:szCs w:val="24"/>
        </w:rPr>
        <w:t>a</w:t>
      </w:r>
      <w:r>
        <w:rPr>
          <w:sz w:val="24"/>
          <w:szCs w:val="24"/>
        </w:rPr>
        <w:t>h</w:t>
      </w:r>
      <w:r>
        <w:rPr>
          <w:spacing w:val="-1"/>
          <w:sz w:val="24"/>
          <w:szCs w:val="24"/>
        </w:rPr>
        <w:t>a</w:t>
      </w:r>
      <w:r>
        <w:rPr>
          <w:sz w:val="24"/>
          <w:szCs w:val="24"/>
        </w:rPr>
        <w:t xml:space="preserve">p </w:t>
      </w:r>
      <w:r>
        <w:rPr>
          <w:spacing w:val="1"/>
          <w:sz w:val="24"/>
          <w:szCs w:val="24"/>
        </w:rPr>
        <w:t>P</w:t>
      </w:r>
      <w:r>
        <w:rPr>
          <w:spacing w:val="-1"/>
          <w:sz w:val="24"/>
          <w:szCs w:val="24"/>
        </w:rPr>
        <w:t>e</w:t>
      </w:r>
      <w:r>
        <w:rPr>
          <w:sz w:val="24"/>
          <w:szCs w:val="24"/>
        </w:rPr>
        <w:t>rsi</w:t>
      </w:r>
      <w:r>
        <w:rPr>
          <w:spacing w:val="-1"/>
          <w:sz w:val="24"/>
          <w:szCs w:val="24"/>
        </w:rPr>
        <w:t>a</w:t>
      </w:r>
      <w:r>
        <w:rPr>
          <w:spacing w:val="2"/>
          <w:sz w:val="24"/>
          <w:szCs w:val="24"/>
        </w:rPr>
        <w:t>p</w:t>
      </w:r>
      <w:r>
        <w:rPr>
          <w:spacing w:val="-1"/>
          <w:sz w:val="24"/>
          <w:szCs w:val="24"/>
        </w:rPr>
        <w:t>a</w:t>
      </w:r>
      <w:r>
        <w:rPr>
          <w:sz w:val="24"/>
          <w:szCs w:val="24"/>
        </w:rPr>
        <w:t>n</w:t>
      </w:r>
    </w:p>
    <w:p w:rsidR="00757AA5" w:rsidRDefault="0078118F" w:rsidP="006D4FCB">
      <w:pPr>
        <w:ind w:left="284"/>
        <w:rPr>
          <w:sz w:val="24"/>
          <w:szCs w:val="24"/>
        </w:rPr>
      </w:pPr>
      <w:r>
        <w:rPr>
          <w:sz w:val="24"/>
          <w:szCs w:val="24"/>
        </w:rPr>
        <w:t>(</w:t>
      </w:r>
      <w:proofErr w:type="gramStart"/>
      <w:r>
        <w:rPr>
          <w:sz w:val="24"/>
          <w:szCs w:val="24"/>
        </w:rPr>
        <w:t>m</w:t>
      </w:r>
      <w:r>
        <w:rPr>
          <w:spacing w:val="-1"/>
          <w:sz w:val="24"/>
          <w:szCs w:val="24"/>
        </w:rPr>
        <w:t>e</w:t>
      </w:r>
      <w:r>
        <w:rPr>
          <w:sz w:val="24"/>
          <w:szCs w:val="24"/>
        </w:rPr>
        <w:t>lakuk</w:t>
      </w:r>
      <w:r>
        <w:rPr>
          <w:spacing w:val="-1"/>
          <w:sz w:val="24"/>
          <w:szCs w:val="24"/>
        </w:rPr>
        <w:t>a</w:t>
      </w:r>
      <w:r>
        <w:rPr>
          <w:sz w:val="24"/>
          <w:szCs w:val="24"/>
        </w:rPr>
        <w:t>n</w:t>
      </w:r>
      <w:proofErr w:type="gramEnd"/>
      <w:r>
        <w:rPr>
          <w:sz w:val="24"/>
          <w:szCs w:val="24"/>
        </w:rPr>
        <w:t xml:space="preserve"> k</w:t>
      </w:r>
      <w:r>
        <w:rPr>
          <w:spacing w:val="-1"/>
          <w:sz w:val="24"/>
          <w:szCs w:val="24"/>
        </w:rPr>
        <w:t>a</w:t>
      </w:r>
      <w:r>
        <w:rPr>
          <w:sz w:val="24"/>
          <w:szCs w:val="24"/>
        </w:rPr>
        <w:t>j</w:t>
      </w:r>
      <w:r>
        <w:rPr>
          <w:spacing w:val="1"/>
          <w:sz w:val="24"/>
          <w:szCs w:val="24"/>
        </w:rPr>
        <w:t>i</w:t>
      </w:r>
      <w:r>
        <w:rPr>
          <w:spacing w:val="-1"/>
          <w:sz w:val="24"/>
          <w:szCs w:val="24"/>
        </w:rPr>
        <w:t>a</w:t>
      </w:r>
      <w:r>
        <w:rPr>
          <w:sz w:val="24"/>
          <w:szCs w:val="24"/>
        </w:rPr>
        <w:t xml:space="preserve">n </w:t>
      </w:r>
      <w:r>
        <w:rPr>
          <w:spacing w:val="3"/>
          <w:sz w:val="24"/>
          <w:szCs w:val="24"/>
        </w:rPr>
        <w:t>m</w:t>
      </w:r>
      <w:r>
        <w:rPr>
          <w:spacing w:val="-1"/>
          <w:sz w:val="24"/>
          <w:szCs w:val="24"/>
        </w:rPr>
        <w:t>a</w:t>
      </w:r>
      <w:r>
        <w:rPr>
          <w:sz w:val="24"/>
          <w:szCs w:val="24"/>
        </w:rPr>
        <w:t>te</w:t>
      </w:r>
      <w:r>
        <w:rPr>
          <w:spacing w:val="-1"/>
          <w:sz w:val="24"/>
          <w:szCs w:val="24"/>
        </w:rPr>
        <w:t>r</w:t>
      </w:r>
      <w:r>
        <w:rPr>
          <w:sz w:val="24"/>
          <w:szCs w:val="24"/>
        </w:rPr>
        <w:t xml:space="preserve">i </w:t>
      </w:r>
      <w:r>
        <w:rPr>
          <w:spacing w:val="3"/>
          <w:sz w:val="24"/>
          <w:szCs w:val="24"/>
        </w:rPr>
        <w:t xml:space="preserve"> </w:t>
      </w:r>
      <w:r>
        <w:rPr>
          <w:sz w:val="24"/>
          <w:szCs w:val="24"/>
        </w:rPr>
        <w:t>d</w:t>
      </w:r>
      <w:r>
        <w:rPr>
          <w:spacing w:val="-1"/>
          <w:sz w:val="24"/>
          <w:szCs w:val="24"/>
        </w:rPr>
        <w:t>a</w:t>
      </w:r>
      <w:r>
        <w:rPr>
          <w:sz w:val="24"/>
          <w:szCs w:val="24"/>
        </w:rPr>
        <w:t>n ku</w:t>
      </w:r>
      <w:r>
        <w:rPr>
          <w:spacing w:val="-1"/>
          <w:sz w:val="24"/>
          <w:szCs w:val="24"/>
        </w:rPr>
        <w:t>r</w:t>
      </w:r>
      <w:r>
        <w:rPr>
          <w:sz w:val="24"/>
          <w:szCs w:val="24"/>
        </w:rPr>
        <w:t>iku</w:t>
      </w:r>
      <w:r>
        <w:rPr>
          <w:spacing w:val="1"/>
          <w:sz w:val="24"/>
          <w:szCs w:val="24"/>
        </w:rPr>
        <w:t>l</w:t>
      </w:r>
      <w:r>
        <w:rPr>
          <w:sz w:val="24"/>
          <w:szCs w:val="24"/>
        </w:rPr>
        <w:t>um)</w:t>
      </w:r>
    </w:p>
    <w:p w:rsidR="00757AA5" w:rsidRDefault="0078118F" w:rsidP="006D4FCB">
      <w:pPr>
        <w:ind w:right="7037"/>
        <w:jc w:val="both"/>
        <w:rPr>
          <w:sz w:val="24"/>
          <w:szCs w:val="24"/>
        </w:rPr>
      </w:pPr>
      <w:proofErr w:type="gramStart"/>
      <w:r>
        <w:rPr>
          <w:sz w:val="24"/>
          <w:szCs w:val="24"/>
        </w:rPr>
        <w:t>b</w:t>
      </w:r>
      <w:proofErr w:type="gramEnd"/>
      <w:r>
        <w:rPr>
          <w:sz w:val="24"/>
          <w:szCs w:val="24"/>
        </w:rPr>
        <w:t>.</w:t>
      </w:r>
      <w:r>
        <w:rPr>
          <w:spacing w:val="43"/>
          <w:sz w:val="24"/>
          <w:szCs w:val="24"/>
        </w:rPr>
        <w:t xml:space="preserve"> </w:t>
      </w:r>
      <w:r>
        <w:rPr>
          <w:sz w:val="24"/>
          <w:szCs w:val="24"/>
        </w:rPr>
        <w:t>T</w:t>
      </w:r>
      <w:r>
        <w:rPr>
          <w:spacing w:val="-1"/>
          <w:sz w:val="24"/>
          <w:szCs w:val="24"/>
        </w:rPr>
        <w:t>a</w:t>
      </w:r>
      <w:r>
        <w:rPr>
          <w:sz w:val="24"/>
          <w:szCs w:val="24"/>
        </w:rPr>
        <w:t>h</w:t>
      </w:r>
      <w:r>
        <w:rPr>
          <w:spacing w:val="-1"/>
          <w:sz w:val="24"/>
          <w:szCs w:val="24"/>
        </w:rPr>
        <w:t>a</w:t>
      </w:r>
      <w:r>
        <w:rPr>
          <w:sz w:val="24"/>
          <w:szCs w:val="24"/>
        </w:rPr>
        <w:t xml:space="preserve">p </w:t>
      </w:r>
      <w:r>
        <w:rPr>
          <w:spacing w:val="1"/>
          <w:sz w:val="24"/>
          <w:szCs w:val="24"/>
        </w:rPr>
        <w:t>P</w:t>
      </w:r>
      <w:r>
        <w:rPr>
          <w:spacing w:val="-1"/>
          <w:sz w:val="24"/>
          <w:szCs w:val="24"/>
        </w:rPr>
        <w:t>e</w:t>
      </w:r>
      <w:r>
        <w:rPr>
          <w:spacing w:val="2"/>
          <w:sz w:val="24"/>
          <w:szCs w:val="24"/>
        </w:rPr>
        <w:t>n</w:t>
      </w:r>
      <w:r>
        <w:rPr>
          <w:spacing w:val="-2"/>
          <w:sz w:val="24"/>
          <w:szCs w:val="24"/>
        </w:rPr>
        <w:t>g</w:t>
      </w:r>
      <w:r>
        <w:rPr>
          <w:spacing w:val="-1"/>
          <w:sz w:val="24"/>
          <w:szCs w:val="24"/>
        </w:rPr>
        <w:t>e</w:t>
      </w:r>
      <w:r>
        <w:rPr>
          <w:sz w:val="24"/>
          <w:szCs w:val="24"/>
        </w:rPr>
        <w:t>mba</w:t>
      </w:r>
      <w:r>
        <w:rPr>
          <w:spacing w:val="2"/>
          <w:sz w:val="24"/>
          <w:szCs w:val="24"/>
        </w:rPr>
        <w:t>n</w:t>
      </w:r>
      <w:r>
        <w:rPr>
          <w:sz w:val="24"/>
          <w:szCs w:val="24"/>
        </w:rPr>
        <w:t>g</w:t>
      </w:r>
      <w:r>
        <w:rPr>
          <w:spacing w:val="-1"/>
          <w:sz w:val="24"/>
          <w:szCs w:val="24"/>
        </w:rPr>
        <w:t>a</w:t>
      </w:r>
      <w:r>
        <w:rPr>
          <w:sz w:val="24"/>
          <w:szCs w:val="24"/>
        </w:rPr>
        <w:t>n</w:t>
      </w:r>
    </w:p>
    <w:p w:rsidR="00757AA5" w:rsidRDefault="0078118F">
      <w:pPr>
        <w:ind w:left="384"/>
        <w:rPr>
          <w:sz w:val="24"/>
          <w:szCs w:val="24"/>
        </w:rPr>
      </w:pPr>
      <w:r>
        <w:rPr>
          <w:sz w:val="24"/>
          <w:szCs w:val="24"/>
        </w:rPr>
        <w:t>1)</w:t>
      </w:r>
      <w:r>
        <w:rPr>
          <w:spacing w:val="23"/>
          <w:sz w:val="24"/>
          <w:szCs w:val="24"/>
        </w:rPr>
        <w:t xml:space="preserve"> </w:t>
      </w:r>
      <w:r>
        <w:rPr>
          <w:spacing w:val="-1"/>
          <w:sz w:val="24"/>
          <w:szCs w:val="24"/>
        </w:rPr>
        <w:t>Fa</w:t>
      </w:r>
      <w:r>
        <w:rPr>
          <w:sz w:val="24"/>
          <w:szCs w:val="24"/>
        </w:rPr>
        <w:t>se</w:t>
      </w:r>
      <w:r>
        <w:rPr>
          <w:spacing w:val="-1"/>
          <w:sz w:val="24"/>
          <w:szCs w:val="24"/>
        </w:rPr>
        <w:t xml:space="preserve"> </w:t>
      </w:r>
      <w:r>
        <w:rPr>
          <w:spacing w:val="1"/>
          <w:sz w:val="24"/>
          <w:szCs w:val="24"/>
        </w:rPr>
        <w:t>P</w:t>
      </w:r>
      <w:r>
        <w:rPr>
          <w:spacing w:val="-1"/>
          <w:sz w:val="24"/>
          <w:szCs w:val="24"/>
        </w:rPr>
        <w:t>e</w:t>
      </w:r>
      <w:r>
        <w:rPr>
          <w:spacing w:val="2"/>
          <w:sz w:val="24"/>
          <w:szCs w:val="24"/>
        </w:rPr>
        <w:t>n</w:t>
      </w:r>
      <w:r>
        <w:rPr>
          <w:spacing w:val="-1"/>
          <w:sz w:val="24"/>
          <w:szCs w:val="24"/>
        </w:rPr>
        <w:t>e</w:t>
      </w:r>
      <w:r>
        <w:rPr>
          <w:sz w:val="24"/>
          <w:szCs w:val="24"/>
        </w:rPr>
        <w:t>l</w:t>
      </w:r>
      <w:r>
        <w:rPr>
          <w:spacing w:val="1"/>
          <w:sz w:val="24"/>
          <w:szCs w:val="24"/>
        </w:rPr>
        <w:t>i</w:t>
      </w:r>
      <w:r>
        <w:rPr>
          <w:sz w:val="24"/>
          <w:szCs w:val="24"/>
        </w:rPr>
        <w:t>t</w:t>
      </w:r>
      <w:r>
        <w:rPr>
          <w:spacing w:val="1"/>
          <w:sz w:val="24"/>
          <w:szCs w:val="24"/>
        </w:rPr>
        <w:t>i</w:t>
      </w:r>
      <w:r>
        <w:rPr>
          <w:spacing w:val="-1"/>
          <w:sz w:val="24"/>
          <w:szCs w:val="24"/>
        </w:rPr>
        <w:t>a</w:t>
      </w:r>
      <w:r>
        <w:rPr>
          <w:sz w:val="24"/>
          <w:szCs w:val="24"/>
        </w:rPr>
        <w:t xml:space="preserve">n </w:t>
      </w:r>
      <w:r>
        <w:rPr>
          <w:spacing w:val="-1"/>
          <w:sz w:val="24"/>
          <w:szCs w:val="24"/>
        </w:rPr>
        <w:t>a</w:t>
      </w:r>
      <w:r>
        <w:rPr>
          <w:sz w:val="24"/>
          <w:szCs w:val="24"/>
        </w:rPr>
        <w:t>w</w:t>
      </w:r>
      <w:r>
        <w:rPr>
          <w:spacing w:val="-1"/>
          <w:sz w:val="24"/>
          <w:szCs w:val="24"/>
        </w:rPr>
        <w:t>a</w:t>
      </w:r>
      <w:r>
        <w:rPr>
          <w:sz w:val="24"/>
          <w:szCs w:val="24"/>
        </w:rPr>
        <w:t xml:space="preserve">l </w:t>
      </w:r>
      <w:r>
        <w:rPr>
          <w:spacing w:val="1"/>
          <w:sz w:val="24"/>
          <w:szCs w:val="24"/>
        </w:rPr>
        <w:t>(</w:t>
      </w:r>
      <w:r>
        <w:rPr>
          <w:i/>
          <w:sz w:val="24"/>
          <w:szCs w:val="24"/>
        </w:rPr>
        <w:t>p</w:t>
      </w:r>
      <w:r>
        <w:rPr>
          <w:i/>
          <w:spacing w:val="2"/>
          <w:sz w:val="24"/>
          <w:szCs w:val="24"/>
        </w:rPr>
        <w:t>r</w:t>
      </w:r>
      <w:r>
        <w:rPr>
          <w:i/>
          <w:spacing w:val="1"/>
          <w:sz w:val="24"/>
          <w:szCs w:val="24"/>
        </w:rPr>
        <w:t>e</w:t>
      </w:r>
      <w:r>
        <w:rPr>
          <w:i/>
          <w:sz w:val="24"/>
          <w:szCs w:val="24"/>
        </w:rPr>
        <w:t>l</w:t>
      </w:r>
      <w:r>
        <w:rPr>
          <w:i/>
          <w:spacing w:val="1"/>
          <w:sz w:val="24"/>
          <w:szCs w:val="24"/>
        </w:rPr>
        <w:t>i</w:t>
      </w:r>
      <w:r>
        <w:rPr>
          <w:i/>
          <w:sz w:val="24"/>
          <w:szCs w:val="24"/>
        </w:rPr>
        <w:t>minary</w:t>
      </w:r>
      <w:r>
        <w:rPr>
          <w:i/>
          <w:spacing w:val="-1"/>
          <w:sz w:val="24"/>
          <w:szCs w:val="24"/>
        </w:rPr>
        <w:t xml:space="preserve"> </w:t>
      </w:r>
      <w:r>
        <w:rPr>
          <w:i/>
          <w:sz w:val="24"/>
          <w:szCs w:val="24"/>
        </w:rPr>
        <w:t>res</w:t>
      </w:r>
      <w:r>
        <w:rPr>
          <w:i/>
          <w:spacing w:val="-1"/>
          <w:sz w:val="24"/>
          <w:szCs w:val="24"/>
        </w:rPr>
        <w:t>e</w:t>
      </w:r>
      <w:r>
        <w:rPr>
          <w:i/>
          <w:sz w:val="24"/>
          <w:szCs w:val="24"/>
        </w:rPr>
        <w:t>arc</w:t>
      </w:r>
      <w:r>
        <w:rPr>
          <w:i/>
          <w:spacing w:val="1"/>
          <w:sz w:val="24"/>
          <w:szCs w:val="24"/>
        </w:rPr>
        <w:t>h</w:t>
      </w:r>
      <w:r>
        <w:rPr>
          <w:sz w:val="24"/>
          <w:szCs w:val="24"/>
        </w:rPr>
        <w:t>)</w:t>
      </w:r>
    </w:p>
    <w:p w:rsidR="00757AA5" w:rsidRDefault="0078118F">
      <w:pPr>
        <w:ind w:left="667" w:right="82"/>
        <w:jc w:val="both"/>
        <w:rPr>
          <w:sz w:val="24"/>
          <w:szCs w:val="24"/>
        </w:rPr>
      </w:pPr>
      <w:proofErr w:type="gramStart"/>
      <w:r>
        <w:rPr>
          <w:sz w:val="24"/>
          <w:szCs w:val="24"/>
        </w:rPr>
        <w:t>T</w:t>
      </w:r>
      <w:r>
        <w:rPr>
          <w:spacing w:val="-1"/>
          <w:sz w:val="24"/>
          <w:szCs w:val="24"/>
        </w:rPr>
        <w:t>a</w:t>
      </w:r>
      <w:r>
        <w:rPr>
          <w:sz w:val="24"/>
          <w:szCs w:val="24"/>
        </w:rPr>
        <w:t>h</w:t>
      </w:r>
      <w:r>
        <w:rPr>
          <w:spacing w:val="-1"/>
          <w:sz w:val="24"/>
          <w:szCs w:val="24"/>
        </w:rPr>
        <w:t>a</w:t>
      </w:r>
      <w:r>
        <w:rPr>
          <w:sz w:val="24"/>
          <w:szCs w:val="24"/>
        </w:rPr>
        <w:t>p</w:t>
      </w:r>
      <w:r>
        <w:rPr>
          <w:spacing w:val="1"/>
          <w:sz w:val="24"/>
          <w:szCs w:val="24"/>
        </w:rPr>
        <w:t xml:space="preserve"> </w:t>
      </w:r>
      <w:r>
        <w:rPr>
          <w:sz w:val="24"/>
          <w:szCs w:val="24"/>
        </w:rPr>
        <w:t>ini</w:t>
      </w:r>
      <w:r>
        <w:rPr>
          <w:spacing w:val="2"/>
          <w:sz w:val="24"/>
          <w:szCs w:val="24"/>
        </w:rPr>
        <w:t xml:space="preserve"> </w:t>
      </w:r>
      <w:r>
        <w:rPr>
          <w:sz w:val="24"/>
          <w:szCs w:val="24"/>
        </w:rPr>
        <w:t>me</w:t>
      </w:r>
      <w:r>
        <w:rPr>
          <w:spacing w:val="-1"/>
          <w:sz w:val="24"/>
          <w:szCs w:val="24"/>
        </w:rPr>
        <w:t>r</w:t>
      </w:r>
      <w:r>
        <w:rPr>
          <w:sz w:val="24"/>
          <w:szCs w:val="24"/>
        </w:rPr>
        <w:t>up</w:t>
      </w:r>
      <w:r>
        <w:rPr>
          <w:spacing w:val="-1"/>
          <w:sz w:val="24"/>
          <w:szCs w:val="24"/>
        </w:rPr>
        <w:t>a</w:t>
      </w:r>
      <w:r>
        <w:rPr>
          <w:spacing w:val="2"/>
          <w:sz w:val="24"/>
          <w:szCs w:val="24"/>
        </w:rPr>
        <w:t>k</w:t>
      </w:r>
      <w:r>
        <w:rPr>
          <w:spacing w:val="-1"/>
          <w:sz w:val="24"/>
          <w:szCs w:val="24"/>
        </w:rPr>
        <w:t>a</w:t>
      </w:r>
      <w:r>
        <w:rPr>
          <w:sz w:val="24"/>
          <w:szCs w:val="24"/>
        </w:rPr>
        <w:t>n</w:t>
      </w:r>
      <w:r>
        <w:rPr>
          <w:spacing w:val="1"/>
          <w:sz w:val="24"/>
          <w:szCs w:val="24"/>
        </w:rPr>
        <w:t xml:space="preserve"> </w:t>
      </w:r>
      <w:r>
        <w:rPr>
          <w:sz w:val="24"/>
          <w:szCs w:val="24"/>
        </w:rPr>
        <w:t>t</w:t>
      </w:r>
      <w:r>
        <w:rPr>
          <w:spacing w:val="2"/>
          <w:sz w:val="24"/>
          <w:szCs w:val="24"/>
        </w:rPr>
        <w:t>a</w:t>
      </w:r>
      <w:r>
        <w:rPr>
          <w:sz w:val="24"/>
          <w:szCs w:val="24"/>
        </w:rPr>
        <w:t>h</w:t>
      </w:r>
      <w:r>
        <w:rPr>
          <w:spacing w:val="-1"/>
          <w:sz w:val="24"/>
          <w:szCs w:val="24"/>
        </w:rPr>
        <w:t>a</w:t>
      </w:r>
      <w:r>
        <w:rPr>
          <w:sz w:val="24"/>
          <w:szCs w:val="24"/>
        </w:rPr>
        <w:t>p</w:t>
      </w:r>
      <w:r>
        <w:rPr>
          <w:spacing w:val="1"/>
          <w:sz w:val="24"/>
          <w:szCs w:val="24"/>
        </w:rPr>
        <w:t xml:space="preserve"> </w:t>
      </w:r>
      <w:r>
        <w:rPr>
          <w:sz w:val="24"/>
          <w:szCs w:val="24"/>
        </w:rPr>
        <w:t>me</w:t>
      </w:r>
      <w:r>
        <w:rPr>
          <w:spacing w:val="2"/>
          <w:sz w:val="24"/>
          <w:szCs w:val="24"/>
        </w:rPr>
        <w:t>n</w:t>
      </w:r>
      <w:r>
        <w:rPr>
          <w:spacing w:val="-2"/>
          <w:sz w:val="24"/>
          <w:szCs w:val="24"/>
        </w:rPr>
        <w:t>g</w:t>
      </w:r>
      <w:r>
        <w:rPr>
          <w:spacing w:val="-1"/>
          <w:sz w:val="24"/>
          <w:szCs w:val="24"/>
        </w:rPr>
        <w:t>a</w:t>
      </w:r>
      <w:r>
        <w:rPr>
          <w:sz w:val="24"/>
          <w:szCs w:val="24"/>
        </w:rPr>
        <w:t>mati</w:t>
      </w:r>
      <w:r>
        <w:rPr>
          <w:spacing w:val="2"/>
          <w:sz w:val="24"/>
          <w:szCs w:val="24"/>
        </w:rPr>
        <w:t xml:space="preserve"> </w:t>
      </w:r>
      <w:r>
        <w:rPr>
          <w:sz w:val="24"/>
          <w:szCs w:val="24"/>
        </w:rPr>
        <w:t>s</w:t>
      </w:r>
      <w:r>
        <w:rPr>
          <w:spacing w:val="-1"/>
          <w:sz w:val="24"/>
          <w:szCs w:val="24"/>
        </w:rPr>
        <w:t>e</w:t>
      </w:r>
      <w:r>
        <w:rPr>
          <w:spacing w:val="1"/>
          <w:sz w:val="24"/>
          <w:szCs w:val="24"/>
        </w:rPr>
        <w:t>c</w:t>
      </w:r>
      <w:r>
        <w:rPr>
          <w:spacing w:val="-1"/>
          <w:sz w:val="24"/>
          <w:szCs w:val="24"/>
        </w:rPr>
        <w:t>a</w:t>
      </w:r>
      <w:r>
        <w:rPr>
          <w:spacing w:val="1"/>
          <w:sz w:val="24"/>
          <w:szCs w:val="24"/>
        </w:rPr>
        <w:t>r</w:t>
      </w:r>
      <w:r>
        <w:rPr>
          <w:sz w:val="24"/>
          <w:szCs w:val="24"/>
        </w:rPr>
        <w:t xml:space="preserve">a </w:t>
      </w:r>
      <w:r>
        <w:rPr>
          <w:spacing w:val="1"/>
          <w:sz w:val="24"/>
          <w:szCs w:val="24"/>
        </w:rPr>
        <w:t>c</w:t>
      </w:r>
      <w:r>
        <w:rPr>
          <w:spacing w:val="-1"/>
          <w:sz w:val="24"/>
          <w:szCs w:val="24"/>
        </w:rPr>
        <w:t>e</w:t>
      </w:r>
      <w:r>
        <w:rPr>
          <w:sz w:val="24"/>
          <w:szCs w:val="24"/>
        </w:rPr>
        <w:t>rm</w:t>
      </w:r>
      <w:r>
        <w:rPr>
          <w:spacing w:val="-1"/>
          <w:sz w:val="24"/>
          <w:szCs w:val="24"/>
        </w:rPr>
        <w:t>a</w:t>
      </w:r>
      <w:r>
        <w:rPr>
          <w:sz w:val="24"/>
          <w:szCs w:val="24"/>
        </w:rPr>
        <w:t>t</w:t>
      </w:r>
      <w:r>
        <w:rPr>
          <w:spacing w:val="2"/>
          <w:sz w:val="24"/>
          <w:szCs w:val="24"/>
        </w:rPr>
        <w:t xml:space="preserve"> </w:t>
      </w:r>
      <w:r>
        <w:rPr>
          <w:sz w:val="24"/>
          <w:szCs w:val="24"/>
        </w:rPr>
        <w:t>kondisi</w:t>
      </w:r>
      <w:r>
        <w:rPr>
          <w:spacing w:val="2"/>
          <w:sz w:val="24"/>
          <w:szCs w:val="24"/>
        </w:rPr>
        <w:t xml:space="preserve"> </w:t>
      </w:r>
      <w:r>
        <w:rPr>
          <w:sz w:val="24"/>
          <w:szCs w:val="24"/>
        </w:rPr>
        <w:t>p</w:t>
      </w:r>
      <w:r>
        <w:rPr>
          <w:spacing w:val="-1"/>
          <w:sz w:val="24"/>
          <w:szCs w:val="24"/>
        </w:rPr>
        <w:t>e</w:t>
      </w:r>
      <w:r>
        <w:rPr>
          <w:sz w:val="24"/>
          <w:szCs w:val="24"/>
        </w:rPr>
        <w:t>mbel</w:t>
      </w:r>
      <w:r>
        <w:rPr>
          <w:spacing w:val="-1"/>
          <w:sz w:val="24"/>
          <w:szCs w:val="24"/>
        </w:rPr>
        <w:t>a</w:t>
      </w:r>
      <w:r>
        <w:rPr>
          <w:sz w:val="24"/>
          <w:szCs w:val="24"/>
        </w:rPr>
        <w:t>j</w:t>
      </w:r>
      <w:r>
        <w:rPr>
          <w:spacing w:val="2"/>
          <w:sz w:val="24"/>
          <w:szCs w:val="24"/>
        </w:rPr>
        <w:t>a</w:t>
      </w:r>
      <w:r>
        <w:rPr>
          <w:sz w:val="24"/>
          <w:szCs w:val="24"/>
        </w:rPr>
        <w:t>r</w:t>
      </w:r>
      <w:r>
        <w:rPr>
          <w:spacing w:val="-2"/>
          <w:sz w:val="24"/>
          <w:szCs w:val="24"/>
        </w:rPr>
        <w:t>a</w:t>
      </w:r>
      <w:r>
        <w:rPr>
          <w:sz w:val="24"/>
          <w:szCs w:val="24"/>
        </w:rPr>
        <w:t>n</w:t>
      </w:r>
      <w:r>
        <w:rPr>
          <w:spacing w:val="1"/>
          <w:sz w:val="24"/>
          <w:szCs w:val="24"/>
        </w:rPr>
        <w:t xml:space="preserve"> </w:t>
      </w:r>
      <w:r>
        <w:rPr>
          <w:sz w:val="24"/>
          <w:szCs w:val="24"/>
        </w:rPr>
        <w:t>di</w:t>
      </w:r>
      <w:r>
        <w:rPr>
          <w:spacing w:val="2"/>
          <w:sz w:val="24"/>
          <w:szCs w:val="24"/>
        </w:rPr>
        <w:t xml:space="preserve"> </w:t>
      </w:r>
      <w:r>
        <w:rPr>
          <w:sz w:val="24"/>
          <w:szCs w:val="24"/>
        </w:rPr>
        <w:t>s</w:t>
      </w:r>
      <w:r>
        <w:rPr>
          <w:spacing w:val="-1"/>
          <w:sz w:val="24"/>
          <w:szCs w:val="24"/>
        </w:rPr>
        <w:t>e</w:t>
      </w:r>
      <w:r>
        <w:rPr>
          <w:sz w:val="24"/>
          <w:szCs w:val="24"/>
        </w:rPr>
        <w:t>kolah.</w:t>
      </w:r>
      <w:proofErr w:type="gramEnd"/>
      <w:r>
        <w:rPr>
          <w:sz w:val="24"/>
          <w:szCs w:val="24"/>
        </w:rPr>
        <w:t xml:space="preserve"> K</w:t>
      </w:r>
      <w:r>
        <w:rPr>
          <w:spacing w:val="1"/>
          <w:sz w:val="24"/>
          <w:szCs w:val="24"/>
        </w:rPr>
        <w:t>e</w:t>
      </w:r>
      <w:r>
        <w:rPr>
          <w:spacing w:val="-2"/>
          <w:sz w:val="24"/>
          <w:szCs w:val="24"/>
        </w:rPr>
        <w:t>g</w:t>
      </w:r>
      <w:r>
        <w:rPr>
          <w:sz w:val="24"/>
          <w:szCs w:val="24"/>
        </w:rPr>
        <w:t>iat</w:t>
      </w:r>
      <w:r>
        <w:rPr>
          <w:spacing w:val="-1"/>
          <w:sz w:val="24"/>
          <w:szCs w:val="24"/>
        </w:rPr>
        <w:t>a</w:t>
      </w:r>
      <w:r>
        <w:rPr>
          <w:sz w:val="24"/>
          <w:szCs w:val="24"/>
        </w:rPr>
        <w:t xml:space="preserve">n </w:t>
      </w:r>
      <w:r>
        <w:rPr>
          <w:spacing w:val="8"/>
          <w:sz w:val="24"/>
          <w:szCs w:val="24"/>
        </w:rPr>
        <w:t xml:space="preserve"> </w:t>
      </w:r>
      <w:r>
        <w:rPr>
          <w:spacing w:val="-5"/>
          <w:sz w:val="24"/>
          <w:szCs w:val="24"/>
        </w:rPr>
        <w:t>y</w:t>
      </w:r>
      <w:r>
        <w:rPr>
          <w:spacing w:val="-1"/>
          <w:sz w:val="24"/>
          <w:szCs w:val="24"/>
        </w:rPr>
        <w:t>a</w:t>
      </w:r>
      <w:r>
        <w:rPr>
          <w:spacing w:val="2"/>
          <w:sz w:val="24"/>
          <w:szCs w:val="24"/>
        </w:rPr>
        <w:t>n</w:t>
      </w:r>
      <w:r>
        <w:rPr>
          <w:sz w:val="24"/>
          <w:szCs w:val="24"/>
        </w:rPr>
        <w:t>g  di</w:t>
      </w:r>
      <w:r>
        <w:rPr>
          <w:spacing w:val="1"/>
          <w:sz w:val="24"/>
          <w:szCs w:val="24"/>
        </w:rPr>
        <w:t>l</w:t>
      </w:r>
      <w:r>
        <w:rPr>
          <w:spacing w:val="-1"/>
          <w:sz w:val="24"/>
          <w:szCs w:val="24"/>
        </w:rPr>
        <w:t>a</w:t>
      </w:r>
      <w:r>
        <w:rPr>
          <w:sz w:val="24"/>
          <w:szCs w:val="24"/>
        </w:rPr>
        <w:t>ksa</w:t>
      </w:r>
      <w:r>
        <w:rPr>
          <w:spacing w:val="1"/>
          <w:sz w:val="24"/>
          <w:szCs w:val="24"/>
        </w:rPr>
        <w:t>n</w:t>
      </w:r>
      <w:r>
        <w:rPr>
          <w:spacing w:val="-1"/>
          <w:sz w:val="24"/>
          <w:szCs w:val="24"/>
        </w:rPr>
        <w:t>a</w:t>
      </w:r>
      <w:r>
        <w:rPr>
          <w:sz w:val="24"/>
          <w:szCs w:val="24"/>
        </w:rPr>
        <w:t>k</w:t>
      </w:r>
      <w:r>
        <w:rPr>
          <w:spacing w:val="-1"/>
          <w:sz w:val="24"/>
          <w:szCs w:val="24"/>
        </w:rPr>
        <w:t>a</w:t>
      </w:r>
      <w:r>
        <w:rPr>
          <w:sz w:val="24"/>
          <w:szCs w:val="24"/>
        </w:rPr>
        <w:t xml:space="preserve">n, </w:t>
      </w:r>
      <w:r>
        <w:rPr>
          <w:spacing w:val="5"/>
          <w:sz w:val="24"/>
          <w:szCs w:val="24"/>
        </w:rPr>
        <w:t xml:space="preserve"> </w:t>
      </w:r>
      <w:r>
        <w:rPr>
          <w:spacing w:val="-5"/>
          <w:sz w:val="24"/>
          <w:szCs w:val="24"/>
        </w:rPr>
        <w:t>y</w:t>
      </w:r>
      <w:r>
        <w:rPr>
          <w:spacing w:val="1"/>
          <w:sz w:val="24"/>
          <w:szCs w:val="24"/>
        </w:rPr>
        <w:t>a</w:t>
      </w:r>
      <w:r>
        <w:rPr>
          <w:sz w:val="24"/>
          <w:szCs w:val="24"/>
        </w:rPr>
        <w:t>i</w:t>
      </w:r>
      <w:r>
        <w:rPr>
          <w:spacing w:val="1"/>
          <w:sz w:val="24"/>
          <w:szCs w:val="24"/>
        </w:rPr>
        <w:t>t</w:t>
      </w:r>
      <w:r>
        <w:rPr>
          <w:sz w:val="24"/>
          <w:szCs w:val="24"/>
        </w:rPr>
        <w:t xml:space="preserve">u: </w:t>
      </w:r>
      <w:r>
        <w:rPr>
          <w:spacing w:val="3"/>
          <w:sz w:val="24"/>
          <w:szCs w:val="24"/>
        </w:rPr>
        <w:t xml:space="preserve"> </w:t>
      </w:r>
      <w:r>
        <w:rPr>
          <w:sz w:val="24"/>
          <w:szCs w:val="24"/>
        </w:rPr>
        <w:t xml:space="preserve">(1) </w:t>
      </w:r>
      <w:r>
        <w:rPr>
          <w:spacing w:val="1"/>
          <w:sz w:val="24"/>
          <w:szCs w:val="24"/>
        </w:rPr>
        <w:t xml:space="preserve"> </w:t>
      </w:r>
      <w:r>
        <w:rPr>
          <w:spacing w:val="-1"/>
          <w:sz w:val="24"/>
          <w:szCs w:val="24"/>
        </w:rPr>
        <w:t>a</w:t>
      </w:r>
      <w:r>
        <w:rPr>
          <w:sz w:val="24"/>
          <w:szCs w:val="24"/>
        </w:rPr>
        <w:t>n</w:t>
      </w:r>
      <w:r>
        <w:rPr>
          <w:spacing w:val="-1"/>
          <w:sz w:val="24"/>
          <w:szCs w:val="24"/>
        </w:rPr>
        <w:t>a</w:t>
      </w:r>
      <w:r>
        <w:rPr>
          <w:sz w:val="24"/>
          <w:szCs w:val="24"/>
        </w:rPr>
        <w:t>l</w:t>
      </w:r>
      <w:r>
        <w:rPr>
          <w:spacing w:val="1"/>
          <w:sz w:val="24"/>
          <w:szCs w:val="24"/>
        </w:rPr>
        <w:t>i</w:t>
      </w:r>
      <w:r>
        <w:rPr>
          <w:sz w:val="24"/>
          <w:szCs w:val="24"/>
        </w:rPr>
        <w:t xml:space="preserve">sis </w:t>
      </w:r>
      <w:r>
        <w:rPr>
          <w:spacing w:val="3"/>
          <w:sz w:val="24"/>
          <w:szCs w:val="24"/>
        </w:rPr>
        <w:t xml:space="preserve"> </w:t>
      </w:r>
      <w:r>
        <w:rPr>
          <w:sz w:val="24"/>
          <w:szCs w:val="24"/>
        </w:rPr>
        <w:t xml:space="preserve">ujung </w:t>
      </w:r>
      <w:r>
        <w:rPr>
          <w:spacing w:val="1"/>
          <w:sz w:val="24"/>
          <w:szCs w:val="24"/>
        </w:rPr>
        <w:t xml:space="preserve"> </w:t>
      </w:r>
      <w:r>
        <w:rPr>
          <w:sz w:val="24"/>
          <w:szCs w:val="24"/>
        </w:rPr>
        <w:t>d</w:t>
      </w:r>
      <w:r>
        <w:rPr>
          <w:spacing w:val="-1"/>
          <w:sz w:val="24"/>
          <w:szCs w:val="24"/>
        </w:rPr>
        <w:t>e</w:t>
      </w:r>
      <w:r>
        <w:rPr>
          <w:sz w:val="24"/>
          <w:szCs w:val="24"/>
        </w:rPr>
        <w:t>p</w:t>
      </w:r>
      <w:r>
        <w:rPr>
          <w:spacing w:val="-1"/>
          <w:sz w:val="24"/>
          <w:szCs w:val="24"/>
        </w:rPr>
        <w:t>a</w:t>
      </w:r>
      <w:r>
        <w:rPr>
          <w:sz w:val="24"/>
          <w:szCs w:val="24"/>
        </w:rPr>
        <w:t xml:space="preserve">n, </w:t>
      </w:r>
      <w:r>
        <w:rPr>
          <w:spacing w:val="3"/>
          <w:sz w:val="24"/>
          <w:szCs w:val="24"/>
        </w:rPr>
        <w:t xml:space="preserve"> </w:t>
      </w:r>
      <w:r>
        <w:rPr>
          <w:sz w:val="24"/>
          <w:szCs w:val="24"/>
        </w:rPr>
        <w:t xml:space="preserve">(2) </w:t>
      </w:r>
      <w:r>
        <w:rPr>
          <w:spacing w:val="1"/>
          <w:sz w:val="24"/>
          <w:szCs w:val="24"/>
        </w:rPr>
        <w:t xml:space="preserve"> </w:t>
      </w:r>
      <w:r>
        <w:rPr>
          <w:sz w:val="24"/>
          <w:szCs w:val="24"/>
        </w:rPr>
        <w:t>An</w:t>
      </w:r>
      <w:r>
        <w:rPr>
          <w:spacing w:val="-1"/>
          <w:sz w:val="24"/>
          <w:szCs w:val="24"/>
        </w:rPr>
        <w:t>a</w:t>
      </w:r>
      <w:r>
        <w:rPr>
          <w:spacing w:val="3"/>
          <w:sz w:val="24"/>
          <w:szCs w:val="24"/>
        </w:rPr>
        <w:t>l</w:t>
      </w:r>
      <w:r>
        <w:rPr>
          <w:sz w:val="24"/>
          <w:szCs w:val="24"/>
        </w:rPr>
        <w:t>is</w:t>
      </w:r>
      <w:r>
        <w:rPr>
          <w:spacing w:val="1"/>
          <w:sz w:val="24"/>
          <w:szCs w:val="24"/>
        </w:rPr>
        <w:t>i</w:t>
      </w:r>
      <w:r>
        <w:rPr>
          <w:sz w:val="24"/>
          <w:szCs w:val="24"/>
        </w:rPr>
        <w:t xml:space="preserve">s </w:t>
      </w:r>
      <w:r>
        <w:rPr>
          <w:spacing w:val="3"/>
          <w:sz w:val="24"/>
          <w:szCs w:val="24"/>
        </w:rPr>
        <w:t xml:space="preserve"> </w:t>
      </w:r>
      <w:r>
        <w:rPr>
          <w:spacing w:val="-1"/>
          <w:sz w:val="24"/>
          <w:szCs w:val="24"/>
        </w:rPr>
        <w:t>S</w:t>
      </w:r>
      <w:r>
        <w:rPr>
          <w:sz w:val="24"/>
          <w:szCs w:val="24"/>
        </w:rPr>
        <w:t xml:space="preserve">iswa, </w:t>
      </w:r>
      <w:r>
        <w:rPr>
          <w:spacing w:val="2"/>
          <w:sz w:val="24"/>
          <w:szCs w:val="24"/>
        </w:rPr>
        <w:t xml:space="preserve"> </w:t>
      </w:r>
      <w:r>
        <w:rPr>
          <w:sz w:val="24"/>
          <w:szCs w:val="24"/>
        </w:rPr>
        <w:t>(3) An</w:t>
      </w:r>
      <w:r>
        <w:rPr>
          <w:spacing w:val="-1"/>
          <w:sz w:val="24"/>
          <w:szCs w:val="24"/>
        </w:rPr>
        <w:t>a</w:t>
      </w:r>
      <w:r>
        <w:rPr>
          <w:sz w:val="24"/>
          <w:szCs w:val="24"/>
        </w:rPr>
        <w:t>l</w:t>
      </w:r>
      <w:r>
        <w:rPr>
          <w:spacing w:val="1"/>
          <w:sz w:val="24"/>
          <w:szCs w:val="24"/>
        </w:rPr>
        <w:t>i</w:t>
      </w:r>
      <w:r>
        <w:rPr>
          <w:sz w:val="24"/>
          <w:szCs w:val="24"/>
        </w:rPr>
        <w:t>sis</w:t>
      </w:r>
      <w:r>
        <w:rPr>
          <w:spacing w:val="1"/>
          <w:sz w:val="24"/>
          <w:szCs w:val="24"/>
        </w:rPr>
        <w:t xml:space="preserve"> </w:t>
      </w:r>
      <w:r>
        <w:rPr>
          <w:sz w:val="24"/>
          <w:szCs w:val="24"/>
        </w:rPr>
        <w:t>mat</w:t>
      </w:r>
      <w:r>
        <w:rPr>
          <w:spacing w:val="-1"/>
          <w:sz w:val="24"/>
          <w:szCs w:val="24"/>
        </w:rPr>
        <w:t>e</w:t>
      </w:r>
      <w:r>
        <w:rPr>
          <w:sz w:val="24"/>
          <w:szCs w:val="24"/>
        </w:rPr>
        <w:t xml:space="preserve">ri, </w:t>
      </w:r>
      <w:r>
        <w:rPr>
          <w:spacing w:val="-1"/>
          <w:sz w:val="24"/>
          <w:szCs w:val="24"/>
        </w:rPr>
        <w:t>(</w:t>
      </w:r>
      <w:r>
        <w:rPr>
          <w:sz w:val="24"/>
          <w:szCs w:val="24"/>
        </w:rPr>
        <w:t>4)</w:t>
      </w:r>
      <w:r>
        <w:rPr>
          <w:spacing w:val="-1"/>
          <w:sz w:val="24"/>
          <w:szCs w:val="24"/>
        </w:rPr>
        <w:t xml:space="preserve"> </w:t>
      </w:r>
      <w:r>
        <w:rPr>
          <w:sz w:val="24"/>
          <w:szCs w:val="24"/>
        </w:rPr>
        <w:t>An</w:t>
      </w:r>
      <w:r>
        <w:rPr>
          <w:spacing w:val="-1"/>
          <w:sz w:val="24"/>
          <w:szCs w:val="24"/>
        </w:rPr>
        <w:t>a</w:t>
      </w:r>
      <w:r>
        <w:rPr>
          <w:sz w:val="24"/>
          <w:szCs w:val="24"/>
        </w:rPr>
        <w:t>l</w:t>
      </w:r>
      <w:r>
        <w:rPr>
          <w:spacing w:val="3"/>
          <w:sz w:val="24"/>
          <w:szCs w:val="24"/>
        </w:rPr>
        <w:t>i</w:t>
      </w:r>
      <w:r>
        <w:rPr>
          <w:sz w:val="24"/>
          <w:szCs w:val="24"/>
        </w:rPr>
        <w:t>sis</w:t>
      </w:r>
      <w:r>
        <w:rPr>
          <w:spacing w:val="1"/>
          <w:sz w:val="24"/>
          <w:szCs w:val="24"/>
        </w:rPr>
        <w:t xml:space="preserve"> </w:t>
      </w:r>
      <w:r>
        <w:rPr>
          <w:sz w:val="24"/>
          <w:szCs w:val="24"/>
        </w:rPr>
        <w:t>tu</w:t>
      </w:r>
      <w:r>
        <w:rPr>
          <w:spacing w:val="-2"/>
          <w:sz w:val="24"/>
          <w:szCs w:val="24"/>
        </w:rPr>
        <w:t>g</w:t>
      </w:r>
      <w:r>
        <w:rPr>
          <w:spacing w:val="-1"/>
          <w:sz w:val="24"/>
          <w:szCs w:val="24"/>
        </w:rPr>
        <w:t>a</w:t>
      </w:r>
      <w:r>
        <w:rPr>
          <w:sz w:val="24"/>
          <w:szCs w:val="24"/>
        </w:rPr>
        <w:t>s, dan</w:t>
      </w:r>
      <w:r>
        <w:rPr>
          <w:spacing w:val="-1"/>
          <w:sz w:val="24"/>
          <w:szCs w:val="24"/>
        </w:rPr>
        <w:t xml:space="preserve"> (</w:t>
      </w:r>
      <w:r>
        <w:rPr>
          <w:spacing w:val="2"/>
          <w:sz w:val="24"/>
          <w:szCs w:val="24"/>
        </w:rPr>
        <w:t>5</w:t>
      </w:r>
      <w:r>
        <w:rPr>
          <w:sz w:val="24"/>
          <w:szCs w:val="24"/>
        </w:rPr>
        <w:t>)</w:t>
      </w:r>
      <w:r>
        <w:rPr>
          <w:spacing w:val="1"/>
          <w:sz w:val="24"/>
          <w:szCs w:val="24"/>
        </w:rPr>
        <w:t xml:space="preserve"> S</w:t>
      </w:r>
      <w:r>
        <w:rPr>
          <w:sz w:val="24"/>
          <w:szCs w:val="24"/>
        </w:rPr>
        <w:t>p</w:t>
      </w:r>
      <w:r>
        <w:rPr>
          <w:spacing w:val="-1"/>
          <w:sz w:val="24"/>
          <w:szCs w:val="24"/>
        </w:rPr>
        <w:t>e</w:t>
      </w:r>
      <w:r>
        <w:rPr>
          <w:sz w:val="24"/>
          <w:szCs w:val="24"/>
        </w:rPr>
        <w:t>sif</w:t>
      </w:r>
      <w:r>
        <w:rPr>
          <w:spacing w:val="3"/>
          <w:sz w:val="24"/>
          <w:szCs w:val="24"/>
        </w:rPr>
        <w:t>i</w:t>
      </w:r>
      <w:r>
        <w:rPr>
          <w:sz w:val="24"/>
          <w:szCs w:val="24"/>
        </w:rPr>
        <w:t>k</w:t>
      </w:r>
      <w:r>
        <w:rPr>
          <w:spacing w:val="-1"/>
          <w:sz w:val="24"/>
          <w:szCs w:val="24"/>
        </w:rPr>
        <w:t>a</w:t>
      </w:r>
      <w:r>
        <w:rPr>
          <w:sz w:val="24"/>
          <w:szCs w:val="24"/>
        </w:rPr>
        <w:t>si ko</w:t>
      </w:r>
      <w:r>
        <w:rPr>
          <w:spacing w:val="1"/>
          <w:sz w:val="24"/>
          <w:szCs w:val="24"/>
        </w:rPr>
        <w:t>m</w:t>
      </w:r>
      <w:r>
        <w:rPr>
          <w:sz w:val="24"/>
          <w:szCs w:val="24"/>
        </w:rPr>
        <w:t>p</w:t>
      </w:r>
      <w:r>
        <w:rPr>
          <w:spacing w:val="-1"/>
          <w:sz w:val="24"/>
          <w:szCs w:val="24"/>
        </w:rPr>
        <w:t>e</w:t>
      </w:r>
      <w:r>
        <w:rPr>
          <w:sz w:val="24"/>
          <w:szCs w:val="24"/>
        </w:rPr>
        <w:t>tensi.</w:t>
      </w:r>
    </w:p>
    <w:p w:rsidR="00757AA5" w:rsidRDefault="0078118F">
      <w:pPr>
        <w:spacing w:line="260" w:lineRule="exact"/>
        <w:ind w:left="384"/>
        <w:rPr>
          <w:sz w:val="24"/>
          <w:szCs w:val="24"/>
        </w:rPr>
      </w:pPr>
      <w:r>
        <w:rPr>
          <w:sz w:val="24"/>
          <w:szCs w:val="24"/>
        </w:rPr>
        <w:t>2)</w:t>
      </w:r>
      <w:r>
        <w:rPr>
          <w:spacing w:val="23"/>
          <w:sz w:val="24"/>
          <w:szCs w:val="24"/>
        </w:rPr>
        <w:t xml:space="preserve"> </w:t>
      </w:r>
      <w:r>
        <w:rPr>
          <w:sz w:val="24"/>
          <w:szCs w:val="24"/>
        </w:rPr>
        <w:t>T</w:t>
      </w:r>
      <w:r>
        <w:rPr>
          <w:spacing w:val="-1"/>
          <w:sz w:val="24"/>
          <w:szCs w:val="24"/>
        </w:rPr>
        <w:t>a</w:t>
      </w:r>
      <w:r>
        <w:rPr>
          <w:sz w:val="24"/>
          <w:szCs w:val="24"/>
        </w:rPr>
        <w:t>h</w:t>
      </w:r>
      <w:r>
        <w:rPr>
          <w:spacing w:val="-1"/>
          <w:sz w:val="24"/>
          <w:szCs w:val="24"/>
        </w:rPr>
        <w:t>a</w:t>
      </w:r>
      <w:r>
        <w:rPr>
          <w:sz w:val="24"/>
          <w:szCs w:val="24"/>
        </w:rPr>
        <w:t xml:space="preserve">p </w:t>
      </w:r>
      <w:r>
        <w:rPr>
          <w:spacing w:val="1"/>
          <w:sz w:val="24"/>
          <w:szCs w:val="24"/>
        </w:rPr>
        <w:t>P</w:t>
      </w:r>
      <w:r>
        <w:rPr>
          <w:spacing w:val="-1"/>
          <w:sz w:val="24"/>
          <w:szCs w:val="24"/>
        </w:rPr>
        <w:t>e</w:t>
      </w:r>
      <w:r>
        <w:rPr>
          <w:spacing w:val="2"/>
          <w:sz w:val="24"/>
          <w:szCs w:val="24"/>
        </w:rPr>
        <w:t>n</w:t>
      </w:r>
      <w:r>
        <w:rPr>
          <w:spacing w:val="-2"/>
          <w:sz w:val="24"/>
          <w:szCs w:val="24"/>
        </w:rPr>
        <w:t>g</w:t>
      </w:r>
      <w:r>
        <w:rPr>
          <w:spacing w:val="-1"/>
          <w:sz w:val="24"/>
          <w:szCs w:val="24"/>
        </w:rPr>
        <w:t>e</w:t>
      </w:r>
      <w:r>
        <w:rPr>
          <w:sz w:val="24"/>
          <w:szCs w:val="24"/>
        </w:rPr>
        <w:t>mba</w:t>
      </w:r>
      <w:r>
        <w:rPr>
          <w:spacing w:val="2"/>
          <w:sz w:val="24"/>
          <w:szCs w:val="24"/>
        </w:rPr>
        <w:t>n</w:t>
      </w:r>
      <w:r>
        <w:rPr>
          <w:sz w:val="24"/>
          <w:szCs w:val="24"/>
        </w:rPr>
        <w:t>g</w:t>
      </w:r>
      <w:r>
        <w:rPr>
          <w:spacing w:val="-1"/>
          <w:sz w:val="24"/>
          <w:szCs w:val="24"/>
        </w:rPr>
        <w:t>a</w:t>
      </w:r>
      <w:r>
        <w:rPr>
          <w:sz w:val="24"/>
          <w:szCs w:val="24"/>
        </w:rPr>
        <w:t>n</w:t>
      </w:r>
    </w:p>
    <w:p w:rsidR="00757AA5" w:rsidRDefault="0078118F">
      <w:pPr>
        <w:ind w:left="667" w:right="77"/>
        <w:jc w:val="both"/>
        <w:rPr>
          <w:sz w:val="24"/>
          <w:szCs w:val="24"/>
        </w:rPr>
      </w:pPr>
      <w:r>
        <w:rPr>
          <w:sz w:val="24"/>
          <w:szCs w:val="24"/>
        </w:rPr>
        <w:t>T</w:t>
      </w:r>
      <w:r>
        <w:rPr>
          <w:spacing w:val="-1"/>
          <w:sz w:val="24"/>
          <w:szCs w:val="24"/>
        </w:rPr>
        <w:t>a</w:t>
      </w:r>
      <w:r>
        <w:rPr>
          <w:sz w:val="24"/>
          <w:szCs w:val="24"/>
        </w:rPr>
        <w:t>h</w:t>
      </w:r>
      <w:r>
        <w:rPr>
          <w:spacing w:val="-1"/>
          <w:sz w:val="24"/>
          <w:szCs w:val="24"/>
        </w:rPr>
        <w:t>a</w:t>
      </w:r>
      <w:r>
        <w:rPr>
          <w:sz w:val="24"/>
          <w:szCs w:val="24"/>
        </w:rPr>
        <w:t>p</w:t>
      </w:r>
      <w:r>
        <w:rPr>
          <w:spacing w:val="1"/>
          <w:sz w:val="24"/>
          <w:szCs w:val="24"/>
        </w:rPr>
        <w:t xml:space="preserve"> </w:t>
      </w:r>
      <w:r>
        <w:rPr>
          <w:spacing w:val="2"/>
          <w:sz w:val="24"/>
          <w:szCs w:val="24"/>
        </w:rPr>
        <w:t>p</w:t>
      </w:r>
      <w:r>
        <w:rPr>
          <w:spacing w:val="-1"/>
          <w:sz w:val="24"/>
          <w:szCs w:val="24"/>
        </w:rPr>
        <w:t>e</w:t>
      </w:r>
      <w:r>
        <w:rPr>
          <w:spacing w:val="2"/>
          <w:sz w:val="24"/>
          <w:szCs w:val="24"/>
        </w:rPr>
        <w:t>n</w:t>
      </w:r>
      <w:r>
        <w:rPr>
          <w:spacing w:val="-2"/>
          <w:sz w:val="24"/>
          <w:szCs w:val="24"/>
        </w:rPr>
        <w:t>g</w:t>
      </w:r>
      <w:r>
        <w:rPr>
          <w:spacing w:val="-1"/>
          <w:sz w:val="24"/>
          <w:szCs w:val="24"/>
        </w:rPr>
        <w:t>e</w:t>
      </w:r>
      <w:r>
        <w:rPr>
          <w:sz w:val="24"/>
          <w:szCs w:val="24"/>
        </w:rPr>
        <w:t>mba</w:t>
      </w:r>
      <w:r>
        <w:rPr>
          <w:spacing w:val="2"/>
          <w:sz w:val="24"/>
          <w:szCs w:val="24"/>
        </w:rPr>
        <w:t>n</w:t>
      </w:r>
      <w:r>
        <w:rPr>
          <w:sz w:val="24"/>
          <w:szCs w:val="24"/>
        </w:rPr>
        <w:t>g</w:t>
      </w:r>
      <w:r>
        <w:rPr>
          <w:spacing w:val="-1"/>
          <w:sz w:val="24"/>
          <w:szCs w:val="24"/>
        </w:rPr>
        <w:t>a</w:t>
      </w:r>
      <w:r>
        <w:rPr>
          <w:sz w:val="24"/>
          <w:szCs w:val="24"/>
        </w:rPr>
        <w:t>n</w:t>
      </w:r>
      <w:r>
        <w:rPr>
          <w:spacing w:val="3"/>
          <w:sz w:val="24"/>
          <w:szCs w:val="24"/>
        </w:rPr>
        <w:t xml:space="preserve"> </w:t>
      </w:r>
      <w:r>
        <w:rPr>
          <w:sz w:val="24"/>
          <w:szCs w:val="24"/>
        </w:rPr>
        <w:t>t</w:t>
      </w:r>
      <w:r>
        <w:rPr>
          <w:spacing w:val="2"/>
          <w:sz w:val="24"/>
          <w:szCs w:val="24"/>
        </w:rPr>
        <w:t>e</w:t>
      </w:r>
      <w:r>
        <w:rPr>
          <w:sz w:val="24"/>
          <w:szCs w:val="24"/>
        </w:rPr>
        <w:t>rdi</w:t>
      </w:r>
      <w:r>
        <w:rPr>
          <w:spacing w:val="-1"/>
          <w:sz w:val="24"/>
          <w:szCs w:val="24"/>
        </w:rPr>
        <w:t>r</w:t>
      </w:r>
      <w:r>
        <w:rPr>
          <w:sz w:val="24"/>
          <w:szCs w:val="24"/>
        </w:rPr>
        <w:t>i</w:t>
      </w:r>
      <w:r>
        <w:rPr>
          <w:spacing w:val="1"/>
          <w:sz w:val="24"/>
          <w:szCs w:val="24"/>
        </w:rPr>
        <w:t xml:space="preserve"> </w:t>
      </w:r>
      <w:r>
        <w:rPr>
          <w:sz w:val="24"/>
          <w:szCs w:val="24"/>
        </w:rPr>
        <w:t>d</w:t>
      </w:r>
      <w:r>
        <w:rPr>
          <w:spacing w:val="-1"/>
          <w:sz w:val="24"/>
          <w:szCs w:val="24"/>
        </w:rPr>
        <w:t>a</w:t>
      </w:r>
      <w:r>
        <w:rPr>
          <w:sz w:val="24"/>
          <w:szCs w:val="24"/>
        </w:rPr>
        <w:t>ri:</w:t>
      </w:r>
      <w:r>
        <w:rPr>
          <w:spacing w:val="1"/>
          <w:sz w:val="24"/>
          <w:szCs w:val="24"/>
        </w:rPr>
        <w:t xml:space="preserve"> </w:t>
      </w:r>
      <w:r>
        <w:rPr>
          <w:sz w:val="24"/>
          <w:szCs w:val="24"/>
        </w:rPr>
        <w:t>(</w:t>
      </w:r>
      <w:r>
        <w:rPr>
          <w:spacing w:val="1"/>
          <w:sz w:val="24"/>
          <w:szCs w:val="24"/>
        </w:rPr>
        <w:t>1</w:t>
      </w:r>
      <w:r>
        <w:rPr>
          <w:sz w:val="24"/>
          <w:szCs w:val="24"/>
        </w:rPr>
        <w:t xml:space="preserve">) </w:t>
      </w:r>
      <w:r>
        <w:rPr>
          <w:spacing w:val="1"/>
          <w:sz w:val="24"/>
          <w:szCs w:val="24"/>
        </w:rPr>
        <w:t>P</w:t>
      </w:r>
      <w:r>
        <w:rPr>
          <w:spacing w:val="-1"/>
          <w:sz w:val="24"/>
          <w:szCs w:val="24"/>
        </w:rPr>
        <w:t>e</w:t>
      </w:r>
      <w:r>
        <w:rPr>
          <w:spacing w:val="5"/>
          <w:sz w:val="24"/>
          <w:szCs w:val="24"/>
        </w:rPr>
        <w:t>n</w:t>
      </w:r>
      <w:r>
        <w:rPr>
          <w:spacing w:val="-5"/>
          <w:sz w:val="24"/>
          <w:szCs w:val="24"/>
        </w:rPr>
        <w:t>y</w:t>
      </w:r>
      <w:r>
        <w:rPr>
          <w:sz w:val="24"/>
          <w:szCs w:val="24"/>
        </w:rPr>
        <w:t>usu</w:t>
      </w:r>
      <w:r>
        <w:rPr>
          <w:spacing w:val="2"/>
          <w:sz w:val="24"/>
          <w:szCs w:val="24"/>
        </w:rPr>
        <w:t>n</w:t>
      </w:r>
      <w:r>
        <w:rPr>
          <w:spacing w:val="-1"/>
          <w:sz w:val="24"/>
          <w:szCs w:val="24"/>
        </w:rPr>
        <w:t>a</w:t>
      </w:r>
      <w:r>
        <w:rPr>
          <w:sz w:val="24"/>
          <w:szCs w:val="24"/>
        </w:rPr>
        <w:t>n</w:t>
      </w:r>
      <w:r>
        <w:rPr>
          <w:spacing w:val="1"/>
          <w:sz w:val="24"/>
          <w:szCs w:val="24"/>
        </w:rPr>
        <w:t xml:space="preserve"> </w:t>
      </w:r>
      <w:r>
        <w:rPr>
          <w:sz w:val="24"/>
          <w:szCs w:val="24"/>
        </w:rPr>
        <w:t>r</w:t>
      </w:r>
      <w:r>
        <w:rPr>
          <w:spacing w:val="-2"/>
          <w:sz w:val="24"/>
          <w:szCs w:val="24"/>
        </w:rPr>
        <w:t>e</w:t>
      </w:r>
      <w:r>
        <w:rPr>
          <w:spacing w:val="2"/>
          <w:sz w:val="24"/>
          <w:szCs w:val="24"/>
        </w:rPr>
        <w:t>n</w:t>
      </w:r>
      <w:r>
        <w:rPr>
          <w:spacing w:val="-1"/>
          <w:sz w:val="24"/>
          <w:szCs w:val="24"/>
        </w:rPr>
        <w:t>ca</w:t>
      </w:r>
      <w:r>
        <w:rPr>
          <w:spacing w:val="2"/>
          <w:sz w:val="24"/>
          <w:szCs w:val="24"/>
        </w:rPr>
        <w:t>n</w:t>
      </w:r>
      <w:r>
        <w:rPr>
          <w:sz w:val="24"/>
          <w:szCs w:val="24"/>
        </w:rPr>
        <w:t>a p</w:t>
      </w:r>
      <w:r>
        <w:rPr>
          <w:spacing w:val="-1"/>
          <w:sz w:val="24"/>
          <w:szCs w:val="24"/>
        </w:rPr>
        <w:t>e</w:t>
      </w:r>
      <w:r>
        <w:rPr>
          <w:sz w:val="24"/>
          <w:szCs w:val="24"/>
        </w:rPr>
        <w:t>m</w:t>
      </w:r>
      <w:r>
        <w:rPr>
          <w:spacing w:val="3"/>
          <w:sz w:val="24"/>
          <w:szCs w:val="24"/>
        </w:rPr>
        <w:t>b</w:t>
      </w:r>
      <w:r>
        <w:rPr>
          <w:spacing w:val="-1"/>
          <w:sz w:val="24"/>
          <w:szCs w:val="24"/>
        </w:rPr>
        <w:t>e</w:t>
      </w:r>
      <w:r>
        <w:rPr>
          <w:sz w:val="24"/>
          <w:szCs w:val="24"/>
        </w:rPr>
        <w:t>laj</w:t>
      </w:r>
      <w:r>
        <w:rPr>
          <w:spacing w:val="-1"/>
          <w:sz w:val="24"/>
          <w:szCs w:val="24"/>
        </w:rPr>
        <w:t>a</w:t>
      </w:r>
      <w:r>
        <w:rPr>
          <w:spacing w:val="1"/>
          <w:sz w:val="24"/>
          <w:szCs w:val="24"/>
        </w:rPr>
        <w:t>ra</w:t>
      </w:r>
      <w:r>
        <w:rPr>
          <w:sz w:val="24"/>
          <w:szCs w:val="24"/>
        </w:rPr>
        <w:t>n,</w:t>
      </w:r>
      <w:r>
        <w:rPr>
          <w:spacing w:val="1"/>
          <w:sz w:val="24"/>
          <w:szCs w:val="24"/>
        </w:rPr>
        <w:t xml:space="preserve"> </w:t>
      </w:r>
      <w:r>
        <w:rPr>
          <w:sz w:val="24"/>
          <w:szCs w:val="24"/>
        </w:rPr>
        <w:t>(2)</w:t>
      </w:r>
      <w:r>
        <w:rPr>
          <w:spacing w:val="5"/>
          <w:sz w:val="24"/>
          <w:szCs w:val="24"/>
        </w:rPr>
        <w:t xml:space="preserve"> </w:t>
      </w:r>
      <w:r>
        <w:rPr>
          <w:spacing w:val="2"/>
          <w:sz w:val="24"/>
          <w:szCs w:val="24"/>
        </w:rPr>
        <w:t>p</w:t>
      </w:r>
      <w:r>
        <w:rPr>
          <w:spacing w:val="-1"/>
          <w:sz w:val="24"/>
          <w:szCs w:val="24"/>
        </w:rPr>
        <w:t>e</w:t>
      </w:r>
      <w:r>
        <w:rPr>
          <w:sz w:val="24"/>
          <w:szCs w:val="24"/>
        </w:rPr>
        <w:t>m</w:t>
      </w:r>
      <w:r>
        <w:rPr>
          <w:spacing w:val="1"/>
          <w:sz w:val="24"/>
          <w:szCs w:val="24"/>
        </w:rPr>
        <w:t>i</w:t>
      </w:r>
      <w:r>
        <w:rPr>
          <w:sz w:val="24"/>
          <w:szCs w:val="24"/>
        </w:rPr>
        <w:t>l</w:t>
      </w:r>
      <w:r>
        <w:rPr>
          <w:spacing w:val="1"/>
          <w:sz w:val="24"/>
          <w:szCs w:val="24"/>
        </w:rPr>
        <w:t>i</w:t>
      </w:r>
      <w:r>
        <w:rPr>
          <w:sz w:val="24"/>
          <w:szCs w:val="24"/>
        </w:rPr>
        <w:t>han medi</w:t>
      </w:r>
      <w:r>
        <w:rPr>
          <w:spacing w:val="-1"/>
          <w:sz w:val="24"/>
          <w:szCs w:val="24"/>
        </w:rPr>
        <w:t>a</w:t>
      </w:r>
      <w:r>
        <w:rPr>
          <w:sz w:val="24"/>
          <w:szCs w:val="24"/>
        </w:rPr>
        <w:t xml:space="preserve">, </w:t>
      </w:r>
      <w:r>
        <w:rPr>
          <w:spacing w:val="-1"/>
          <w:sz w:val="24"/>
          <w:szCs w:val="24"/>
        </w:rPr>
        <w:t>(</w:t>
      </w:r>
      <w:r>
        <w:rPr>
          <w:sz w:val="24"/>
          <w:szCs w:val="24"/>
        </w:rPr>
        <w:t>3)</w:t>
      </w:r>
      <w:r>
        <w:rPr>
          <w:spacing w:val="-1"/>
          <w:sz w:val="24"/>
          <w:szCs w:val="24"/>
        </w:rPr>
        <w:t xml:space="preserve"> </w:t>
      </w:r>
      <w:r>
        <w:rPr>
          <w:sz w:val="24"/>
          <w:szCs w:val="24"/>
        </w:rPr>
        <w:t>p</w:t>
      </w:r>
      <w:r>
        <w:rPr>
          <w:spacing w:val="-1"/>
          <w:sz w:val="24"/>
          <w:szCs w:val="24"/>
        </w:rPr>
        <w:t>e</w:t>
      </w:r>
      <w:r>
        <w:rPr>
          <w:sz w:val="24"/>
          <w:szCs w:val="24"/>
        </w:rPr>
        <w:t>m</w:t>
      </w:r>
      <w:r>
        <w:rPr>
          <w:spacing w:val="1"/>
          <w:sz w:val="24"/>
          <w:szCs w:val="24"/>
        </w:rPr>
        <w:t>i</w:t>
      </w:r>
      <w:r>
        <w:rPr>
          <w:sz w:val="24"/>
          <w:szCs w:val="24"/>
        </w:rPr>
        <w:t>l</w:t>
      </w:r>
      <w:r>
        <w:rPr>
          <w:spacing w:val="1"/>
          <w:sz w:val="24"/>
          <w:szCs w:val="24"/>
        </w:rPr>
        <w:t>i</w:t>
      </w:r>
      <w:r>
        <w:rPr>
          <w:sz w:val="24"/>
          <w:szCs w:val="24"/>
        </w:rPr>
        <w:t>h</w:t>
      </w:r>
      <w:r>
        <w:rPr>
          <w:spacing w:val="-1"/>
          <w:sz w:val="24"/>
          <w:szCs w:val="24"/>
        </w:rPr>
        <w:t>a</w:t>
      </w:r>
      <w:r>
        <w:rPr>
          <w:sz w:val="24"/>
          <w:szCs w:val="24"/>
        </w:rPr>
        <w:t>n f</w:t>
      </w:r>
      <w:r>
        <w:rPr>
          <w:spacing w:val="1"/>
          <w:sz w:val="24"/>
          <w:szCs w:val="24"/>
        </w:rPr>
        <w:t>or</w:t>
      </w:r>
      <w:r>
        <w:rPr>
          <w:sz w:val="24"/>
          <w:szCs w:val="24"/>
        </w:rPr>
        <w:t>mat p</w:t>
      </w:r>
      <w:r>
        <w:rPr>
          <w:spacing w:val="-1"/>
          <w:sz w:val="24"/>
          <w:szCs w:val="24"/>
        </w:rPr>
        <w:t>e</w:t>
      </w:r>
      <w:r>
        <w:rPr>
          <w:sz w:val="24"/>
          <w:szCs w:val="24"/>
        </w:rPr>
        <w:t>r</w:t>
      </w:r>
      <w:r>
        <w:rPr>
          <w:spacing w:val="-2"/>
          <w:sz w:val="24"/>
          <w:szCs w:val="24"/>
        </w:rPr>
        <w:t>a</w:t>
      </w:r>
      <w:r>
        <w:rPr>
          <w:spacing w:val="2"/>
          <w:sz w:val="24"/>
          <w:szCs w:val="24"/>
        </w:rPr>
        <w:t>n</w:t>
      </w:r>
      <w:r>
        <w:rPr>
          <w:spacing w:val="-2"/>
          <w:sz w:val="24"/>
          <w:szCs w:val="24"/>
        </w:rPr>
        <w:t>g</w:t>
      </w:r>
      <w:r>
        <w:rPr>
          <w:sz w:val="24"/>
          <w:szCs w:val="24"/>
        </w:rPr>
        <w:t>k</w:t>
      </w:r>
      <w:r>
        <w:rPr>
          <w:spacing w:val="-1"/>
          <w:sz w:val="24"/>
          <w:szCs w:val="24"/>
        </w:rPr>
        <w:t>a</w:t>
      </w:r>
      <w:r>
        <w:rPr>
          <w:sz w:val="24"/>
          <w:szCs w:val="24"/>
        </w:rPr>
        <w:t xml:space="preserve">t </w:t>
      </w:r>
      <w:r>
        <w:rPr>
          <w:spacing w:val="3"/>
          <w:sz w:val="24"/>
          <w:szCs w:val="24"/>
        </w:rPr>
        <w:t>p</w:t>
      </w:r>
      <w:r>
        <w:rPr>
          <w:spacing w:val="-1"/>
          <w:sz w:val="24"/>
          <w:szCs w:val="24"/>
        </w:rPr>
        <w:t>e</w:t>
      </w:r>
      <w:r>
        <w:rPr>
          <w:sz w:val="24"/>
          <w:szCs w:val="24"/>
        </w:rPr>
        <w:t>mbel</w:t>
      </w:r>
      <w:r>
        <w:rPr>
          <w:spacing w:val="-1"/>
          <w:sz w:val="24"/>
          <w:szCs w:val="24"/>
        </w:rPr>
        <w:t>a</w:t>
      </w:r>
      <w:r>
        <w:rPr>
          <w:sz w:val="24"/>
          <w:szCs w:val="24"/>
        </w:rPr>
        <w:t>j</w:t>
      </w:r>
      <w:r>
        <w:rPr>
          <w:spacing w:val="2"/>
          <w:sz w:val="24"/>
          <w:szCs w:val="24"/>
        </w:rPr>
        <w:t>a</w:t>
      </w:r>
      <w:r>
        <w:rPr>
          <w:sz w:val="24"/>
          <w:szCs w:val="24"/>
        </w:rPr>
        <w:t>r</w:t>
      </w:r>
      <w:r>
        <w:rPr>
          <w:spacing w:val="-2"/>
          <w:sz w:val="24"/>
          <w:szCs w:val="24"/>
        </w:rPr>
        <w:t>a</w:t>
      </w:r>
      <w:r>
        <w:rPr>
          <w:sz w:val="24"/>
          <w:szCs w:val="24"/>
        </w:rPr>
        <w:t>n, (4)</w:t>
      </w:r>
      <w:r>
        <w:rPr>
          <w:spacing w:val="1"/>
          <w:sz w:val="24"/>
          <w:szCs w:val="24"/>
        </w:rPr>
        <w:t xml:space="preserve"> </w:t>
      </w:r>
      <w:r>
        <w:rPr>
          <w:spacing w:val="2"/>
          <w:sz w:val="24"/>
          <w:szCs w:val="24"/>
        </w:rPr>
        <w:t>d</w:t>
      </w:r>
      <w:r>
        <w:rPr>
          <w:spacing w:val="-1"/>
          <w:sz w:val="24"/>
          <w:szCs w:val="24"/>
        </w:rPr>
        <w:t>e</w:t>
      </w:r>
      <w:r>
        <w:rPr>
          <w:sz w:val="24"/>
          <w:szCs w:val="24"/>
        </w:rPr>
        <w:t>s</w:t>
      </w:r>
      <w:r>
        <w:rPr>
          <w:spacing w:val="-1"/>
          <w:sz w:val="24"/>
          <w:szCs w:val="24"/>
        </w:rPr>
        <w:t>a</w:t>
      </w:r>
      <w:r>
        <w:rPr>
          <w:sz w:val="24"/>
          <w:szCs w:val="24"/>
        </w:rPr>
        <w:t>in a</w:t>
      </w:r>
      <w:r>
        <w:rPr>
          <w:spacing w:val="1"/>
          <w:sz w:val="24"/>
          <w:szCs w:val="24"/>
        </w:rPr>
        <w:t>w</w:t>
      </w:r>
      <w:r>
        <w:rPr>
          <w:spacing w:val="-1"/>
          <w:sz w:val="24"/>
          <w:szCs w:val="24"/>
        </w:rPr>
        <w:t>a</w:t>
      </w:r>
      <w:r>
        <w:rPr>
          <w:sz w:val="24"/>
          <w:szCs w:val="24"/>
        </w:rPr>
        <w:t>l</w:t>
      </w:r>
    </w:p>
    <w:p w:rsidR="00757AA5" w:rsidRDefault="0078118F">
      <w:pPr>
        <w:ind w:left="384"/>
        <w:rPr>
          <w:sz w:val="24"/>
          <w:szCs w:val="24"/>
        </w:rPr>
      </w:pPr>
      <w:r>
        <w:rPr>
          <w:sz w:val="24"/>
          <w:szCs w:val="24"/>
        </w:rPr>
        <w:t>3)</w:t>
      </w:r>
      <w:r>
        <w:rPr>
          <w:spacing w:val="23"/>
          <w:sz w:val="24"/>
          <w:szCs w:val="24"/>
        </w:rPr>
        <w:t xml:space="preserve"> </w:t>
      </w:r>
      <w:r>
        <w:rPr>
          <w:sz w:val="24"/>
          <w:szCs w:val="24"/>
        </w:rPr>
        <w:t>T</w:t>
      </w:r>
      <w:r>
        <w:rPr>
          <w:spacing w:val="-1"/>
          <w:sz w:val="24"/>
          <w:szCs w:val="24"/>
        </w:rPr>
        <w:t>a</w:t>
      </w:r>
      <w:r>
        <w:rPr>
          <w:sz w:val="24"/>
          <w:szCs w:val="24"/>
        </w:rPr>
        <w:t>h</w:t>
      </w:r>
      <w:r>
        <w:rPr>
          <w:spacing w:val="-1"/>
          <w:sz w:val="24"/>
          <w:szCs w:val="24"/>
        </w:rPr>
        <w:t>a</w:t>
      </w:r>
      <w:r>
        <w:rPr>
          <w:sz w:val="24"/>
          <w:szCs w:val="24"/>
        </w:rPr>
        <w:t xml:space="preserve">p </w:t>
      </w:r>
      <w:r>
        <w:rPr>
          <w:spacing w:val="1"/>
          <w:sz w:val="24"/>
          <w:szCs w:val="24"/>
        </w:rPr>
        <w:t>P</w:t>
      </w:r>
      <w:r>
        <w:rPr>
          <w:spacing w:val="-1"/>
          <w:sz w:val="24"/>
          <w:szCs w:val="24"/>
        </w:rPr>
        <w:t>e</w:t>
      </w:r>
      <w:r>
        <w:rPr>
          <w:sz w:val="24"/>
          <w:szCs w:val="24"/>
        </w:rPr>
        <w:t>ni</w:t>
      </w:r>
      <w:r>
        <w:rPr>
          <w:spacing w:val="1"/>
          <w:sz w:val="24"/>
          <w:szCs w:val="24"/>
        </w:rPr>
        <w:t>l</w:t>
      </w:r>
      <w:r>
        <w:rPr>
          <w:spacing w:val="-1"/>
          <w:sz w:val="24"/>
          <w:szCs w:val="24"/>
        </w:rPr>
        <w:t>a</w:t>
      </w:r>
      <w:r>
        <w:rPr>
          <w:sz w:val="24"/>
          <w:szCs w:val="24"/>
        </w:rPr>
        <w:t>ian</w:t>
      </w:r>
    </w:p>
    <w:p w:rsidR="00757AA5" w:rsidRDefault="0078118F">
      <w:pPr>
        <w:ind w:left="667" w:right="87"/>
        <w:jc w:val="both"/>
        <w:rPr>
          <w:sz w:val="24"/>
          <w:szCs w:val="24"/>
        </w:rPr>
      </w:pPr>
      <w:r>
        <w:rPr>
          <w:spacing w:val="1"/>
          <w:sz w:val="24"/>
          <w:szCs w:val="24"/>
        </w:rPr>
        <w:t>P</w:t>
      </w:r>
      <w:r>
        <w:rPr>
          <w:spacing w:val="-1"/>
          <w:sz w:val="24"/>
          <w:szCs w:val="24"/>
        </w:rPr>
        <w:t>a</w:t>
      </w:r>
      <w:r>
        <w:rPr>
          <w:sz w:val="24"/>
          <w:szCs w:val="24"/>
        </w:rPr>
        <w:t>da tah</w:t>
      </w:r>
      <w:r>
        <w:rPr>
          <w:spacing w:val="-1"/>
          <w:sz w:val="24"/>
          <w:szCs w:val="24"/>
        </w:rPr>
        <w:t>a</w:t>
      </w:r>
      <w:r>
        <w:rPr>
          <w:spacing w:val="2"/>
          <w:sz w:val="24"/>
          <w:szCs w:val="24"/>
        </w:rPr>
        <w:t>p</w:t>
      </w:r>
      <w:r>
        <w:rPr>
          <w:spacing w:val="-1"/>
          <w:sz w:val="24"/>
          <w:szCs w:val="24"/>
        </w:rPr>
        <w:t>a</w:t>
      </w:r>
      <w:r>
        <w:rPr>
          <w:sz w:val="24"/>
          <w:szCs w:val="24"/>
        </w:rPr>
        <w:t>n</w:t>
      </w:r>
      <w:r>
        <w:rPr>
          <w:spacing w:val="1"/>
          <w:sz w:val="24"/>
          <w:szCs w:val="24"/>
        </w:rPr>
        <w:t xml:space="preserve"> </w:t>
      </w:r>
      <w:r>
        <w:rPr>
          <w:sz w:val="24"/>
          <w:szCs w:val="24"/>
        </w:rPr>
        <w:t>ini</w:t>
      </w:r>
      <w:r>
        <w:rPr>
          <w:spacing w:val="1"/>
          <w:sz w:val="24"/>
          <w:szCs w:val="24"/>
        </w:rPr>
        <w:t xml:space="preserve"> </w:t>
      </w:r>
      <w:r>
        <w:rPr>
          <w:sz w:val="24"/>
          <w:szCs w:val="24"/>
        </w:rPr>
        <w:t>di</w:t>
      </w:r>
      <w:r>
        <w:rPr>
          <w:spacing w:val="1"/>
          <w:sz w:val="24"/>
          <w:szCs w:val="24"/>
        </w:rPr>
        <w:t>l</w:t>
      </w:r>
      <w:r>
        <w:rPr>
          <w:spacing w:val="-1"/>
          <w:sz w:val="24"/>
          <w:szCs w:val="24"/>
        </w:rPr>
        <w:t>a</w:t>
      </w:r>
      <w:r>
        <w:rPr>
          <w:sz w:val="24"/>
          <w:szCs w:val="24"/>
        </w:rPr>
        <w:t>k</w:t>
      </w:r>
      <w:r>
        <w:rPr>
          <w:spacing w:val="2"/>
          <w:sz w:val="24"/>
          <w:szCs w:val="24"/>
        </w:rPr>
        <w:t>u</w:t>
      </w:r>
      <w:r>
        <w:rPr>
          <w:sz w:val="24"/>
          <w:szCs w:val="24"/>
        </w:rPr>
        <w:t>k</w:t>
      </w:r>
      <w:r>
        <w:rPr>
          <w:spacing w:val="-1"/>
          <w:sz w:val="24"/>
          <w:szCs w:val="24"/>
        </w:rPr>
        <w:t>a</w:t>
      </w:r>
      <w:r>
        <w:rPr>
          <w:sz w:val="24"/>
          <w:szCs w:val="24"/>
        </w:rPr>
        <w:t>n</w:t>
      </w:r>
      <w:r>
        <w:rPr>
          <w:spacing w:val="1"/>
          <w:sz w:val="24"/>
          <w:szCs w:val="24"/>
        </w:rPr>
        <w:t xml:space="preserve"> </w:t>
      </w:r>
      <w:r>
        <w:rPr>
          <w:sz w:val="24"/>
          <w:szCs w:val="24"/>
        </w:rPr>
        <w:t>dua</w:t>
      </w:r>
      <w:r>
        <w:rPr>
          <w:spacing w:val="2"/>
          <w:sz w:val="24"/>
          <w:szCs w:val="24"/>
        </w:rPr>
        <w:t xml:space="preserve"> </w:t>
      </w:r>
      <w:r>
        <w:rPr>
          <w:sz w:val="24"/>
          <w:szCs w:val="24"/>
        </w:rPr>
        <w:t>k</w:t>
      </w:r>
      <w:r>
        <w:rPr>
          <w:spacing w:val="1"/>
          <w:sz w:val="24"/>
          <w:szCs w:val="24"/>
        </w:rPr>
        <w:t>e</w:t>
      </w:r>
      <w:r>
        <w:rPr>
          <w:spacing w:val="-2"/>
          <w:sz w:val="24"/>
          <w:szCs w:val="24"/>
        </w:rPr>
        <w:t>g</w:t>
      </w:r>
      <w:r>
        <w:rPr>
          <w:sz w:val="24"/>
          <w:szCs w:val="24"/>
        </w:rPr>
        <w:t>iat</w:t>
      </w:r>
      <w:r>
        <w:rPr>
          <w:spacing w:val="-1"/>
          <w:sz w:val="24"/>
          <w:szCs w:val="24"/>
        </w:rPr>
        <w:t>a</w:t>
      </w:r>
      <w:r>
        <w:rPr>
          <w:sz w:val="24"/>
          <w:szCs w:val="24"/>
        </w:rPr>
        <w:t>n</w:t>
      </w:r>
      <w:r>
        <w:rPr>
          <w:spacing w:val="3"/>
          <w:sz w:val="24"/>
          <w:szCs w:val="24"/>
        </w:rPr>
        <w:t xml:space="preserve"> </w:t>
      </w:r>
      <w:r>
        <w:rPr>
          <w:sz w:val="24"/>
          <w:szCs w:val="24"/>
        </w:rPr>
        <w:t>utama</w:t>
      </w:r>
      <w:r>
        <w:rPr>
          <w:spacing w:val="4"/>
          <w:sz w:val="24"/>
          <w:szCs w:val="24"/>
        </w:rPr>
        <w:t xml:space="preserve"> </w:t>
      </w:r>
      <w:r>
        <w:rPr>
          <w:spacing w:val="-5"/>
          <w:sz w:val="24"/>
          <w:szCs w:val="24"/>
        </w:rPr>
        <w:t>y</w:t>
      </w:r>
      <w:r>
        <w:rPr>
          <w:spacing w:val="1"/>
          <w:sz w:val="24"/>
          <w:szCs w:val="24"/>
        </w:rPr>
        <w:t>a</w:t>
      </w:r>
      <w:r>
        <w:rPr>
          <w:sz w:val="24"/>
          <w:szCs w:val="24"/>
        </w:rPr>
        <w:t>i</w:t>
      </w:r>
      <w:r>
        <w:rPr>
          <w:spacing w:val="1"/>
          <w:sz w:val="24"/>
          <w:szCs w:val="24"/>
        </w:rPr>
        <w:t>t</w:t>
      </w:r>
      <w:r>
        <w:rPr>
          <w:sz w:val="24"/>
          <w:szCs w:val="24"/>
        </w:rPr>
        <w:t>u:</w:t>
      </w:r>
      <w:r>
        <w:rPr>
          <w:spacing w:val="1"/>
          <w:sz w:val="24"/>
          <w:szCs w:val="24"/>
        </w:rPr>
        <w:t xml:space="preserve"> </w:t>
      </w:r>
      <w:r>
        <w:rPr>
          <w:sz w:val="24"/>
          <w:szCs w:val="24"/>
        </w:rPr>
        <w:t>(1)</w:t>
      </w:r>
      <w:r>
        <w:rPr>
          <w:spacing w:val="1"/>
          <w:sz w:val="24"/>
          <w:szCs w:val="24"/>
        </w:rPr>
        <w:t xml:space="preserve"> </w:t>
      </w:r>
      <w:r>
        <w:rPr>
          <w:sz w:val="24"/>
          <w:szCs w:val="24"/>
        </w:rPr>
        <w:t>V</w:t>
      </w:r>
      <w:r>
        <w:rPr>
          <w:spacing w:val="-1"/>
          <w:sz w:val="24"/>
          <w:szCs w:val="24"/>
        </w:rPr>
        <w:t>a</w:t>
      </w:r>
      <w:r>
        <w:rPr>
          <w:sz w:val="24"/>
          <w:szCs w:val="24"/>
        </w:rPr>
        <w:t>l</w:t>
      </w:r>
      <w:r>
        <w:rPr>
          <w:spacing w:val="1"/>
          <w:sz w:val="24"/>
          <w:szCs w:val="24"/>
        </w:rPr>
        <w:t>i</w:t>
      </w:r>
      <w:r>
        <w:rPr>
          <w:sz w:val="24"/>
          <w:szCs w:val="24"/>
        </w:rPr>
        <w:t>d</w:t>
      </w:r>
      <w:r>
        <w:rPr>
          <w:spacing w:val="-1"/>
          <w:sz w:val="24"/>
          <w:szCs w:val="24"/>
        </w:rPr>
        <w:t>a</w:t>
      </w:r>
      <w:r>
        <w:rPr>
          <w:sz w:val="24"/>
          <w:szCs w:val="24"/>
        </w:rPr>
        <w:t>si,</w:t>
      </w:r>
      <w:r>
        <w:rPr>
          <w:spacing w:val="4"/>
          <w:sz w:val="24"/>
          <w:szCs w:val="24"/>
        </w:rPr>
        <w:t xml:space="preserve"> </w:t>
      </w:r>
      <w:r>
        <w:rPr>
          <w:sz w:val="24"/>
          <w:szCs w:val="24"/>
        </w:rPr>
        <w:t>(2)</w:t>
      </w:r>
      <w:r>
        <w:rPr>
          <w:spacing w:val="1"/>
          <w:sz w:val="24"/>
          <w:szCs w:val="24"/>
        </w:rPr>
        <w:t xml:space="preserve"> </w:t>
      </w:r>
      <w:r>
        <w:rPr>
          <w:sz w:val="24"/>
          <w:szCs w:val="24"/>
        </w:rPr>
        <w:t>k</w:t>
      </w:r>
      <w:r>
        <w:rPr>
          <w:spacing w:val="-1"/>
          <w:sz w:val="24"/>
          <w:szCs w:val="24"/>
        </w:rPr>
        <w:t>e</w:t>
      </w:r>
      <w:r>
        <w:rPr>
          <w:sz w:val="24"/>
          <w:szCs w:val="24"/>
        </w:rPr>
        <w:t>p</w:t>
      </w:r>
      <w:r>
        <w:rPr>
          <w:spacing w:val="1"/>
          <w:sz w:val="24"/>
          <w:szCs w:val="24"/>
        </w:rPr>
        <w:t>r</w:t>
      </w:r>
      <w:r>
        <w:rPr>
          <w:spacing w:val="-1"/>
          <w:sz w:val="24"/>
          <w:szCs w:val="24"/>
        </w:rPr>
        <w:t>a</w:t>
      </w:r>
      <w:r>
        <w:rPr>
          <w:sz w:val="24"/>
          <w:szCs w:val="24"/>
        </w:rPr>
        <w:t>kt</w:t>
      </w:r>
      <w:r>
        <w:rPr>
          <w:spacing w:val="1"/>
          <w:sz w:val="24"/>
          <w:szCs w:val="24"/>
        </w:rPr>
        <w:t>i</w:t>
      </w:r>
      <w:r>
        <w:rPr>
          <w:sz w:val="24"/>
          <w:szCs w:val="24"/>
        </w:rPr>
        <w:t>s</w:t>
      </w:r>
      <w:r>
        <w:rPr>
          <w:spacing w:val="-1"/>
          <w:sz w:val="24"/>
          <w:szCs w:val="24"/>
        </w:rPr>
        <w:t>a</w:t>
      </w:r>
      <w:r>
        <w:rPr>
          <w:sz w:val="24"/>
          <w:szCs w:val="24"/>
        </w:rPr>
        <w:t>n,</w:t>
      </w:r>
      <w:r>
        <w:rPr>
          <w:spacing w:val="1"/>
          <w:sz w:val="24"/>
          <w:szCs w:val="24"/>
        </w:rPr>
        <w:t xml:space="preserve"> </w:t>
      </w:r>
      <w:r>
        <w:rPr>
          <w:sz w:val="24"/>
          <w:szCs w:val="24"/>
        </w:rPr>
        <w:t>(</w:t>
      </w:r>
      <w:r>
        <w:rPr>
          <w:spacing w:val="1"/>
          <w:sz w:val="24"/>
          <w:szCs w:val="24"/>
        </w:rPr>
        <w:t>3</w:t>
      </w:r>
      <w:r>
        <w:rPr>
          <w:sz w:val="24"/>
          <w:szCs w:val="24"/>
        </w:rPr>
        <w:t>) K</w:t>
      </w:r>
      <w:r>
        <w:rPr>
          <w:spacing w:val="1"/>
          <w:sz w:val="24"/>
          <w:szCs w:val="24"/>
        </w:rPr>
        <w:t>e</w:t>
      </w:r>
      <w:r>
        <w:rPr>
          <w:spacing w:val="-2"/>
          <w:sz w:val="24"/>
          <w:szCs w:val="24"/>
        </w:rPr>
        <w:t>g</w:t>
      </w:r>
      <w:r>
        <w:rPr>
          <w:sz w:val="24"/>
          <w:szCs w:val="24"/>
        </w:rPr>
        <w:t>iat</w:t>
      </w:r>
      <w:r>
        <w:rPr>
          <w:spacing w:val="-1"/>
          <w:sz w:val="24"/>
          <w:szCs w:val="24"/>
        </w:rPr>
        <w:t>a</w:t>
      </w:r>
      <w:r>
        <w:rPr>
          <w:sz w:val="24"/>
          <w:szCs w:val="24"/>
        </w:rPr>
        <w:t>n Ujico</w:t>
      </w:r>
      <w:r>
        <w:rPr>
          <w:spacing w:val="2"/>
          <w:sz w:val="24"/>
          <w:szCs w:val="24"/>
        </w:rPr>
        <w:t>b</w:t>
      </w:r>
      <w:r>
        <w:rPr>
          <w:sz w:val="24"/>
          <w:szCs w:val="24"/>
        </w:rPr>
        <w:t>a</w:t>
      </w:r>
      <w:r>
        <w:rPr>
          <w:spacing w:val="1"/>
          <w:sz w:val="24"/>
          <w:szCs w:val="24"/>
        </w:rPr>
        <w:t xml:space="preserve"> </w:t>
      </w:r>
      <w:r>
        <w:rPr>
          <w:spacing w:val="-3"/>
          <w:sz w:val="24"/>
          <w:szCs w:val="24"/>
        </w:rPr>
        <w:t>L</w:t>
      </w:r>
      <w:r>
        <w:rPr>
          <w:spacing w:val="-1"/>
          <w:sz w:val="24"/>
          <w:szCs w:val="24"/>
        </w:rPr>
        <w:t>a</w:t>
      </w:r>
      <w:r>
        <w:rPr>
          <w:sz w:val="24"/>
          <w:szCs w:val="24"/>
        </w:rPr>
        <w:t>p</w:t>
      </w:r>
      <w:r>
        <w:rPr>
          <w:spacing w:val="-1"/>
          <w:sz w:val="24"/>
          <w:szCs w:val="24"/>
        </w:rPr>
        <w:t>a</w:t>
      </w:r>
      <w:r>
        <w:rPr>
          <w:spacing w:val="2"/>
          <w:sz w:val="24"/>
          <w:szCs w:val="24"/>
        </w:rPr>
        <w:t>n</w:t>
      </w:r>
      <w:r>
        <w:rPr>
          <w:spacing w:val="-2"/>
          <w:sz w:val="24"/>
          <w:szCs w:val="24"/>
        </w:rPr>
        <w:t>g</w:t>
      </w:r>
      <w:r>
        <w:rPr>
          <w:spacing w:val="-1"/>
          <w:sz w:val="24"/>
          <w:szCs w:val="24"/>
        </w:rPr>
        <w:t>a</w:t>
      </w:r>
      <w:r>
        <w:rPr>
          <w:sz w:val="24"/>
          <w:szCs w:val="24"/>
        </w:rPr>
        <w:t>n</w:t>
      </w:r>
    </w:p>
    <w:p w:rsidR="00757AA5" w:rsidRDefault="0078118F" w:rsidP="00683D6B">
      <w:pPr>
        <w:ind w:left="426" w:right="82" w:hanging="426"/>
        <w:jc w:val="both"/>
        <w:rPr>
          <w:sz w:val="24"/>
          <w:szCs w:val="24"/>
        </w:rPr>
      </w:pPr>
      <w:proofErr w:type="gramStart"/>
      <w:r>
        <w:rPr>
          <w:spacing w:val="-1"/>
          <w:sz w:val="24"/>
          <w:szCs w:val="24"/>
        </w:rPr>
        <w:t>c</w:t>
      </w:r>
      <w:proofErr w:type="gramEnd"/>
      <w:r>
        <w:rPr>
          <w:sz w:val="24"/>
          <w:szCs w:val="24"/>
        </w:rPr>
        <w:t>.</w:t>
      </w:r>
      <w:r>
        <w:rPr>
          <w:spacing w:val="58"/>
          <w:sz w:val="24"/>
          <w:szCs w:val="24"/>
        </w:rPr>
        <w:t xml:space="preserve"> </w:t>
      </w:r>
      <w:r>
        <w:rPr>
          <w:sz w:val="24"/>
          <w:szCs w:val="24"/>
        </w:rPr>
        <w:t>T</w:t>
      </w:r>
      <w:r>
        <w:rPr>
          <w:spacing w:val="-1"/>
          <w:sz w:val="24"/>
          <w:szCs w:val="24"/>
        </w:rPr>
        <w:t>a</w:t>
      </w:r>
      <w:r>
        <w:rPr>
          <w:sz w:val="24"/>
          <w:szCs w:val="24"/>
        </w:rPr>
        <w:t>h</w:t>
      </w:r>
      <w:r>
        <w:rPr>
          <w:spacing w:val="-1"/>
          <w:sz w:val="24"/>
          <w:szCs w:val="24"/>
        </w:rPr>
        <w:t>a</w:t>
      </w:r>
      <w:r>
        <w:rPr>
          <w:sz w:val="24"/>
          <w:szCs w:val="24"/>
        </w:rPr>
        <w:t>p Eksp</w:t>
      </w:r>
      <w:r>
        <w:rPr>
          <w:spacing w:val="1"/>
          <w:sz w:val="24"/>
          <w:szCs w:val="24"/>
        </w:rPr>
        <w:t>e</w:t>
      </w:r>
      <w:r>
        <w:rPr>
          <w:sz w:val="24"/>
          <w:szCs w:val="24"/>
        </w:rPr>
        <w:t>rimen</w:t>
      </w:r>
      <w:r>
        <w:rPr>
          <w:spacing w:val="-1"/>
          <w:sz w:val="24"/>
          <w:szCs w:val="24"/>
        </w:rPr>
        <w:t xml:space="preserve"> </w:t>
      </w:r>
      <w:r>
        <w:rPr>
          <w:sz w:val="24"/>
          <w:szCs w:val="24"/>
        </w:rPr>
        <w:t>Kol</w:t>
      </w:r>
      <w:r>
        <w:rPr>
          <w:spacing w:val="-1"/>
          <w:sz w:val="24"/>
          <w:szCs w:val="24"/>
        </w:rPr>
        <w:t>a</w:t>
      </w:r>
      <w:r>
        <w:rPr>
          <w:spacing w:val="2"/>
          <w:sz w:val="24"/>
          <w:szCs w:val="24"/>
        </w:rPr>
        <w:t>b</w:t>
      </w:r>
      <w:r>
        <w:rPr>
          <w:sz w:val="24"/>
          <w:szCs w:val="24"/>
        </w:rPr>
        <w:t>o</w:t>
      </w:r>
      <w:r>
        <w:rPr>
          <w:spacing w:val="-1"/>
          <w:sz w:val="24"/>
          <w:szCs w:val="24"/>
        </w:rPr>
        <w:t>ra</w:t>
      </w:r>
      <w:r>
        <w:rPr>
          <w:sz w:val="24"/>
          <w:szCs w:val="24"/>
        </w:rPr>
        <w:t>t</w:t>
      </w:r>
      <w:r>
        <w:rPr>
          <w:spacing w:val="1"/>
          <w:sz w:val="24"/>
          <w:szCs w:val="24"/>
        </w:rPr>
        <w:t>i</w:t>
      </w:r>
      <w:r>
        <w:rPr>
          <w:sz w:val="24"/>
          <w:szCs w:val="24"/>
        </w:rPr>
        <w:t>fM</w:t>
      </w:r>
      <w:r>
        <w:rPr>
          <w:spacing w:val="-1"/>
          <w:sz w:val="24"/>
          <w:szCs w:val="24"/>
        </w:rPr>
        <w:t>e</w:t>
      </w:r>
      <w:r>
        <w:rPr>
          <w:sz w:val="24"/>
          <w:szCs w:val="24"/>
        </w:rPr>
        <w:t>lakuk</w:t>
      </w:r>
      <w:r>
        <w:rPr>
          <w:spacing w:val="-1"/>
          <w:sz w:val="24"/>
          <w:szCs w:val="24"/>
        </w:rPr>
        <w:t>a</w:t>
      </w:r>
      <w:r>
        <w:rPr>
          <w:sz w:val="24"/>
          <w:szCs w:val="24"/>
        </w:rPr>
        <w:t>n</w:t>
      </w:r>
      <w:r>
        <w:rPr>
          <w:spacing w:val="43"/>
          <w:sz w:val="24"/>
          <w:szCs w:val="24"/>
        </w:rPr>
        <w:t xml:space="preserve"> </w:t>
      </w:r>
      <w:r>
        <w:rPr>
          <w:sz w:val="24"/>
          <w:szCs w:val="24"/>
        </w:rPr>
        <w:t>uji</w:t>
      </w:r>
      <w:r>
        <w:rPr>
          <w:spacing w:val="44"/>
          <w:sz w:val="24"/>
          <w:szCs w:val="24"/>
        </w:rPr>
        <w:t xml:space="preserve"> </w:t>
      </w:r>
      <w:r>
        <w:rPr>
          <w:spacing w:val="-1"/>
          <w:sz w:val="24"/>
          <w:szCs w:val="24"/>
        </w:rPr>
        <w:t>c</w:t>
      </w:r>
      <w:r>
        <w:rPr>
          <w:sz w:val="24"/>
          <w:szCs w:val="24"/>
        </w:rPr>
        <w:t>oba</w:t>
      </w:r>
      <w:r>
        <w:rPr>
          <w:spacing w:val="42"/>
          <w:sz w:val="24"/>
          <w:szCs w:val="24"/>
        </w:rPr>
        <w:t xml:space="preserve"> </w:t>
      </w:r>
      <w:r>
        <w:rPr>
          <w:sz w:val="24"/>
          <w:szCs w:val="24"/>
        </w:rPr>
        <w:t>p</w:t>
      </w:r>
      <w:r>
        <w:rPr>
          <w:spacing w:val="1"/>
          <w:sz w:val="24"/>
          <w:szCs w:val="24"/>
        </w:rPr>
        <w:t>e</w:t>
      </w:r>
      <w:r>
        <w:rPr>
          <w:sz w:val="24"/>
          <w:szCs w:val="24"/>
        </w:rPr>
        <w:t>mbel</w:t>
      </w:r>
      <w:r>
        <w:rPr>
          <w:spacing w:val="-1"/>
          <w:sz w:val="24"/>
          <w:szCs w:val="24"/>
        </w:rPr>
        <w:t>a</w:t>
      </w:r>
      <w:r>
        <w:rPr>
          <w:sz w:val="24"/>
          <w:szCs w:val="24"/>
        </w:rPr>
        <w:t>ja</w:t>
      </w:r>
      <w:r>
        <w:rPr>
          <w:spacing w:val="-1"/>
          <w:sz w:val="24"/>
          <w:szCs w:val="24"/>
        </w:rPr>
        <w:t>ra</w:t>
      </w:r>
      <w:r>
        <w:rPr>
          <w:sz w:val="24"/>
          <w:szCs w:val="24"/>
        </w:rPr>
        <w:t>n</w:t>
      </w:r>
      <w:r>
        <w:rPr>
          <w:spacing w:val="43"/>
          <w:sz w:val="24"/>
          <w:szCs w:val="24"/>
        </w:rPr>
        <w:t xml:space="preserve"> </w:t>
      </w:r>
      <w:r>
        <w:rPr>
          <w:sz w:val="24"/>
          <w:szCs w:val="24"/>
        </w:rPr>
        <w:t>d</w:t>
      </w:r>
      <w:r>
        <w:rPr>
          <w:spacing w:val="-1"/>
          <w:sz w:val="24"/>
          <w:szCs w:val="24"/>
        </w:rPr>
        <w:t>e</w:t>
      </w:r>
      <w:r>
        <w:rPr>
          <w:spacing w:val="2"/>
          <w:sz w:val="24"/>
          <w:szCs w:val="24"/>
        </w:rPr>
        <w:t>n</w:t>
      </w:r>
      <w:r>
        <w:rPr>
          <w:sz w:val="24"/>
          <w:szCs w:val="24"/>
        </w:rPr>
        <w:t>g</w:t>
      </w:r>
      <w:r>
        <w:rPr>
          <w:spacing w:val="-1"/>
          <w:sz w:val="24"/>
          <w:szCs w:val="24"/>
        </w:rPr>
        <w:t>a</w:t>
      </w:r>
      <w:r>
        <w:rPr>
          <w:sz w:val="24"/>
          <w:szCs w:val="24"/>
        </w:rPr>
        <w:t>n</w:t>
      </w:r>
      <w:r>
        <w:rPr>
          <w:spacing w:val="43"/>
          <w:sz w:val="24"/>
          <w:szCs w:val="24"/>
        </w:rPr>
        <w:t xml:space="preserve"> </w:t>
      </w:r>
      <w:r>
        <w:rPr>
          <w:sz w:val="24"/>
          <w:szCs w:val="24"/>
        </w:rPr>
        <w:t>me</w:t>
      </w:r>
      <w:r>
        <w:rPr>
          <w:spacing w:val="2"/>
          <w:sz w:val="24"/>
          <w:szCs w:val="24"/>
        </w:rPr>
        <w:t>n</w:t>
      </w:r>
      <w:r>
        <w:rPr>
          <w:sz w:val="24"/>
          <w:szCs w:val="24"/>
        </w:rPr>
        <w:t>g</w:t>
      </w:r>
      <w:r>
        <w:rPr>
          <w:spacing w:val="-2"/>
          <w:sz w:val="24"/>
          <w:szCs w:val="24"/>
        </w:rPr>
        <w:t>g</w:t>
      </w:r>
      <w:r>
        <w:rPr>
          <w:sz w:val="24"/>
          <w:szCs w:val="24"/>
        </w:rPr>
        <w:t>un</w:t>
      </w:r>
      <w:r>
        <w:rPr>
          <w:spacing w:val="-1"/>
          <w:sz w:val="24"/>
          <w:szCs w:val="24"/>
        </w:rPr>
        <w:t>a</w:t>
      </w:r>
      <w:r>
        <w:rPr>
          <w:spacing w:val="2"/>
          <w:sz w:val="24"/>
          <w:szCs w:val="24"/>
        </w:rPr>
        <w:t>k</w:t>
      </w:r>
      <w:r>
        <w:rPr>
          <w:spacing w:val="-1"/>
          <w:sz w:val="24"/>
          <w:szCs w:val="24"/>
        </w:rPr>
        <w:t>a</w:t>
      </w:r>
      <w:r>
        <w:rPr>
          <w:sz w:val="24"/>
          <w:szCs w:val="24"/>
        </w:rPr>
        <w:t>n</w:t>
      </w:r>
      <w:r>
        <w:rPr>
          <w:spacing w:val="43"/>
          <w:sz w:val="24"/>
          <w:szCs w:val="24"/>
        </w:rPr>
        <w:t xml:space="preserve"> </w:t>
      </w:r>
      <w:r>
        <w:rPr>
          <w:sz w:val="24"/>
          <w:szCs w:val="24"/>
        </w:rPr>
        <w:t>b</w:t>
      </w:r>
      <w:r>
        <w:rPr>
          <w:spacing w:val="-1"/>
          <w:sz w:val="24"/>
          <w:szCs w:val="24"/>
        </w:rPr>
        <w:t>a</w:t>
      </w:r>
      <w:r>
        <w:rPr>
          <w:sz w:val="24"/>
          <w:szCs w:val="24"/>
        </w:rPr>
        <w:t>h</w:t>
      </w:r>
      <w:r>
        <w:rPr>
          <w:spacing w:val="-1"/>
          <w:sz w:val="24"/>
          <w:szCs w:val="24"/>
        </w:rPr>
        <w:t>a</w:t>
      </w:r>
      <w:r>
        <w:rPr>
          <w:sz w:val="24"/>
          <w:szCs w:val="24"/>
        </w:rPr>
        <w:t>n</w:t>
      </w:r>
      <w:r>
        <w:rPr>
          <w:spacing w:val="45"/>
          <w:sz w:val="24"/>
          <w:szCs w:val="24"/>
        </w:rPr>
        <w:t xml:space="preserve"> </w:t>
      </w:r>
      <w:r>
        <w:rPr>
          <w:spacing w:val="-1"/>
          <w:sz w:val="24"/>
          <w:szCs w:val="24"/>
        </w:rPr>
        <w:t>a</w:t>
      </w:r>
      <w:r>
        <w:rPr>
          <w:sz w:val="24"/>
          <w:szCs w:val="24"/>
        </w:rPr>
        <w:t>jar</w:t>
      </w:r>
      <w:r>
        <w:rPr>
          <w:spacing w:val="47"/>
          <w:sz w:val="24"/>
          <w:szCs w:val="24"/>
        </w:rPr>
        <w:t xml:space="preserve"> </w:t>
      </w:r>
      <w:r>
        <w:rPr>
          <w:spacing w:val="-5"/>
          <w:sz w:val="24"/>
          <w:szCs w:val="24"/>
        </w:rPr>
        <w:t>y</w:t>
      </w:r>
      <w:r>
        <w:rPr>
          <w:spacing w:val="1"/>
          <w:sz w:val="24"/>
          <w:szCs w:val="24"/>
        </w:rPr>
        <w:t>a</w:t>
      </w:r>
      <w:r>
        <w:rPr>
          <w:sz w:val="24"/>
          <w:szCs w:val="24"/>
        </w:rPr>
        <w:t>ng</w:t>
      </w:r>
      <w:r>
        <w:rPr>
          <w:spacing w:val="41"/>
          <w:sz w:val="24"/>
          <w:szCs w:val="24"/>
        </w:rPr>
        <w:t xml:space="preserve"> </w:t>
      </w:r>
      <w:r>
        <w:rPr>
          <w:sz w:val="24"/>
          <w:szCs w:val="24"/>
        </w:rPr>
        <w:t>dir</w:t>
      </w:r>
      <w:r>
        <w:rPr>
          <w:spacing w:val="-1"/>
          <w:sz w:val="24"/>
          <w:szCs w:val="24"/>
        </w:rPr>
        <w:t>a</w:t>
      </w:r>
      <w:r>
        <w:rPr>
          <w:spacing w:val="2"/>
          <w:sz w:val="24"/>
          <w:szCs w:val="24"/>
        </w:rPr>
        <w:t>n</w:t>
      </w:r>
      <w:r>
        <w:rPr>
          <w:spacing w:val="-1"/>
          <w:sz w:val="24"/>
          <w:szCs w:val="24"/>
        </w:rPr>
        <w:t>ca</w:t>
      </w:r>
      <w:r>
        <w:rPr>
          <w:spacing w:val="2"/>
          <w:sz w:val="24"/>
          <w:szCs w:val="24"/>
        </w:rPr>
        <w:t>n</w:t>
      </w:r>
      <w:r>
        <w:rPr>
          <w:sz w:val="24"/>
          <w:szCs w:val="24"/>
        </w:rPr>
        <w:t>g</w:t>
      </w:r>
      <w:r>
        <w:rPr>
          <w:spacing w:val="41"/>
          <w:sz w:val="24"/>
          <w:szCs w:val="24"/>
        </w:rPr>
        <w:t xml:space="preserve"> </w:t>
      </w:r>
      <w:r>
        <w:rPr>
          <w:sz w:val="24"/>
          <w:szCs w:val="24"/>
        </w:rPr>
        <w:t>d</w:t>
      </w:r>
      <w:r>
        <w:rPr>
          <w:spacing w:val="-1"/>
          <w:sz w:val="24"/>
          <w:szCs w:val="24"/>
        </w:rPr>
        <w:t>a</w:t>
      </w:r>
      <w:r>
        <w:rPr>
          <w:sz w:val="24"/>
          <w:szCs w:val="24"/>
        </w:rPr>
        <w:t>lam b</w:t>
      </w:r>
      <w:r>
        <w:rPr>
          <w:spacing w:val="-1"/>
          <w:sz w:val="24"/>
          <w:szCs w:val="24"/>
        </w:rPr>
        <w:t>e</w:t>
      </w:r>
      <w:r>
        <w:rPr>
          <w:sz w:val="24"/>
          <w:szCs w:val="24"/>
        </w:rPr>
        <w:t xml:space="preserve">ntuk </w:t>
      </w:r>
      <w:r>
        <w:rPr>
          <w:spacing w:val="1"/>
          <w:sz w:val="24"/>
          <w:szCs w:val="24"/>
        </w:rPr>
        <w:t>t</w:t>
      </w:r>
      <w:r>
        <w:rPr>
          <w:spacing w:val="-1"/>
          <w:sz w:val="24"/>
          <w:szCs w:val="24"/>
        </w:rPr>
        <w:t>a</w:t>
      </w:r>
      <w:r>
        <w:rPr>
          <w:sz w:val="24"/>
          <w:szCs w:val="24"/>
        </w:rPr>
        <w:t>tap muka</w:t>
      </w:r>
      <w:r>
        <w:rPr>
          <w:spacing w:val="-1"/>
          <w:sz w:val="24"/>
          <w:szCs w:val="24"/>
        </w:rPr>
        <w:t xml:space="preserve"> </w:t>
      </w:r>
      <w:r>
        <w:rPr>
          <w:sz w:val="24"/>
          <w:szCs w:val="24"/>
        </w:rPr>
        <w:t>d</w:t>
      </w:r>
      <w:r>
        <w:rPr>
          <w:spacing w:val="-1"/>
          <w:sz w:val="24"/>
          <w:szCs w:val="24"/>
        </w:rPr>
        <w:t>a</w:t>
      </w:r>
      <w:r>
        <w:rPr>
          <w:sz w:val="24"/>
          <w:szCs w:val="24"/>
        </w:rPr>
        <w:t>n s</w:t>
      </w:r>
      <w:r>
        <w:rPr>
          <w:spacing w:val="1"/>
          <w:sz w:val="24"/>
          <w:szCs w:val="24"/>
        </w:rPr>
        <w:t>e</w:t>
      </w:r>
      <w:r>
        <w:rPr>
          <w:spacing w:val="-1"/>
          <w:sz w:val="24"/>
          <w:szCs w:val="24"/>
        </w:rPr>
        <w:t>ca</w:t>
      </w:r>
      <w:r>
        <w:rPr>
          <w:sz w:val="24"/>
          <w:szCs w:val="24"/>
        </w:rPr>
        <w:t>ra</w:t>
      </w:r>
      <w:r>
        <w:rPr>
          <w:spacing w:val="-2"/>
          <w:sz w:val="24"/>
          <w:szCs w:val="24"/>
        </w:rPr>
        <w:t xml:space="preserve"> </w:t>
      </w:r>
      <w:r>
        <w:rPr>
          <w:spacing w:val="2"/>
          <w:sz w:val="24"/>
          <w:szCs w:val="24"/>
        </w:rPr>
        <w:t>d</w:t>
      </w:r>
      <w:r>
        <w:rPr>
          <w:spacing w:val="-1"/>
          <w:sz w:val="24"/>
          <w:szCs w:val="24"/>
        </w:rPr>
        <w:t>a</w:t>
      </w:r>
      <w:r>
        <w:rPr>
          <w:sz w:val="24"/>
          <w:szCs w:val="24"/>
        </w:rPr>
        <w:t>ri</w:t>
      </w:r>
      <w:r>
        <w:rPr>
          <w:spacing w:val="2"/>
          <w:sz w:val="24"/>
          <w:szCs w:val="24"/>
        </w:rPr>
        <w:t>n</w:t>
      </w:r>
      <w:r>
        <w:rPr>
          <w:spacing w:val="-2"/>
          <w:sz w:val="24"/>
          <w:szCs w:val="24"/>
        </w:rPr>
        <w:t>g</w:t>
      </w:r>
      <w:r>
        <w:rPr>
          <w:sz w:val="24"/>
          <w:szCs w:val="24"/>
        </w:rPr>
        <w:t>.</w:t>
      </w:r>
    </w:p>
    <w:p w:rsidR="00683D6B" w:rsidRDefault="00683D6B" w:rsidP="00683D6B">
      <w:pPr>
        <w:spacing w:before="5"/>
        <w:ind w:right="7158"/>
        <w:jc w:val="both"/>
        <w:rPr>
          <w:b/>
          <w:spacing w:val="-1"/>
          <w:sz w:val="24"/>
          <w:szCs w:val="24"/>
        </w:rPr>
      </w:pPr>
    </w:p>
    <w:p w:rsidR="00757AA5" w:rsidRDefault="0078118F" w:rsidP="00683D6B">
      <w:pPr>
        <w:spacing w:before="5"/>
        <w:ind w:right="7158"/>
        <w:jc w:val="both"/>
        <w:rPr>
          <w:sz w:val="24"/>
          <w:szCs w:val="24"/>
        </w:rPr>
      </w:pPr>
      <w:r>
        <w:rPr>
          <w:b/>
          <w:spacing w:val="-1"/>
          <w:sz w:val="24"/>
          <w:szCs w:val="24"/>
        </w:rPr>
        <w:t>M</w:t>
      </w:r>
      <w:r>
        <w:rPr>
          <w:b/>
          <w:sz w:val="24"/>
          <w:szCs w:val="24"/>
        </w:rPr>
        <w:t>o</w:t>
      </w:r>
      <w:r>
        <w:rPr>
          <w:b/>
          <w:spacing w:val="1"/>
          <w:sz w:val="24"/>
          <w:szCs w:val="24"/>
        </w:rPr>
        <w:t>d</w:t>
      </w:r>
      <w:r>
        <w:rPr>
          <w:b/>
          <w:spacing w:val="-1"/>
          <w:sz w:val="24"/>
          <w:szCs w:val="24"/>
        </w:rPr>
        <w:t>e</w:t>
      </w:r>
      <w:r>
        <w:rPr>
          <w:b/>
          <w:sz w:val="24"/>
          <w:szCs w:val="24"/>
        </w:rPr>
        <w:t>l Peng</w:t>
      </w:r>
      <w:r>
        <w:rPr>
          <w:b/>
          <w:spacing w:val="1"/>
          <w:sz w:val="24"/>
          <w:szCs w:val="24"/>
        </w:rPr>
        <w:t>e</w:t>
      </w:r>
      <w:r>
        <w:rPr>
          <w:b/>
          <w:spacing w:val="-3"/>
          <w:sz w:val="24"/>
          <w:szCs w:val="24"/>
        </w:rPr>
        <w:t>m</w:t>
      </w:r>
      <w:r>
        <w:rPr>
          <w:b/>
          <w:spacing w:val="1"/>
          <w:sz w:val="24"/>
          <w:szCs w:val="24"/>
        </w:rPr>
        <w:t>b</w:t>
      </w:r>
      <w:r>
        <w:rPr>
          <w:b/>
          <w:sz w:val="24"/>
          <w:szCs w:val="24"/>
        </w:rPr>
        <w:t>a</w:t>
      </w:r>
      <w:r>
        <w:rPr>
          <w:b/>
          <w:spacing w:val="1"/>
          <w:sz w:val="24"/>
          <w:szCs w:val="24"/>
        </w:rPr>
        <w:t>n</w:t>
      </w:r>
      <w:r>
        <w:rPr>
          <w:b/>
          <w:sz w:val="24"/>
          <w:szCs w:val="24"/>
        </w:rPr>
        <w:t>gan</w:t>
      </w:r>
    </w:p>
    <w:p w:rsidR="00757AA5" w:rsidRDefault="0078118F">
      <w:pPr>
        <w:spacing w:before="1" w:line="240" w:lineRule="exact"/>
        <w:ind w:left="100" w:right="79" w:firstLine="427"/>
        <w:rPr>
          <w:sz w:val="22"/>
          <w:szCs w:val="22"/>
        </w:rPr>
      </w:pPr>
      <w:r>
        <w:rPr>
          <w:sz w:val="22"/>
          <w:szCs w:val="22"/>
        </w:rPr>
        <w:t>Mod</w:t>
      </w:r>
      <w:r>
        <w:rPr>
          <w:spacing w:val="-2"/>
          <w:sz w:val="22"/>
          <w:szCs w:val="22"/>
        </w:rPr>
        <w:t>e</w:t>
      </w:r>
      <w:r>
        <w:rPr>
          <w:sz w:val="22"/>
          <w:szCs w:val="22"/>
        </w:rPr>
        <w:t xml:space="preserve">l </w:t>
      </w:r>
      <w:r>
        <w:rPr>
          <w:spacing w:val="30"/>
          <w:sz w:val="22"/>
          <w:szCs w:val="22"/>
        </w:rPr>
        <w:t xml:space="preserve"> </w:t>
      </w:r>
      <w:r>
        <w:rPr>
          <w:sz w:val="22"/>
          <w:szCs w:val="22"/>
        </w:rPr>
        <w:t>pen</w:t>
      </w:r>
      <w:r>
        <w:rPr>
          <w:spacing w:val="-2"/>
          <w:sz w:val="22"/>
          <w:szCs w:val="22"/>
        </w:rPr>
        <w:t>g</w:t>
      </w:r>
      <w:r>
        <w:rPr>
          <w:sz w:val="22"/>
          <w:szCs w:val="22"/>
        </w:rPr>
        <w:t>e</w:t>
      </w:r>
      <w:r>
        <w:rPr>
          <w:spacing w:val="-3"/>
          <w:sz w:val="22"/>
          <w:szCs w:val="22"/>
        </w:rPr>
        <w:t>m</w:t>
      </w:r>
      <w:r>
        <w:rPr>
          <w:sz w:val="22"/>
          <w:szCs w:val="22"/>
        </w:rPr>
        <w:t>ban</w:t>
      </w:r>
      <w:r>
        <w:rPr>
          <w:spacing w:val="-2"/>
          <w:sz w:val="22"/>
          <w:szCs w:val="22"/>
        </w:rPr>
        <w:t>g</w:t>
      </w:r>
      <w:r>
        <w:rPr>
          <w:sz w:val="22"/>
          <w:szCs w:val="22"/>
        </w:rPr>
        <w:t xml:space="preserve">an </w:t>
      </w:r>
      <w:r>
        <w:rPr>
          <w:spacing w:val="29"/>
          <w:sz w:val="22"/>
          <w:szCs w:val="22"/>
        </w:rPr>
        <w:t xml:space="preserve"> </w:t>
      </w:r>
      <w:r>
        <w:rPr>
          <w:sz w:val="22"/>
          <w:szCs w:val="22"/>
        </w:rPr>
        <w:t xml:space="preserve">bahan </w:t>
      </w:r>
      <w:r>
        <w:rPr>
          <w:spacing w:val="29"/>
          <w:sz w:val="22"/>
          <w:szCs w:val="22"/>
        </w:rPr>
        <w:t xml:space="preserve"> </w:t>
      </w:r>
      <w:r>
        <w:rPr>
          <w:spacing w:val="-2"/>
          <w:sz w:val="22"/>
          <w:szCs w:val="22"/>
        </w:rPr>
        <w:t>a</w:t>
      </w:r>
      <w:r>
        <w:rPr>
          <w:spacing w:val="1"/>
          <w:sz w:val="22"/>
          <w:szCs w:val="22"/>
        </w:rPr>
        <w:t>j</w:t>
      </w:r>
      <w:r>
        <w:rPr>
          <w:sz w:val="22"/>
          <w:szCs w:val="22"/>
        </w:rPr>
        <w:t xml:space="preserve">ar </w:t>
      </w:r>
      <w:r>
        <w:rPr>
          <w:spacing w:val="30"/>
          <w:sz w:val="22"/>
          <w:szCs w:val="22"/>
        </w:rPr>
        <w:t xml:space="preserve"> </w:t>
      </w:r>
      <w:r>
        <w:rPr>
          <w:spacing w:val="-2"/>
          <w:sz w:val="22"/>
          <w:szCs w:val="22"/>
        </w:rPr>
        <w:t>y</w:t>
      </w:r>
      <w:r>
        <w:rPr>
          <w:sz w:val="22"/>
          <w:szCs w:val="22"/>
        </w:rPr>
        <w:t xml:space="preserve">ang </w:t>
      </w:r>
      <w:r>
        <w:rPr>
          <w:spacing w:val="27"/>
          <w:sz w:val="22"/>
          <w:szCs w:val="22"/>
        </w:rPr>
        <w:t xml:space="preserve"> </w:t>
      </w:r>
      <w:r>
        <w:rPr>
          <w:sz w:val="22"/>
          <w:szCs w:val="22"/>
        </w:rPr>
        <w:t>d</w:t>
      </w:r>
      <w:r>
        <w:rPr>
          <w:spacing w:val="1"/>
          <w:sz w:val="22"/>
          <w:szCs w:val="22"/>
        </w:rPr>
        <w:t>i</w:t>
      </w:r>
      <w:r>
        <w:rPr>
          <w:spacing w:val="-2"/>
          <w:sz w:val="22"/>
          <w:szCs w:val="22"/>
        </w:rPr>
        <w:t>g</w:t>
      </w:r>
      <w:r>
        <w:rPr>
          <w:sz w:val="22"/>
          <w:szCs w:val="22"/>
        </w:rPr>
        <w:t>una</w:t>
      </w:r>
      <w:r>
        <w:rPr>
          <w:spacing w:val="-2"/>
          <w:sz w:val="22"/>
          <w:szCs w:val="22"/>
        </w:rPr>
        <w:t>k</w:t>
      </w:r>
      <w:r>
        <w:rPr>
          <w:sz w:val="22"/>
          <w:szCs w:val="22"/>
        </w:rPr>
        <w:t xml:space="preserve">an </w:t>
      </w:r>
      <w:r>
        <w:rPr>
          <w:spacing w:val="29"/>
          <w:sz w:val="22"/>
          <w:szCs w:val="22"/>
        </w:rPr>
        <w:t xml:space="preserve"> </w:t>
      </w:r>
      <w:r>
        <w:rPr>
          <w:sz w:val="22"/>
          <w:szCs w:val="22"/>
        </w:rPr>
        <w:t>da</w:t>
      </w:r>
      <w:r>
        <w:rPr>
          <w:spacing w:val="1"/>
          <w:sz w:val="22"/>
          <w:szCs w:val="22"/>
        </w:rPr>
        <w:t>l</w:t>
      </w:r>
      <w:r>
        <w:rPr>
          <w:sz w:val="22"/>
          <w:szCs w:val="22"/>
        </w:rPr>
        <w:t xml:space="preserve">am </w:t>
      </w:r>
      <w:r>
        <w:rPr>
          <w:spacing w:val="26"/>
          <w:sz w:val="22"/>
          <w:szCs w:val="22"/>
        </w:rPr>
        <w:t xml:space="preserve"> </w:t>
      </w:r>
      <w:r>
        <w:rPr>
          <w:sz w:val="22"/>
          <w:szCs w:val="22"/>
        </w:rPr>
        <w:t>pen</w:t>
      </w:r>
      <w:r>
        <w:rPr>
          <w:spacing w:val="-2"/>
          <w:sz w:val="22"/>
          <w:szCs w:val="22"/>
        </w:rPr>
        <w:t>e</w:t>
      </w:r>
      <w:r>
        <w:rPr>
          <w:spacing w:val="1"/>
          <w:sz w:val="22"/>
          <w:szCs w:val="22"/>
        </w:rPr>
        <w:t>l</w:t>
      </w:r>
      <w:r>
        <w:rPr>
          <w:spacing w:val="-1"/>
          <w:sz w:val="22"/>
          <w:szCs w:val="22"/>
        </w:rPr>
        <w:t>i</w:t>
      </w:r>
      <w:r>
        <w:rPr>
          <w:spacing w:val="1"/>
          <w:sz w:val="22"/>
          <w:szCs w:val="22"/>
        </w:rPr>
        <w:t>ti</w:t>
      </w:r>
      <w:r>
        <w:rPr>
          <w:spacing w:val="-2"/>
          <w:sz w:val="22"/>
          <w:szCs w:val="22"/>
        </w:rPr>
        <w:t>a</w:t>
      </w:r>
      <w:r>
        <w:rPr>
          <w:sz w:val="22"/>
          <w:szCs w:val="22"/>
        </w:rPr>
        <w:t xml:space="preserve">n </w:t>
      </w:r>
      <w:r>
        <w:rPr>
          <w:spacing w:val="29"/>
          <w:sz w:val="22"/>
          <w:szCs w:val="22"/>
        </w:rPr>
        <w:t xml:space="preserve"> </w:t>
      </w:r>
      <w:r>
        <w:rPr>
          <w:spacing w:val="1"/>
          <w:sz w:val="22"/>
          <w:szCs w:val="22"/>
        </w:rPr>
        <w:t>i</w:t>
      </w:r>
      <w:r>
        <w:rPr>
          <w:spacing w:val="-2"/>
          <w:sz w:val="22"/>
          <w:szCs w:val="22"/>
        </w:rPr>
        <w:t>n</w:t>
      </w:r>
      <w:r>
        <w:rPr>
          <w:sz w:val="22"/>
          <w:szCs w:val="22"/>
        </w:rPr>
        <w:t xml:space="preserve">i </w:t>
      </w:r>
      <w:r>
        <w:rPr>
          <w:spacing w:val="30"/>
          <w:sz w:val="22"/>
          <w:szCs w:val="22"/>
        </w:rPr>
        <w:t xml:space="preserve"> </w:t>
      </w:r>
      <w:r>
        <w:rPr>
          <w:sz w:val="22"/>
          <w:szCs w:val="22"/>
        </w:rPr>
        <w:t>a</w:t>
      </w:r>
      <w:r>
        <w:rPr>
          <w:spacing w:val="-2"/>
          <w:sz w:val="22"/>
          <w:szCs w:val="22"/>
        </w:rPr>
        <w:t>d</w:t>
      </w:r>
      <w:r>
        <w:rPr>
          <w:sz w:val="22"/>
          <w:szCs w:val="22"/>
        </w:rPr>
        <w:t>a</w:t>
      </w:r>
      <w:r>
        <w:rPr>
          <w:spacing w:val="1"/>
          <w:sz w:val="22"/>
          <w:szCs w:val="22"/>
        </w:rPr>
        <w:t>l</w:t>
      </w:r>
      <w:r>
        <w:rPr>
          <w:sz w:val="22"/>
          <w:szCs w:val="22"/>
        </w:rPr>
        <w:t xml:space="preserve">ah </w:t>
      </w:r>
      <w:r>
        <w:rPr>
          <w:spacing w:val="32"/>
          <w:sz w:val="22"/>
          <w:szCs w:val="22"/>
        </w:rPr>
        <w:t xml:space="preserve"> </w:t>
      </w:r>
      <w:r>
        <w:rPr>
          <w:sz w:val="22"/>
          <w:szCs w:val="22"/>
        </w:rPr>
        <w:t>d</w:t>
      </w:r>
      <w:r>
        <w:rPr>
          <w:spacing w:val="1"/>
          <w:sz w:val="22"/>
          <w:szCs w:val="22"/>
        </w:rPr>
        <w:t>i</w:t>
      </w:r>
      <w:r>
        <w:rPr>
          <w:spacing w:val="-2"/>
          <w:sz w:val="22"/>
          <w:szCs w:val="22"/>
        </w:rPr>
        <w:t>a</w:t>
      </w:r>
      <w:r>
        <w:rPr>
          <w:sz w:val="22"/>
          <w:szCs w:val="22"/>
        </w:rPr>
        <w:t>dop</w:t>
      </w:r>
      <w:r>
        <w:rPr>
          <w:spacing w:val="-2"/>
          <w:sz w:val="22"/>
          <w:szCs w:val="22"/>
        </w:rPr>
        <w:t>s</w:t>
      </w:r>
      <w:r>
        <w:rPr>
          <w:sz w:val="22"/>
          <w:szCs w:val="22"/>
        </w:rPr>
        <w:t xml:space="preserve">i </w:t>
      </w:r>
      <w:r>
        <w:rPr>
          <w:spacing w:val="30"/>
          <w:sz w:val="22"/>
          <w:szCs w:val="22"/>
        </w:rPr>
        <w:t xml:space="preserve"> </w:t>
      </w:r>
      <w:r>
        <w:rPr>
          <w:spacing w:val="-2"/>
          <w:sz w:val="22"/>
          <w:szCs w:val="22"/>
        </w:rPr>
        <w:t>dar</w:t>
      </w:r>
      <w:r>
        <w:rPr>
          <w:sz w:val="22"/>
          <w:szCs w:val="22"/>
        </w:rPr>
        <w:t>i pen</w:t>
      </w:r>
      <w:r>
        <w:rPr>
          <w:spacing w:val="-2"/>
          <w:sz w:val="22"/>
          <w:szCs w:val="22"/>
        </w:rPr>
        <w:t>g</w:t>
      </w:r>
      <w:r>
        <w:rPr>
          <w:sz w:val="22"/>
          <w:szCs w:val="22"/>
        </w:rPr>
        <w:t>e</w:t>
      </w:r>
      <w:r>
        <w:rPr>
          <w:spacing w:val="-3"/>
          <w:sz w:val="22"/>
          <w:szCs w:val="22"/>
        </w:rPr>
        <w:t>m</w:t>
      </w:r>
      <w:r>
        <w:rPr>
          <w:sz w:val="22"/>
          <w:szCs w:val="22"/>
        </w:rPr>
        <w:t>ban</w:t>
      </w:r>
      <w:r>
        <w:rPr>
          <w:spacing w:val="-2"/>
          <w:sz w:val="22"/>
          <w:szCs w:val="22"/>
        </w:rPr>
        <w:t>g</w:t>
      </w:r>
      <w:r>
        <w:rPr>
          <w:sz w:val="22"/>
          <w:szCs w:val="22"/>
        </w:rPr>
        <w:t>an</w:t>
      </w:r>
      <w:r>
        <w:rPr>
          <w:spacing w:val="41"/>
          <w:sz w:val="22"/>
          <w:szCs w:val="22"/>
        </w:rPr>
        <w:t xml:space="preserve"> </w:t>
      </w:r>
      <w:r>
        <w:rPr>
          <w:sz w:val="22"/>
          <w:szCs w:val="22"/>
        </w:rPr>
        <w:t>Pl</w:t>
      </w:r>
      <w:r>
        <w:rPr>
          <w:spacing w:val="3"/>
          <w:sz w:val="22"/>
          <w:szCs w:val="22"/>
        </w:rPr>
        <w:t>o</w:t>
      </w:r>
      <w:r>
        <w:rPr>
          <w:spacing w:val="-4"/>
          <w:sz w:val="22"/>
          <w:szCs w:val="22"/>
        </w:rPr>
        <w:t>m</w:t>
      </w:r>
      <w:r>
        <w:rPr>
          <w:sz w:val="22"/>
          <w:szCs w:val="22"/>
        </w:rPr>
        <w:t>p</w:t>
      </w:r>
      <w:r>
        <w:rPr>
          <w:spacing w:val="41"/>
          <w:sz w:val="22"/>
          <w:szCs w:val="22"/>
        </w:rPr>
        <w:t xml:space="preserve"> </w:t>
      </w:r>
      <w:r>
        <w:rPr>
          <w:spacing w:val="1"/>
          <w:sz w:val="22"/>
          <w:szCs w:val="22"/>
        </w:rPr>
        <w:t>(</w:t>
      </w:r>
      <w:r>
        <w:rPr>
          <w:sz w:val="22"/>
          <w:szCs w:val="22"/>
        </w:rPr>
        <w:t>2010)</w:t>
      </w:r>
      <w:r>
        <w:rPr>
          <w:spacing w:val="41"/>
          <w:sz w:val="22"/>
          <w:szCs w:val="22"/>
        </w:rPr>
        <w:t xml:space="preserve"> </w:t>
      </w:r>
      <w:r>
        <w:rPr>
          <w:spacing w:val="-2"/>
          <w:sz w:val="22"/>
          <w:szCs w:val="22"/>
        </w:rPr>
        <w:t>y</w:t>
      </w:r>
      <w:r>
        <w:rPr>
          <w:sz w:val="22"/>
          <w:szCs w:val="22"/>
        </w:rPr>
        <w:t>ang</w:t>
      </w:r>
      <w:r>
        <w:rPr>
          <w:spacing w:val="41"/>
          <w:sz w:val="22"/>
          <w:szCs w:val="22"/>
        </w:rPr>
        <w:t xml:space="preserve"> </w:t>
      </w:r>
      <w:r>
        <w:rPr>
          <w:spacing w:val="-4"/>
          <w:sz w:val="22"/>
          <w:szCs w:val="22"/>
        </w:rPr>
        <w:t>m</w:t>
      </w:r>
      <w:r>
        <w:rPr>
          <w:sz w:val="22"/>
          <w:szCs w:val="22"/>
        </w:rPr>
        <w:t>e</w:t>
      </w:r>
      <w:r>
        <w:rPr>
          <w:spacing w:val="1"/>
          <w:sz w:val="22"/>
          <w:szCs w:val="22"/>
        </w:rPr>
        <w:t>li</w:t>
      </w:r>
      <w:r>
        <w:rPr>
          <w:sz w:val="22"/>
          <w:szCs w:val="22"/>
        </w:rPr>
        <w:t>pu</w:t>
      </w:r>
      <w:r>
        <w:rPr>
          <w:spacing w:val="1"/>
          <w:sz w:val="22"/>
          <w:szCs w:val="22"/>
        </w:rPr>
        <w:t>t</w:t>
      </w:r>
      <w:r>
        <w:rPr>
          <w:sz w:val="22"/>
          <w:szCs w:val="22"/>
        </w:rPr>
        <w:t>i</w:t>
      </w:r>
      <w:r>
        <w:rPr>
          <w:spacing w:val="39"/>
          <w:sz w:val="22"/>
          <w:szCs w:val="22"/>
        </w:rPr>
        <w:t xml:space="preserve"> </w:t>
      </w:r>
      <w:r>
        <w:rPr>
          <w:spacing w:val="1"/>
          <w:sz w:val="22"/>
          <w:szCs w:val="22"/>
        </w:rPr>
        <w:t>(</w:t>
      </w:r>
      <w:r>
        <w:rPr>
          <w:sz w:val="22"/>
          <w:szCs w:val="22"/>
        </w:rPr>
        <w:t>1)</w:t>
      </w:r>
      <w:r>
        <w:rPr>
          <w:spacing w:val="45"/>
          <w:sz w:val="22"/>
          <w:szCs w:val="22"/>
        </w:rPr>
        <w:t xml:space="preserve"> </w:t>
      </w:r>
      <w:r>
        <w:rPr>
          <w:i/>
          <w:sz w:val="22"/>
          <w:szCs w:val="22"/>
        </w:rPr>
        <w:t>p</w:t>
      </w:r>
      <w:r>
        <w:rPr>
          <w:i/>
          <w:spacing w:val="-2"/>
          <w:sz w:val="22"/>
          <w:szCs w:val="22"/>
        </w:rPr>
        <w:t>r</w:t>
      </w:r>
      <w:r>
        <w:rPr>
          <w:i/>
          <w:sz w:val="22"/>
          <w:szCs w:val="22"/>
        </w:rPr>
        <w:t>e</w:t>
      </w:r>
      <w:r>
        <w:rPr>
          <w:i/>
          <w:spacing w:val="-1"/>
          <w:sz w:val="22"/>
          <w:szCs w:val="22"/>
        </w:rPr>
        <w:t>l</w:t>
      </w:r>
      <w:r>
        <w:rPr>
          <w:i/>
          <w:spacing w:val="1"/>
          <w:sz w:val="22"/>
          <w:szCs w:val="22"/>
        </w:rPr>
        <w:t>i</w:t>
      </w:r>
      <w:r>
        <w:rPr>
          <w:i/>
          <w:spacing w:val="-1"/>
          <w:sz w:val="22"/>
          <w:szCs w:val="22"/>
        </w:rPr>
        <w:t>m</w:t>
      </w:r>
      <w:r>
        <w:rPr>
          <w:i/>
          <w:spacing w:val="1"/>
          <w:sz w:val="22"/>
          <w:szCs w:val="22"/>
        </w:rPr>
        <w:t>i</w:t>
      </w:r>
      <w:r>
        <w:rPr>
          <w:i/>
          <w:sz w:val="22"/>
          <w:szCs w:val="22"/>
        </w:rPr>
        <w:t>n</w:t>
      </w:r>
      <w:r>
        <w:rPr>
          <w:i/>
          <w:spacing w:val="-2"/>
          <w:sz w:val="22"/>
          <w:szCs w:val="22"/>
        </w:rPr>
        <w:t>a</w:t>
      </w:r>
      <w:r>
        <w:rPr>
          <w:i/>
          <w:sz w:val="22"/>
          <w:szCs w:val="22"/>
        </w:rPr>
        <w:t>ry</w:t>
      </w:r>
      <w:r>
        <w:rPr>
          <w:i/>
          <w:spacing w:val="41"/>
          <w:sz w:val="22"/>
          <w:szCs w:val="22"/>
        </w:rPr>
        <w:t xml:space="preserve"> </w:t>
      </w:r>
      <w:r>
        <w:rPr>
          <w:i/>
          <w:sz w:val="22"/>
          <w:szCs w:val="22"/>
        </w:rPr>
        <w:t>r</w:t>
      </w:r>
      <w:r>
        <w:rPr>
          <w:i/>
          <w:spacing w:val="1"/>
          <w:sz w:val="22"/>
          <w:szCs w:val="22"/>
        </w:rPr>
        <w:t>e</w:t>
      </w:r>
      <w:r>
        <w:rPr>
          <w:i/>
          <w:spacing w:val="-2"/>
          <w:sz w:val="22"/>
          <w:szCs w:val="22"/>
        </w:rPr>
        <w:t>s</w:t>
      </w:r>
      <w:r>
        <w:rPr>
          <w:i/>
          <w:sz w:val="22"/>
          <w:szCs w:val="22"/>
        </w:rPr>
        <w:t>ea</w:t>
      </w:r>
      <w:r>
        <w:rPr>
          <w:i/>
          <w:spacing w:val="-2"/>
          <w:sz w:val="22"/>
          <w:szCs w:val="22"/>
        </w:rPr>
        <w:t>r</w:t>
      </w:r>
      <w:r>
        <w:rPr>
          <w:i/>
          <w:sz w:val="22"/>
          <w:szCs w:val="22"/>
        </w:rPr>
        <w:t>c</w:t>
      </w:r>
      <w:r>
        <w:rPr>
          <w:i/>
          <w:spacing w:val="2"/>
          <w:sz w:val="22"/>
          <w:szCs w:val="22"/>
        </w:rPr>
        <w:t>h</w:t>
      </w:r>
      <w:r>
        <w:rPr>
          <w:sz w:val="22"/>
          <w:szCs w:val="22"/>
        </w:rPr>
        <w:t>,</w:t>
      </w:r>
      <w:r>
        <w:rPr>
          <w:spacing w:val="41"/>
          <w:sz w:val="22"/>
          <w:szCs w:val="22"/>
        </w:rPr>
        <w:t xml:space="preserve"> </w:t>
      </w:r>
      <w:r>
        <w:rPr>
          <w:spacing w:val="1"/>
          <w:sz w:val="22"/>
          <w:szCs w:val="22"/>
        </w:rPr>
        <w:t>(</w:t>
      </w:r>
      <w:r>
        <w:rPr>
          <w:spacing w:val="-2"/>
          <w:sz w:val="22"/>
          <w:szCs w:val="22"/>
        </w:rPr>
        <w:t>2</w:t>
      </w:r>
      <w:r>
        <w:rPr>
          <w:sz w:val="22"/>
          <w:szCs w:val="22"/>
        </w:rPr>
        <w:t>)</w:t>
      </w:r>
      <w:r>
        <w:rPr>
          <w:spacing w:val="42"/>
          <w:sz w:val="22"/>
          <w:szCs w:val="22"/>
        </w:rPr>
        <w:t xml:space="preserve"> </w:t>
      </w:r>
      <w:r>
        <w:rPr>
          <w:i/>
          <w:sz w:val="22"/>
          <w:szCs w:val="22"/>
        </w:rPr>
        <w:t>pr</w:t>
      </w:r>
      <w:r>
        <w:rPr>
          <w:i/>
          <w:spacing w:val="-2"/>
          <w:sz w:val="22"/>
          <w:szCs w:val="22"/>
        </w:rPr>
        <w:t>o</w:t>
      </w:r>
      <w:r>
        <w:rPr>
          <w:i/>
          <w:spacing w:val="-1"/>
          <w:sz w:val="22"/>
          <w:szCs w:val="22"/>
        </w:rPr>
        <w:t>t</w:t>
      </w:r>
      <w:r>
        <w:rPr>
          <w:i/>
          <w:sz w:val="22"/>
          <w:szCs w:val="22"/>
        </w:rPr>
        <w:t>o</w:t>
      </w:r>
      <w:r>
        <w:rPr>
          <w:i/>
          <w:spacing w:val="1"/>
          <w:sz w:val="22"/>
          <w:szCs w:val="22"/>
        </w:rPr>
        <w:t>t</w:t>
      </w:r>
      <w:r>
        <w:rPr>
          <w:i/>
          <w:sz w:val="22"/>
          <w:szCs w:val="22"/>
        </w:rPr>
        <w:t>y</w:t>
      </w:r>
      <w:r>
        <w:rPr>
          <w:i/>
          <w:spacing w:val="-2"/>
          <w:sz w:val="22"/>
          <w:szCs w:val="22"/>
        </w:rPr>
        <w:t>p</w:t>
      </w:r>
      <w:r>
        <w:rPr>
          <w:i/>
          <w:spacing w:val="1"/>
          <w:sz w:val="22"/>
          <w:szCs w:val="22"/>
        </w:rPr>
        <w:t>i</w:t>
      </w:r>
      <w:r>
        <w:rPr>
          <w:i/>
          <w:sz w:val="22"/>
          <w:szCs w:val="22"/>
        </w:rPr>
        <w:t>ng</w:t>
      </w:r>
      <w:r>
        <w:rPr>
          <w:i/>
          <w:spacing w:val="41"/>
          <w:sz w:val="22"/>
          <w:szCs w:val="22"/>
        </w:rPr>
        <w:t xml:space="preserve"> </w:t>
      </w:r>
      <w:r>
        <w:rPr>
          <w:i/>
          <w:sz w:val="22"/>
          <w:szCs w:val="22"/>
        </w:rPr>
        <w:t>ph</w:t>
      </w:r>
      <w:r>
        <w:rPr>
          <w:i/>
          <w:spacing w:val="-2"/>
          <w:sz w:val="22"/>
          <w:szCs w:val="22"/>
        </w:rPr>
        <w:t>a</w:t>
      </w:r>
      <w:r>
        <w:rPr>
          <w:i/>
          <w:sz w:val="22"/>
          <w:szCs w:val="22"/>
        </w:rPr>
        <w:t>s</w:t>
      </w:r>
      <w:r>
        <w:rPr>
          <w:i/>
          <w:spacing w:val="2"/>
          <w:sz w:val="22"/>
          <w:szCs w:val="22"/>
        </w:rPr>
        <w:t>e</w:t>
      </w:r>
      <w:r>
        <w:rPr>
          <w:sz w:val="22"/>
          <w:szCs w:val="22"/>
        </w:rPr>
        <w:t>,</w:t>
      </w:r>
      <w:r>
        <w:rPr>
          <w:spacing w:val="41"/>
          <w:sz w:val="22"/>
          <w:szCs w:val="22"/>
        </w:rPr>
        <w:t xml:space="preserve"> </w:t>
      </w:r>
      <w:r>
        <w:rPr>
          <w:sz w:val="22"/>
          <w:szCs w:val="22"/>
        </w:rPr>
        <w:t>dan</w:t>
      </w:r>
      <w:r>
        <w:rPr>
          <w:spacing w:val="41"/>
          <w:sz w:val="22"/>
          <w:szCs w:val="22"/>
        </w:rPr>
        <w:t xml:space="preserve"> </w:t>
      </w:r>
      <w:r>
        <w:rPr>
          <w:spacing w:val="-2"/>
          <w:sz w:val="22"/>
          <w:szCs w:val="22"/>
        </w:rPr>
        <w:t>(</w:t>
      </w:r>
      <w:r>
        <w:rPr>
          <w:sz w:val="22"/>
          <w:szCs w:val="22"/>
        </w:rPr>
        <w:t>3)</w:t>
      </w:r>
    </w:p>
    <w:p w:rsidR="00757AA5" w:rsidRDefault="0078118F">
      <w:pPr>
        <w:spacing w:line="240" w:lineRule="exact"/>
        <w:ind w:left="100" w:right="7843"/>
        <w:jc w:val="both"/>
        <w:rPr>
          <w:sz w:val="22"/>
          <w:szCs w:val="22"/>
        </w:rPr>
      </w:pPr>
      <w:proofErr w:type="gramStart"/>
      <w:r>
        <w:rPr>
          <w:i/>
          <w:sz w:val="22"/>
          <w:szCs w:val="22"/>
        </w:rPr>
        <w:t>as</w:t>
      </w:r>
      <w:r>
        <w:rPr>
          <w:i/>
          <w:spacing w:val="1"/>
          <w:sz w:val="22"/>
          <w:szCs w:val="22"/>
        </w:rPr>
        <w:t>s</w:t>
      </w:r>
      <w:r>
        <w:rPr>
          <w:i/>
          <w:sz w:val="22"/>
          <w:szCs w:val="22"/>
        </w:rPr>
        <w:t>e</w:t>
      </w:r>
      <w:r>
        <w:rPr>
          <w:i/>
          <w:spacing w:val="-2"/>
          <w:sz w:val="22"/>
          <w:szCs w:val="22"/>
        </w:rPr>
        <w:t>s</w:t>
      </w:r>
      <w:r>
        <w:rPr>
          <w:i/>
          <w:sz w:val="22"/>
          <w:szCs w:val="22"/>
        </w:rPr>
        <w:t>sme</w:t>
      </w:r>
      <w:r>
        <w:rPr>
          <w:i/>
          <w:spacing w:val="-3"/>
          <w:sz w:val="22"/>
          <w:szCs w:val="22"/>
        </w:rPr>
        <w:t>n</w:t>
      </w:r>
      <w:r>
        <w:rPr>
          <w:i/>
          <w:sz w:val="22"/>
          <w:szCs w:val="22"/>
        </w:rPr>
        <w:t>t</w:t>
      </w:r>
      <w:proofErr w:type="gramEnd"/>
      <w:r>
        <w:rPr>
          <w:i/>
          <w:spacing w:val="1"/>
          <w:sz w:val="22"/>
          <w:szCs w:val="22"/>
        </w:rPr>
        <w:t xml:space="preserve"> </w:t>
      </w:r>
      <w:r>
        <w:rPr>
          <w:i/>
          <w:sz w:val="22"/>
          <w:szCs w:val="22"/>
        </w:rPr>
        <w:t>pha</w:t>
      </w:r>
      <w:r>
        <w:rPr>
          <w:i/>
          <w:spacing w:val="-2"/>
          <w:sz w:val="22"/>
          <w:szCs w:val="22"/>
        </w:rPr>
        <w:t>s</w:t>
      </w:r>
      <w:r>
        <w:rPr>
          <w:i/>
          <w:spacing w:val="1"/>
          <w:sz w:val="22"/>
          <w:szCs w:val="22"/>
        </w:rPr>
        <w:t>e</w:t>
      </w:r>
      <w:r>
        <w:rPr>
          <w:sz w:val="22"/>
          <w:szCs w:val="22"/>
        </w:rPr>
        <w:t>.</w:t>
      </w:r>
    </w:p>
    <w:p w:rsidR="00683D6B" w:rsidRDefault="00683D6B">
      <w:pPr>
        <w:spacing w:line="240" w:lineRule="exact"/>
        <w:ind w:left="100" w:right="7843"/>
        <w:jc w:val="both"/>
        <w:rPr>
          <w:sz w:val="22"/>
          <w:szCs w:val="22"/>
        </w:rPr>
      </w:pPr>
    </w:p>
    <w:p w:rsidR="00757AA5" w:rsidRDefault="0078118F" w:rsidP="00683D6B">
      <w:pPr>
        <w:spacing w:before="2"/>
        <w:ind w:right="7208"/>
        <w:jc w:val="both"/>
        <w:rPr>
          <w:sz w:val="24"/>
          <w:szCs w:val="24"/>
        </w:rPr>
      </w:pPr>
      <w:r>
        <w:rPr>
          <w:b/>
          <w:sz w:val="24"/>
          <w:szCs w:val="24"/>
        </w:rPr>
        <w:t>Rancangan</w:t>
      </w:r>
      <w:r>
        <w:rPr>
          <w:b/>
          <w:spacing w:val="1"/>
          <w:sz w:val="24"/>
          <w:szCs w:val="24"/>
        </w:rPr>
        <w:t xml:space="preserve"> p</w:t>
      </w:r>
      <w:r>
        <w:rPr>
          <w:b/>
          <w:spacing w:val="-1"/>
          <w:sz w:val="24"/>
          <w:szCs w:val="24"/>
        </w:rPr>
        <w:t>e</w:t>
      </w:r>
      <w:r>
        <w:rPr>
          <w:b/>
          <w:spacing w:val="1"/>
          <w:sz w:val="24"/>
          <w:szCs w:val="24"/>
        </w:rPr>
        <w:t>n</w:t>
      </w:r>
      <w:r>
        <w:rPr>
          <w:b/>
          <w:spacing w:val="-1"/>
          <w:sz w:val="24"/>
          <w:szCs w:val="24"/>
        </w:rPr>
        <w:t>e</w:t>
      </w:r>
      <w:r>
        <w:rPr>
          <w:b/>
          <w:sz w:val="24"/>
          <w:szCs w:val="24"/>
        </w:rPr>
        <w:t>l</w:t>
      </w:r>
      <w:r>
        <w:rPr>
          <w:b/>
          <w:spacing w:val="1"/>
          <w:sz w:val="24"/>
          <w:szCs w:val="24"/>
        </w:rPr>
        <w:t>i</w:t>
      </w:r>
      <w:r>
        <w:rPr>
          <w:b/>
          <w:sz w:val="24"/>
          <w:szCs w:val="24"/>
        </w:rPr>
        <w:t>tian</w:t>
      </w:r>
    </w:p>
    <w:p w:rsidR="00757AA5" w:rsidRDefault="0078118F" w:rsidP="0009788F">
      <w:pPr>
        <w:spacing w:line="240" w:lineRule="exact"/>
        <w:ind w:left="528"/>
        <w:jc w:val="both"/>
        <w:rPr>
          <w:sz w:val="22"/>
          <w:szCs w:val="22"/>
        </w:rPr>
      </w:pPr>
      <w:r>
        <w:rPr>
          <w:spacing w:val="-1"/>
          <w:sz w:val="22"/>
          <w:szCs w:val="22"/>
        </w:rPr>
        <w:t>D</w:t>
      </w:r>
      <w:r>
        <w:rPr>
          <w:sz w:val="22"/>
          <w:szCs w:val="22"/>
        </w:rPr>
        <w:t>e</w:t>
      </w:r>
      <w:r>
        <w:rPr>
          <w:spacing w:val="1"/>
          <w:sz w:val="22"/>
          <w:szCs w:val="22"/>
        </w:rPr>
        <w:t>si</w:t>
      </w:r>
      <w:r>
        <w:rPr>
          <w:sz w:val="22"/>
          <w:szCs w:val="22"/>
        </w:rPr>
        <w:t xml:space="preserve">an </w:t>
      </w:r>
      <w:r>
        <w:rPr>
          <w:spacing w:val="1"/>
          <w:sz w:val="22"/>
          <w:szCs w:val="22"/>
        </w:rPr>
        <w:t xml:space="preserve"> </w:t>
      </w:r>
      <w:r>
        <w:rPr>
          <w:spacing w:val="-2"/>
          <w:sz w:val="22"/>
          <w:szCs w:val="22"/>
        </w:rPr>
        <w:t>p</w:t>
      </w:r>
      <w:r>
        <w:rPr>
          <w:sz w:val="22"/>
          <w:szCs w:val="22"/>
        </w:rPr>
        <w:t>en</w:t>
      </w:r>
      <w:r>
        <w:rPr>
          <w:spacing w:val="-2"/>
          <w:sz w:val="22"/>
          <w:szCs w:val="22"/>
        </w:rPr>
        <w:t>e</w:t>
      </w:r>
      <w:r>
        <w:rPr>
          <w:spacing w:val="1"/>
          <w:sz w:val="22"/>
          <w:szCs w:val="22"/>
        </w:rPr>
        <w:t>l</w:t>
      </w:r>
      <w:r>
        <w:rPr>
          <w:spacing w:val="-1"/>
          <w:sz w:val="22"/>
          <w:szCs w:val="22"/>
        </w:rPr>
        <w:t>i</w:t>
      </w:r>
      <w:r>
        <w:rPr>
          <w:spacing w:val="1"/>
          <w:sz w:val="22"/>
          <w:szCs w:val="22"/>
        </w:rPr>
        <w:t>t</w:t>
      </w:r>
      <w:r>
        <w:rPr>
          <w:spacing w:val="-1"/>
          <w:sz w:val="22"/>
          <w:szCs w:val="22"/>
        </w:rPr>
        <w:t>i</w:t>
      </w:r>
      <w:r>
        <w:rPr>
          <w:sz w:val="22"/>
          <w:szCs w:val="22"/>
        </w:rPr>
        <w:t xml:space="preserve">an </w:t>
      </w:r>
      <w:r>
        <w:rPr>
          <w:spacing w:val="2"/>
          <w:sz w:val="22"/>
          <w:szCs w:val="22"/>
        </w:rPr>
        <w:t xml:space="preserve"> </w:t>
      </w:r>
      <w:r>
        <w:rPr>
          <w:sz w:val="22"/>
          <w:szCs w:val="22"/>
        </w:rPr>
        <w:t>dua</w:t>
      </w:r>
      <w:r>
        <w:rPr>
          <w:spacing w:val="53"/>
          <w:sz w:val="22"/>
          <w:szCs w:val="22"/>
        </w:rPr>
        <w:t xml:space="preserve"> </w:t>
      </w:r>
      <w:r>
        <w:rPr>
          <w:spacing w:val="1"/>
          <w:sz w:val="22"/>
          <w:szCs w:val="22"/>
        </w:rPr>
        <w:t>t</w:t>
      </w:r>
      <w:r>
        <w:rPr>
          <w:sz w:val="22"/>
          <w:szCs w:val="22"/>
        </w:rPr>
        <w:t>a</w:t>
      </w:r>
      <w:r>
        <w:rPr>
          <w:spacing w:val="-2"/>
          <w:sz w:val="22"/>
          <w:szCs w:val="22"/>
        </w:rPr>
        <w:t>h</w:t>
      </w:r>
      <w:r>
        <w:rPr>
          <w:sz w:val="22"/>
          <w:szCs w:val="22"/>
        </w:rPr>
        <w:t>apan</w:t>
      </w:r>
      <w:r>
        <w:rPr>
          <w:spacing w:val="53"/>
          <w:sz w:val="22"/>
          <w:szCs w:val="22"/>
        </w:rPr>
        <w:t xml:space="preserve"> </w:t>
      </w:r>
      <w:r>
        <w:rPr>
          <w:spacing w:val="1"/>
          <w:sz w:val="22"/>
          <w:szCs w:val="22"/>
        </w:rPr>
        <w:t>j</w:t>
      </w:r>
      <w:r>
        <w:rPr>
          <w:sz w:val="22"/>
          <w:szCs w:val="22"/>
        </w:rPr>
        <w:t>en</w:t>
      </w:r>
      <w:r>
        <w:rPr>
          <w:spacing w:val="-1"/>
          <w:sz w:val="22"/>
          <w:szCs w:val="22"/>
        </w:rPr>
        <w:t>i</w:t>
      </w:r>
      <w:r>
        <w:rPr>
          <w:sz w:val="22"/>
          <w:szCs w:val="22"/>
        </w:rPr>
        <w:t xml:space="preserve">s </w:t>
      </w:r>
      <w:r>
        <w:rPr>
          <w:spacing w:val="1"/>
          <w:sz w:val="22"/>
          <w:szCs w:val="22"/>
        </w:rPr>
        <w:t xml:space="preserve"> </w:t>
      </w:r>
      <w:r>
        <w:rPr>
          <w:sz w:val="22"/>
          <w:szCs w:val="22"/>
        </w:rPr>
        <w:t>pen</w:t>
      </w:r>
      <w:r>
        <w:rPr>
          <w:spacing w:val="-2"/>
          <w:sz w:val="22"/>
          <w:szCs w:val="22"/>
        </w:rPr>
        <w:t>e</w:t>
      </w:r>
      <w:r>
        <w:rPr>
          <w:spacing w:val="-1"/>
          <w:sz w:val="22"/>
          <w:szCs w:val="22"/>
        </w:rPr>
        <w:t>l</w:t>
      </w:r>
      <w:r>
        <w:rPr>
          <w:spacing w:val="1"/>
          <w:sz w:val="22"/>
          <w:szCs w:val="22"/>
        </w:rPr>
        <w:t>i</w:t>
      </w:r>
      <w:r>
        <w:rPr>
          <w:spacing w:val="-1"/>
          <w:sz w:val="22"/>
          <w:szCs w:val="22"/>
        </w:rPr>
        <w:t>t</w:t>
      </w:r>
      <w:r>
        <w:rPr>
          <w:spacing w:val="1"/>
          <w:sz w:val="22"/>
          <w:szCs w:val="22"/>
        </w:rPr>
        <w:t>i</w:t>
      </w:r>
      <w:r>
        <w:rPr>
          <w:sz w:val="22"/>
          <w:szCs w:val="22"/>
        </w:rPr>
        <w:t xml:space="preserve">an, </w:t>
      </w:r>
      <w:r>
        <w:rPr>
          <w:spacing w:val="1"/>
          <w:sz w:val="22"/>
          <w:szCs w:val="22"/>
        </w:rPr>
        <w:t xml:space="preserve"> </w:t>
      </w:r>
      <w:r>
        <w:rPr>
          <w:spacing w:val="-2"/>
          <w:sz w:val="22"/>
          <w:szCs w:val="22"/>
        </w:rPr>
        <w:t>y</w:t>
      </w:r>
      <w:r>
        <w:rPr>
          <w:sz w:val="22"/>
          <w:szCs w:val="22"/>
        </w:rPr>
        <w:t>a</w:t>
      </w:r>
      <w:r>
        <w:rPr>
          <w:spacing w:val="-1"/>
          <w:sz w:val="22"/>
          <w:szCs w:val="22"/>
        </w:rPr>
        <w:t>it</w:t>
      </w:r>
      <w:r>
        <w:rPr>
          <w:sz w:val="22"/>
          <w:szCs w:val="22"/>
        </w:rPr>
        <w:t xml:space="preserve">u  </w:t>
      </w:r>
      <w:r>
        <w:rPr>
          <w:spacing w:val="1"/>
          <w:sz w:val="22"/>
          <w:szCs w:val="22"/>
        </w:rPr>
        <w:t>(</w:t>
      </w:r>
      <w:r>
        <w:rPr>
          <w:sz w:val="22"/>
          <w:szCs w:val="22"/>
        </w:rPr>
        <w:t xml:space="preserve">1) </w:t>
      </w:r>
      <w:r>
        <w:rPr>
          <w:spacing w:val="1"/>
          <w:sz w:val="22"/>
          <w:szCs w:val="22"/>
        </w:rPr>
        <w:t xml:space="preserve"> </w:t>
      </w:r>
      <w:r>
        <w:rPr>
          <w:sz w:val="22"/>
          <w:szCs w:val="22"/>
        </w:rPr>
        <w:t>p</w:t>
      </w:r>
      <w:r>
        <w:rPr>
          <w:spacing w:val="-2"/>
          <w:sz w:val="22"/>
          <w:szCs w:val="22"/>
        </w:rPr>
        <w:t>e</w:t>
      </w:r>
      <w:r>
        <w:rPr>
          <w:sz w:val="22"/>
          <w:szCs w:val="22"/>
        </w:rPr>
        <w:t>ne</w:t>
      </w:r>
      <w:r>
        <w:rPr>
          <w:spacing w:val="-1"/>
          <w:sz w:val="22"/>
          <w:szCs w:val="22"/>
        </w:rPr>
        <w:t>li</w:t>
      </w:r>
      <w:r>
        <w:rPr>
          <w:spacing w:val="1"/>
          <w:sz w:val="22"/>
          <w:szCs w:val="22"/>
        </w:rPr>
        <w:t>ti</w:t>
      </w:r>
      <w:r>
        <w:rPr>
          <w:spacing w:val="-2"/>
          <w:sz w:val="22"/>
          <w:szCs w:val="22"/>
        </w:rPr>
        <w:t>a</w:t>
      </w:r>
      <w:r>
        <w:rPr>
          <w:sz w:val="22"/>
          <w:szCs w:val="22"/>
        </w:rPr>
        <w:t xml:space="preserve">n  dan </w:t>
      </w:r>
      <w:r>
        <w:rPr>
          <w:spacing w:val="1"/>
          <w:sz w:val="22"/>
          <w:szCs w:val="22"/>
        </w:rPr>
        <w:t xml:space="preserve"> </w:t>
      </w:r>
      <w:r>
        <w:rPr>
          <w:sz w:val="22"/>
          <w:szCs w:val="22"/>
        </w:rPr>
        <w:t>p</w:t>
      </w:r>
      <w:r>
        <w:rPr>
          <w:spacing w:val="-2"/>
          <w:sz w:val="22"/>
          <w:szCs w:val="22"/>
        </w:rPr>
        <w:t>e</w:t>
      </w:r>
      <w:r>
        <w:rPr>
          <w:sz w:val="22"/>
          <w:szCs w:val="22"/>
        </w:rPr>
        <w:t>n</w:t>
      </w:r>
      <w:r>
        <w:rPr>
          <w:spacing w:val="-2"/>
          <w:sz w:val="22"/>
          <w:szCs w:val="22"/>
        </w:rPr>
        <w:t>g</w:t>
      </w:r>
      <w:r>
        <w:rPr>
          <w:sz w:val="22"/>
          <w:szCs w:val="22"/>
        </w:rPr>
        <w:t>e</w:t>
      </w:r>
      <w:r>
        <w:rPr>
          <w:spacing w:val="-3"/>
          <w:sz w:val="22"/>
          <w:szCs w:val="22"/>
        </w:rPr>
        <w:t>m</w:t>
      </w:r>
      <w:r>
        <w:rPr>
          <w:sz w:val="22"/>
          <w:szCs w:val="22"/>
        </w:rPr>
        <w:t>ban</w:t>
      </w:r>
      <w:r>
        <w:rPr>
          <w:spacing w:val="-2"/>
          <w:sz w:val="22"/>
          <w:szCs w:val="22"/>
        </w:rPr>
        <w:t>g</w:t>
      </w:r>
      <w:r>
        <w:rPr>
          <w:sz w:val="22"/>
          <w:szCs w:val="22"/>
        </w:rPr>
        <w:t xml:space="preserve">an </w:t>
      </w:r>
      <w:r>
        <w:rPr>
          <w:spacing w:val="1"/>
          <w:sz w:val="22"/>
          <w:szCs w:val="22"/>
        </w:rPr>
        <w:t xml:space="preserve"> </w:t>
      </w:r>
      <w:r>
        <w:rPr>
          <w:sz w:val="22"/>
          <w:szCs w:val="22"/>
        </w:rPr>
        <w:t xml:space="preserve">dan </w:t>
      </w:r>
      <w:r>
        <w:rPr>
          <w:spacing w:val="1"/>
          <w:sz w:val="22"/>
          <w:szCs w:val="22"/>
        </w:rPr>
        <w:t xml:space="preserve"> (</w:t>
      </w:r>
      <w:r>
        <w:rPr>
          <w:sz w:val="22"/>
          <w:szCs w:val="22"/>
        </w:rPr>
        <w:t>2)</w:t>
      </w:r>
    </w:p>
    <w:p w:rsidR="00757AA5" w:rsidRDefault="0078118F" w:rsidP="0009788F">
      <w:pPr>
        <w:spacing w:before="1" w:line="240" w:lineRule="exact"/>
        <w:ind w:right="79"/>
        <w:jc w:val="both"/>
        <w:rPr>
          <w:sz w:val="22"/>
          <w:szCs w:val="22"/>
        </w:rPr>
      </w:pPr>
      <w:proofErr w:type="gramStart"/>
      <w:r>
        <w:rPr>
          <w:sz w:val="22"/>
          <w:szCs w:val="22"/>
        </w:rPr>
        <w:t>pene</w:t>
      </w:r>
      <w:r>
        <w:rPr>
          <w:spacing w:val="-1"/>
          <w:sz w:val="22"/>
          <w:szCs w:val="22"/>
        </w:rPr>
        <w:t>li</w:t>
      </w:r>
      <w:r>
        <w:rPr>
          <w:spacing w:val="1"/>
          <w:sz w:val="22"/>
          <w:szCs w:val="22"/>
        </w:rPr>
        <w:t>ti</w:t>
      </w:r>
      <w:r>
        <w:rPr>
          <w:spacing w:val="-2"/>
          <w:sz w:val="22"/>
          <w:szCs w:val="22"/>
        </w:rPr>
        <w:t>a</w:t>
      </w:r>
      <w:r>
        <w:rPr>
          <w:sz w:val="22"/>
          <w:szCs w:val="22"/>
        </w:rPr>
        <w:t>n</w:t>
      </w:r>
      <w:proofErr w:type="gramEnd"/>
      <w:r>
        <w:rPr>
          <w:spacing w:val="2"/>
          <w:sz w:val="22"/>
          <w:szCs w:val="22"/>
        </w:rPr>
        <w:t xml:space="preserve"> </w:t>
      </w:r>
      <w:r>
        <w:rPr>
          <w:sz w:val="22"/>
          <w:szCs w:val="22"/>
        </w:rPr>
        <w:t>e</w:t>
      </w:r>
      <w:r>
        <w:rPr>
          <w:spacing w:val="-2"/>
          <w:sz w:val="22"/>
          <w:szCs w:val="22"/>
        </w:rPr>
        <w:t>k</w:t>
      </w:r>
      <w:r>
        <w:rPr>
          <w:sz w:val="22"/>
          <w:szCs w:val="22"/>
        </w:rPr>
        <w:t>sp</w:t>
      </w:r>
      <w:r>
        <w:rPr>
          <w:spacing w:val="-2"/>
          <w:sz w:val="22"/>
          <w:szCs w:val="22"/>
        </w:rPr>
        <w:t>e</w:t>
      </w:r>
      <w:r>
        <w:rPr>
          <w:spacing w:val="1"/>
          <w:sz w:val="22"/>
          <w:szCs w:val="22"/>
        </w:rPr>
        <w:t>ri</w:t>
      </w:r>
      <w:r>
        <w:rPr>
          <w:spacing w:val="-4"/>
          <w:sz w:val="22"/>
          <w:szCs w:val="22"/>
        </w:rPr>
        <w:t>m</w:t>
      </w:r>
      <w:r>
        <w:rPr>
          <w:sz w:val="22"/>
          <w:szCs w:val="22"/>
        </w:rPr>
        <w:t>en</w:t>
      </w:r>
      <w:r>
        <w:rPr>
          <w:spacing w:val="3"/>
          <w:sz w:val="22"/>
          <w:szCs w:val="22"/>
        </w:rPr>
        <w:t xml:space="preserve"> </w:t>
      </w:r>
      <w:r>
        <w:rPr>
          <w:sz w:val="22"/>
          <w:szCs w:val="22"/>
        </w:rPr>
        <w:t>s</w:t>
      </w:r>
      <w:r>
        <w:rPr>
          <w:spacing w:val="1"/>
          <w:sz w:val="22"/>
          <w:szCs w:val="22"/>
        </w:rPr>
        <w:t>e</w:t>
      </w:r>
      <w:r>
        <w:rPr>
          <w:spacing w:val="-4"/>
          <w:sz w:val="22"/>
          <w:szCs w:val="22"/>
        </w:rPr>
        <w:t>m</w:t>
      </w:r>
      <w:r>
        <w:rPr>
          <w:sz w:val="22"/>
          <w:szCs w:val="22"/>
        </w:rPr>
        <w:t>u.</w:t>
      </w:r>
      <w:r>
        <w:rPr>
          <w:spacing w:val="2"/>
          <w:sz w:val="22"/>
          <w:szCs w:val="22"/>
        </w:rPr>
        <w:t xml:space="preserve"> </w:t>
      </w:r>
      <w:r>
        <w:rPr>
          <w:sz w:val="22"/>
          <w:szCs w:val="22"/>
        </w:rPr>
        <w:t>Pen</w:t>
      </w:r>
      <w:r>
        <w:rPr>
          <w:spacing w:val="-2"/>
          <w:sz w:val="22"/>
          <w:szCs w:val="22"/>
        </w:rPr>
        <w:t>e</w:t>
      </w:r>
      <w:r>
        <w:rPr>
          <w:spacing w:val="1"/>
          <w:sz w:val="22"/>
          <w:szCs w:val="22"/>
        </w:rPr>
        <w:t>l</w:t>
      </w:r>
      <w:r>
        <w:rPr>
          <w:spacing w:val="-1"/>
          <w:sz w:val="22"/>
          <w:szCs w:val="22"/>
        </w:rPr>
        <w:t>i</w:t>
      </w:r>
      <w:r>
        <w:rPr>
          <w:spacing w:val="1"/>
          <w:sz w:val="22"/>
          <w:szCs w:val="22"/>
        </w:rPr>
        <w:t>t</w:t>
      </w:r>
      <w:r>
        <w:rPr>
          <w:spacing w:val="-1"/>
          <w:sz w:val="22"/>
          <w:szCs w:val="22"/>
        </w:rPr>
        <w:t>i</w:t>
      </w:r>
      <w:r>
        <w:rPr>
          <w:sz w:val="22"/>
          <w:szCs w:val="22"/>
        </w:rPr>
        <w:t>an</w:t>
      </w:r>
      <w:r>
        <w:rPr>
          <w:spacing w:val="3"/>
          <w:sz w:val="22"/>
          <w:szCs w:val="22"/>
        </w:rPr>
        <w:t xml:space="preserve"> </w:t>
      </w:r>
      <w:r>
        <w:rPr>
          <w:spacing w:val="-2"/>
          <w:sz w:val="22"/>
          <w:szCs w:val="22"/>
        </w:rPr>
        <w:t>p</w:t>
      </w:r>
      <w:r>
        <w:rPr>
          <w:sz w:val="22"/>
          <w:szCs w:val="22"/>
        </w:rPr>
        <w:t>en</w:t>
      </w:r>
      <w:r>
        <w:rPr>
          <w:spacing w:val="-2"/>
          <w:sz w:val="22"/>
          <w:szCs w:val="22"/>
        </w:rPr>
        <w:t>g</w:t>
      </w:r>
      <w:r>
        <w:rPr>
          <w:sz w:val="22"/>
          <w:szCs w:val="22"/>
        </w:rPr>
        <w:t>e</w:t>
      </w:r>
      <w:r>
        <w:rPr>
          <w:spacing w:val="-3"/>
          <w:sz w:val="22"/>
          <w:szCs w:val="22"/>
        </w:rPr>
        <w:t>m</w:t>
      </w:r>
      <w:r>
        <w:rPr>
          <w:sz w:val="22"/>
          <w:szCs w:val="22"/>
        </w:rPr>
        <w:t>ban</w:t>
      </w:r>
      <w:r>
        <w:rPr>
          <w:spacing w:val="-2"/>
          <w:sz w:val="22"/>
          <w:szCs w:val="22"/>
        </w:rPr>
        <w:t>g</w:t>
      </w:r>
      <w:r>
        <w:rPr>
          <w:spacing w:val="3"/>
          <w:sz w:val="22"/>
          <w:szCs w:val="22"/>
        </w:rPr>
        <w:t>a</w:t>
      </w:r>
      <w:r>
        <w:rPr>
          <w:sz w:val="22"/>
          <w:szCs w:val="22"/>
        </w:rPr>
        <w:t>n</w:t>
      </w:r>
      <w:r>
        <w:rPr>
          <w:spacing w:val="2"/>
          <w:sz w:val="22"/>
          <w:szCs w:val="22"/>
        </w:rPr>
        <w:t xml:space="preserve"> </w:t>
      </w:r>
      <w:r>
        <w:rPr>
          <w:sz w:val="22"/>
          <w:szCs w:val="22"/>
        </w:rPr>
        <w:t>d</w:t>
      </w:r>
      <w:r>
        <w:rPr>
          <w:spacing w:val="-1"/>
          <w:sz w:val="22"/>
          <w:szCs w:val="22"/>
        </w:rPr>
        <w:t>i</w:t>
      </w:r>
      <w:r>
        <w:rPr>
          <w:spacing w:val="1"/>
          <w:sz w:val="22"/>
          <w:szCs w:val="22"/>
        </w:rPr>
        <w:t>l</w:t>
      </w:r>
      <w:r>
        <w:rPr>
          <w:sz w:val="22"/>
          <w:szCs w:val="22"/>
        </w:rPr>
        <w:t>a</w:t>
      </w:r>
      <w:r>
        <w:rPr>
          <w:spacing w:val="-2"/>
          <w:sz w:val="22"/>
          <w:szCs w:val="22"/>
        </w:rPr>
        <w:t>k</w:t>
      </w:r>
      <w:r>
        <w:rPr>
          <w:sz w:val="22"/>
          <w:szCs w:val="22"/>
        </w:rPr>
        <w:t>s</w:t>
      </w:r>
      <w:r>
        <w:rPr>
          <w:spacing w:val="1"/>
          <w:sz w:val="22"/>
          <w:szCs w:val="22"/>
        </w:rPr>
        <w:t>a</w:t>
      </w:r>
      <w:r>
        <w:rPr>
          <w:sz w:val="22"/>
          <w:szCs w:val="22"/>
        </w:rPr>
        <w:t>na</w:t>
      </w:r>
      <w:r>
        <w:rPr>
          <w:spacing w:val="-2"/>
          <w:sz w:val="22"/>
          <w:szCs w:val="22"/>
        </w:rPr>
        <w:t>k</w:t>
      </w:r>
      <w:r>
        <w:rPr>
          <w:sz w:val="22"/>
          <w:szCs w:val="22"/>
        </w:rPr>
        <w:t>an</w:t>
      </w:r>
      <w:r>
        <w:rPr>
          <w:spacing w:val="3"/>
          <w:sz w:val="22"/>
          <w:szCs w:val="22"/>
        </w:rPr>
        <w:t xml:space="preserve"> </w:t>
      </w:r>
      <w:r>
        <w:rPr>
          <w:spacing w:val="-2"/>
          <w:sz w:val="22"/>
          <w:szCs w:val="22"/>
        </w:rPr>
        <w:t>u</w:t>
      </w:r>
      <w:r>
        <w:rPr>
          <w:sz w:val="22"/>
          <w:szCs w:val="22"/>
        </w:rPr>
        <w:t>n</w:t>
      </w:r>
      <w:r>
        <w:rPr>
          <w:spacing w:val="1"/>
          <w:sz w:val="22"/>
          <w:szCs w:val="22"/>
        </w:rPr>
        <w:t>t</w:t>
      </w:r>
      <w:r>
        <w:rPr>
          <w:spacing w:val="3"/>
          <w:sz w:val="22"/>
          <w:szCs w:val="22"/>
        </w:rPr>
        <w:t>u</w:t>
      </w:r>
      <w:r>
        <w:rPr>
          <w:sz w:val="22"/>
          <w:szCs w:val="22"/>
        </w:rPr>
        <w:t xml:space="preserve">k </w:t>
      </w:r>
      <w:r>
        <w:rPr>
          <w:spacing w:val="-4"/>
          <w:sz w:val="22"/>
          <w:szCs w:val="22"/>
        </w:rPr>
        <w:t>m</w:t>
      </w:r>
      <w:r>
        <w:rPr>
          <w:sz w:val="22"/>
          <w:szCs w:val="22"/>
        </w:rPr>
        <w:t>en</w:t>
      </w:r>
      <w:r>
        <w:rPr>
          <w:spacing w:val="-2"/>
          <w:sz w:val="22"/>
          <w:szCs w:val="22"/>
        </w:rPr>
        <w:t>g</w:t>
      </w:r>
      <w:r>
        <w:rPr>
          <w:sz w:val="22"/>
          <w:szCs w:val="22"/>
        </w:rPr>
        <w:t>ha</w:t>
      </w:r>
      <w:r>
        <w:rPr>
          <w:spacing w:val="1"/>
          <w:sz w:val="22"/>
          <w:szCs w:val="22"/>
        </w:rPr>
        <w:t>sil</w:t>
      </w:r>
      <w:r>
        <w:rPr>
          <w:spacing w:val="-2"/>
          <w:sz w:val="22"/>
          <w:szCs w:val="22"/>
        </w:rPr>
        <w:t>k</w:t>
      </w:r>
      <w:r>
        <w:rPr>
          <w:sz w:val="22"/>
          <w:szCs w:val="22"/>
        </w:rPr>
        <w:t>an</w:t>
      </w:r>
      <w:r>
        <w:rPr>
          <w:spacing w:val="3"/>
          <w:sz w:val="22"/>
          <w:szCs w:val="22"/>
        </w:rPr>
        <w:t xml:space="preserve"> </w:t>
      </w:r>
      <w:r>
        <w:rPr>
          <w:spacing w:val="-2"/>
          <w:sz w:val="22"/>
          <w:szCs w:val="22"/>
        </w:rPr>
        <w:t>p</w:t>
      </w:r>
      <w:r>
        <w:rPr>
          <w:spacing w:val="1"/>
          <w:sz w:val="22"/>
          <w:szCs w:val="22"/>
        </w:rPr>
        <w:t>r</w:t>
      </w:r>
      <w:r>
        <w:rPr>
          <w:sz w:val="22"/>
          <w:szCs w:val="22"/>
        </w:rPr>
        <w:t>oduk ba</w:t>
      </w:r>
      <w:r>
        <w:rPr>
          <w:spacing w:val="-2"/>
          <w:sz w:val="22"/>
          <w:szCs w:val="22"/>
        </w:rPr>
        <w:t>h</w:t>
      </w:r>
      <w:r>
        <w:rPr>
          <w:sz w:val="22"/>
          <w:szCs w:val="22"/>
        </w:rPr>
        <w:t xml:space="preserve">an </w:t>
      </w:r>
      <w:proofErr w:type="gramStart"/>
      <w:r>
        <w:rPr>
          <w:spacing w:val="-2"/>
          <w:sz w:val="22"/>
          <w:szCs w:val="22"/>
        </w:rPr>
        <w:t>a</w:t>
      </w:r>
      <w:r>
        <w:rPr>
          <w:spacing w:val="3"/>
          <w:sz w:val="22"/>
          <w:szCs w:val="22"/>
        </w:rPr>
        <w:t>j</w:t>
      </w:r>
      <w:r>
        <w:rPr>
          <w:spacing w:val="-2"/>
          <w:sz w:val="22"/>
          <w:szCs w:val="22"/>
        </w:rPr>
        <w:t>a</w:t>
      </w:r>
      <w:r>
        <w:rPr>
          <w:sz w:val="22"/>
          <w:szCs w:val="22"/>
        </w:rPr>
        <w:t>r</w:t>
      </w:r>
      <w:proofErr w:type="gramEnd"/>
      <w:r>
        <w:rPr>
          <w:spacing w:val="34"/>
          <w:sz w:val="22"/>
          <w:szCs w:val="22"/>
        </w:rPr>
        <w:t xml:space="preserve"> </w:t>
      </w:r>
      <w:r>
        <w:rPr>
          <w:spacing w:val="-4"/>
          <w:sz w:val="22"/>
          <w:szCs w:val="22"/>
        </w:rPr>
        <w:t>m</w:t>
      </w:r>
      <w:r>
        <w:rPr>
          <w:sz w:val="22"/>
          <w:szCs w:val="22"/>
        </w:rPr>
        <w:t>a</w:t>
      </w:r>
      <w:r>
        <w:rPr>
          <w:spacing w:val="1"/>
          <w:sz w:val="22"/>
          <w:szCs w:val="22"/>
        </w:rPr>
        <w:t>t</w:t>
      </w:r>
      <w:r>
        <w:rPr>
          <w:sz w:val="22"/>
          <w:szCs w:val="22"/>
        </w:rPr>
        <w:t>e</w:t>
      </w:r>
      <w:r>
        <w:rPr>
          <w:spacing w:val="-3"/>
          <w:sz w:val="22"/>
          <w:szCs w:val="22"/>
        </w:rPr>
        <w:t>m</w:t>
      </w:r>
      <w:r>
        <w:rPr>
          <w:sz w:val="22"/>
          <w:szCs w:val="22"/>
        </w:rPr>
        <w:t>a</w:t>
      </w:r>
      <w:r>
        <w:rPr>
          <w:spacing w:val="1"/>
          <w:sz w:val="22"/>
          <w:szCs w:val="22"/>
        </w:rPr>
        <w:t>ti</w:t>
      </w:r>
      <w:r>
        <w:rPr>
          <w:spacing w:val="-2"/>
          <w:sz w:val="22"/>
          <w:szCs w:val="22"/>
        </w:rPr>
        <w:t>k</w:t>
      </w:r>
      <w:r>
        <w:rPr>
          <w:sz w:val="22"/>
          <w:szCs w:val="22"/>
        </w:rPr>
        <w:t>a</w:t>
      </w:r>
      <w:r>
        <w:rPr>
          <w:spacing w:val="34"/>
          <w:sz w:val="22"/>
          <w:szCs w:val="22"/>
        </w:rPr>
        <w:t xml:space="preserve"> </w:t>
      </w:r>
      <w:r>
        <w:rPr>
          <w:spacing w:val="-2"/>
          <w:sz w:val="22"/>
          <w:szCs w:val="22"/>
        </w:rPr>
        <w:t>y</w:t>
      </w:r>
      <w:r>
        <w:rPr>
          <w:sz w:val="22"/>
          <w:szCs w:val="22"/>
        </w:rPr>
        <w:t>ang</w:t>
      </w:r>
      <w:r>
        <w:rPr>
          <w:spacing w:val="32"/>
          <w:sz w:val="22"/>
          <w:szCs w:val="22"/>
        </w:rPr>
        <w:t xml:space="preserve"> </w:t>
      </w:r>
      <w:r>
        <w:rPr>
          <w:sz w:val="22"/>
          <w:szCs w:val="22"/>
        </w:rPr>
        <w:t>be</w:t>
      </w:r>
      <w:r>
        <w:rPr>
          <w:spacing w:val="1"/>
          <w:sz w:val="22"/>
          <w:szCs w:val="22"/>
        </w:rPr>
        <w:t>r</w:t>
      </w:r>
      <w:r>
        <w:rPr>
          <w:sz w:val="22"/>
          <w:szCs w:val="22"/>
        </w:rPr>
        <w:t>ba</w:t>
      </w:r>
      <w:r>
        <w:rPr>
          <w:spacing w:val="1"/>
          <w:sz w:val="22"/>
          <w:szCs w:val="22"/>
        </w:rPr>
        <w:t>si</w:t>
      </w:r>
      <w:r>
        <w:rPr>
          <w:sz w:val="22"/>
          <w:szCs w:val="22"/>
        </w:rPr>
        <w:t>s</w:t>
      </w:r>
      <w:r>
        <w:rPr>
          <w:spacing w:val="35"/>
          <w:sz w:val="22"/>
          <w:szCs w:val="22"/>
        </w:rPr>
        <w:t xml:space="preserve"> </w:t>
      </w:r>
      <w:r>
        <w:rPr>
          <w:i/>
          <w:sz w:val="22"/>
          <w:szCs w:val="22"/>
        </w:rPr>
        <w:t>pr</w:t>
      </w:r>
      <w:r>
        <w:rPr>
          <w:i/>
          <w:spacing w:val="-2"/>
          <w:sz w:val="22"/>
          <w:szCs w:val="22"/>
        </w:rPr>
        <w:t>o</w:t>
      </w:r>
      <w:r>
        <w:rPr>
          <w:i/>
          <w:spacing w:val="1"/>
          <w:sz w:val="22"/>
          <w:szCs w:val="22"/>
        </w:rPr>
        <w:t>j</w:t>
      </w:r>
      <w:r>
        <w:rPr>
          <w:i/>
          <w:sz w:val="22"/>
          <w:szCs w:val="22"/>
        </w:rPr>
        <w:t>e</w:t>
      </w:r>
      <w:r>
        <w:rPr>
          <w:i/>
          <w:spacing w:val="-2"/>
          <w:sz w:val="22"/>
          <w:szCs w:val="22"/>
        </w:rPr>
        <w:t>c</w:t>
      </w:r>
      <w:r>
        <w:rPr>
          <w:i/>
          <w:sz w:val="22"/>
          <w:szCs w:val="22"/>
        </w:rPr>
        <w:t>t</w:t>
      </w:r>
      <w:r>
        <w:rPr>
          <w:i/>
          <w:spacing w:val="34"/>
          <w:sz w:val="22"/>
          <w:szCs w:val="22"/>
        </w:rPr>
        <w:t xml:space="preserve"> </w:t>
      </w:r>
      <w:r>
        <w:rPr>
          <w:i/>
          <w:sz w:val="22"/>
          <w:szCs w:val="22"/>
        </w:rPr>
        <w:t>b</w:t>
      </w:r>
      <w:r>
        <w:rPr>
          <w:i/>
          <w:spacing w:val="-2"/>
          <w:sz w:val="22"/>
          <w:szCs w:val="22"/>
        </w:rPr>
        <w:t>a</w:t>
      </w:r>
      <w:r>
        <w:rPr>
          <w:i/>
          <w:sz w:val="22"/>
          <w:szCs w:val="22"/>
        </w:rPr>
        <w:t>s</w:t>
      </w:r>
      <w:r>
        <w:rPr>
          <w:i/>
          <w:spacing w:val="1"/>
          <w:sz w:val="22"/>
          <w:szCs w:val="22"/>
        </w:rPr>
        <w:t>e</w:t>
      </w:r>
      <w:r>
        <w:rPr>
          <w:i/>
          <w:sz w:val="22"/>
          <w:szCs w:val="22"/>
        </w:rPr>
        <w:t>d</w:t>
      </w:r>
      <w:r>
        <w:rPr>
          <w:i/>
          <w:spacing w:val="31"/>
          <w:sz w:val="22"/>
          <w:szCs w:val="22"/>
        </w:rPr>
        <w:t xml:space="preserve"> </w:t>
      </w:r>
      <w:r>
        <w:rPr>
          <w:i/>
          <w:spacing w:val="1"/>
          <w:sz w:val="22"/>
          <w:szCs w:val="22"/>
        </w:rPr>
        <w:t>l</w:t>
      </w:r>
      <w:r>
        <w:rPr>
          <w:i/>
          <w:sz w:val="22"/>
          <w:szCs w:val="22"/>
        </w:rPr>
        <w:t>ea</w:t>
      </w:r>
      <w:r>
        <w:rPr>
          <w:i/>
          <w:spacing w:val="-2"/>
          <w:sz w:val="22"/>
          <w:szCs w:val="22"/>
        </w:rPr>
        <w:t>r</w:t>
      </w:r>
      <w:r>
        <w:rPr>
          <w:i/>
          <w:sz w:val="22"/>
          <w:szCs w:val="22"/>
        </w:rPr>
        <w:t>n</w:t>
      </w:r>
      <w:r>
        <w:rPr>
          <w:i/>
          <w:spacing w:val="1"/>
          <w:sz w:val="22"/>
          <w:szCs w:val="22"/>
        </w:rPr>
        <w:t>i</w:t>
      </w:r>
      <w:r>
        <w:rPr>
          <w:i/>
          <w:spacing w:val="-2"/>
          <w:sz w:val="22"/>
          <w:szCs w:val="22"/>
        </w:rPr>
        <w:t>n</w:t>
      </w:r>
      <w:r>
        <w:rPr>
          <w:i/>
          <w:sz w:val="22"/>
          <w:szCs w:val="22"/>
        </w:rPr>
        <w:t>g</w:t>
      </w:r>
      <w:r>
        <w:rPr>
          <w:i/>
          <w:spacing w:val="35"/>
          <w:sz w:val="22"/>
          <w:szCs w:val="22"/>
        </w:rPr>
        <w:t xml:space="preserve"> </w:t>
      </w:r>
      <w:r>
        <w:rPr>
          <w:spacing w:val="-2"/>
          <w:sz w:val="22"/>
          <w:szCs w:val="22"/>
        </w:rPr>
        <w:t>y</w:t>
      </w:r>
      <w:r>
        <w:rPr>
          <w:sz w:val="22"/>
          <w:szCs w:val="22"/>
        </w:rPr>
        <w:t>ang</w:t>
      </w:r>
      <w:r>
        <w:rPr>
          <w:spacing w:val="34"/>
          <w:sz w:val="22"/>
          <w:szCs w:val="22"/>
        </w:rPr>
        <w:t xml:space="preserve"> </w:t>
      </w:r>
      <w:r>
        <w:rPr>
          <w:spacing w:val="-4"/>
          <w:sz w:val="22"/>
          <w:szCs w:val="22"/>
        </w:rPr>
        <w:t>m</w:t>
      </w:r>
      <w:r>
        <w:rPr>
          <w:spacing w:val="3"/>
          <w:sz w:val="22"/>
          <w:szCs w:val="22"/>
        </w:rPr>
        <w:t>e</w:t>
      </w:r>
      <w:r>
        <w:rPr>
          <w:spacing w:val="-4"/>
          <w:sz w:val="22"/>
          <w:szCs w:val="22"/>
        </w:rPr>
        <w:t>m</w:t>
      </w:r>
      <w:r>
        <w:rPr>
          <w:sz w:val="22"/>
          <w:szCs w:val="22"/>
        </w:rPr>
        <w:t>enuhu</w:t>
      </w:r>
      <w:r>
        <w:rPr>
          <w:spacing w:val="34"/>
          <w:sz w:val="22"/>
          <w:szCs w:val="22"/>
        </w:rPr>
        <w:t xml:space="preserve"> </w:t>
      </w:r>
      <w:r>
        <w:rPr>
          <w:spacing w:val="-2"/>
          <w:sz w:val="22"/>
          <w:szCs w:val="22"/>
        </w:rPr>
        <w:t>v</w:t>
      </w:r>
      <w:r>
        <w:rPr>
          <w:sz w:val="22"/>
          <w:szCs w:val="22"/>
        </w:rPr>
        <w:t>a</w:t>
      </w:r>
      <w:r>
        <w:rPr>
          <w:spacing w:val="1"/>
          <w:sz w:val="22"/>
          <w:szCs w:val="22"/>
        </w:rPr>
        <w:t>li</w:t>
      </w:r>
      <w:r>
        <w:rPr>
          <w:sz w:val="22"/>
          <w:szCs w:val="22"/>
        </w:rPr>
        <w:t>d</w:t>
      </w:r>
      <w:r>
        <w:rPr>
          <w:spacing w:val="34"/>
          <w:sz w:val="22"/>
          <w:szCs w:val="22"/>
        </w:rPr>
        <w:t xml:space="preserve"> </w:t>
      </w:r>
      <w:r>
        <w:rPr>
          <w:spacing w:val="-2"/>
          <w:sz w:val="22"/>
          <w:szCs w:val="22"/>
        </w:rPr>
        <w:t>d</w:t>
      </w:r>
      <w:r>
        <w:rPr>
          <w:sz w:val="22"/>
          <w:szCs w:val="22"/>
        </w:rPr>
        <w:t>an</w:t>
      </w:r>
      <w:r>
        <w:rPr>
          <w:spacing w:val="34"/>
          <w:sz w:val="22"/>
          <w:szCs w:val="22"/>
        </w:rPr>
        <w:t xml:space="preserve"> </w:t>
      </w:r>
      <w:r>
        <w:rPr>
          <w:sz w:val="22"/>
          <w:szCs w:val="22"/>
        </w:rPr>
        <w:t>p</w:t>
      </w:r>
      <w:r>
        <w:rPr>
          <w:spacing w:val="1"/>
          <w:sz w:val="22"/>
          <w:szCs w:val="22"/>
        </w:rPr>
        <w:t>r</w:t>
      </w:r>
      <w:r>
        <w:rPr>
          <w:sz w:val="22"/>
          <w:szCs w:val="22"/>
        </w:rPr>
        <w:t>a</w:t>
      </w:r>
      <w:r>
        <w:rPr>
          <w:spacing w:val="-2"/>
          <w:sz w:val="22"/>
          <w:szCs w:val="22"/>
        </w:rPr>
        <w:t>k</w:t>
      </w:r>
      <w:r>
        <w:rPr>
          <w:spacing w:val="-1"/>
          <w:sz w:val="22"/>
          <w:szCs w:val="22"/>
        </w:rPr>
        <w:t>t</w:t>
      </w:r>
      <w:r>
        <w:rPr>
          <w:spacing w:val="1"/>
          <w:sz w:val="22"/>
          <w:szCs w:val="22"/>
        </w:rPr>
        <w:t>i</w:t>
      </w:r>
      <w:r>
        <w:rPr>
          <w:sz w:val="22"/>
          <w:szCs w:val="22"/>
        </w:rPr>
        <w:t>s.</w:t>
      </w:r>
      <w:r>
        <w:rPr>
          <w:spacing w:val="37"/>
          <w:sz w:val="22"/>
          <w:szCs w:val="22"/>
        </w:rPr>
        <w:t xml:space="preserve"> </w:t>
      </w:r>
      <w:r>
        <w:rPr>
          <w:spacing w:val="-3"/>
          <w:sz w:val="22"/>
          <w:szCs w:val="22"/>
        </w:rPr>
        <w:t>S</w:t>
      </w:r>
      <w:r>
        <w:rPr>
          <w:sz w:val="22"/>
          <w:szCs w:val="22"/>
        </w:rPr>
        <w:t>e</w:t>
      </w:r>
      <w:r>
        <w:rPr>
          <w:spacing w:val="1"/>
          <w:sz w:val="22"/>
          <w:szCs w:val="22"/>
        </w:rPr>
        <w:t>l</w:t>
      </w:r>
      <w:r>
        <w:rPr>
          <w:spacing w:val="-2"/>
          <w:sz w:val="22"/>
          <w:szCs w:val="22"/>
        </w:rPr>
        <w:t>an</w:t>
      </w:r>
      <w:r>
        <w:rPr>
          <w:spacing w:val="3"/>
          <w:sz w:val="22"/>
          <w:szCs w:val="22"/>
        </w:rPr>
        <w:t>j</w:t>
      </w:r>
      <w:r>
        <w:rPr>
          <w:spacing w:val="-2"/>
          <w:sz w:val="22"/>
          <w:szCs w:val="22"/>
        </w:rPr>
        <w:t>u</w:t>
      </w:r>
      <w:r>
        <w:rPr>
          <w:spacing w:val="1"/>
          <w:sz w:val="22"/>
          <w:szCs w:val="22"/>
        </w:rPr>
        <w:t>t</w:t>
      </w:r>
      <w:r>
        <w:rPr>
          <w:sz w:val="22"/>
          <w:szCs w:val="22"/>
        </w:rPr>
        <w:t>n</w:t>
      </w:r>
      <w:r>
        <w:rPr>
          <w:spacing w:val="-2"/>
          <w:sz w:val="22"/>
          <w:szCs w:val="22"/>
        </w:rPr>
        <w:t>y</w:t>
      </w:r>
      <w:r>
        <w:rPr>
          <w:sz w:val="22"/>
          <w:szCs w:val="22"/>
        </w:rPr>
        <w:t>a,</w:t>
      </w:r>
    </w:p>
    <w:p w:rsidR="00757AA5" w:rsidRDefault="0078118F">
      <w:pPr>
        <w:spacing w:line="240" w:lineRule="exact"/>
        <w:ind w:left="100" w:right="88"/>
        <w:jc w:val="both"/>
        <w:rPr>
          <w:sz w:val="22"/>
          <w:szCs w:val="22"/>
        </w:rPr>
      </w:pPr>
      <w:proofErr w:type="gramStart"/>
      <w:r>
        <w:rPr>
          <w:sz w:val="22"/>
          <w:szCs w:val="22"/>
        </w:rPr>
        <w:t>pene</w:t>
      </w:r>
      <w:r>
        <w:rPr>
          <w:spacing w:val="-1"/>
          <w:sz w:val="22"/>
          <w:szCs w:val="22"/>
        </w:rPr>
        <w:t>li</w:t>
      </w:r>
      <w:r>
        <w:rPr>
          <w:spacing w:val="1"/>
          <w:sz w:val="22"/>
          <w:szCs w:val="22"/>
        </w:rPr>
        <w:t>ti</w:t>
      </w:r>
      <w:r>
        <w:rPr>
          <w:spacing w:val="-2"/>
          <w:sz w:val="22"/>
          <w:szCs w:val="22"/>
        </w:rPr>
        <w:t>a</w:t>
      </w:r>
      <w:r>
        <w:rPr>
          <w:sz w:val="22"/>
          <w:szCs w:val="22"/>
        </w:rPr>
        <w:t>n</w:t>
      </w:r>
      <w:proofErr w:type="gramEnd"/>
      <w:r>
        <w:rPr>
          <w:sz w:val="22"/>
          <w:szCs w:val="22"/>
        </w:rPr>
        <w:t xml:space="preserve"> e</w:t>
      </w:r>
      <w:r>
        <w:rPr>
          <w:spacing w:val="-2"/>
          <w:sz w:val="22"/>
          <w:szCs w:val="22"/>
        </w:rPr>
        <w:t>k</w:t>
      </w:r>
      <w:r>
        <w:rPr>
          <w:sz w:val="22"/>
          <w:szCs w:val="22"/>
        </w:rPr>
        <w:t>sp</w:t>
      </w:r>
      <w:r>
        <w:rPr>
          <w:spacing w:val="1"/>
          <w:sz w:val="22"/>
          <w:szCs w:val="22"/>
        </w:rPr>
        <w:t>e</w:t>
      </w:r>
      <w:r>
        <w:rPr>
          <w:spacing w:val="-2"/>
          <w:sz w:val="22"/>
          <w:szCs w:val="22"/>
        </w:rPr>
        <w:t>r</w:t>
      </w:r>
      <w:r>
        <w:rPr>
          <w:spacing w:val="1"/>
          <w:sz w:val="22"/>
          <w:szCs w:val="22"/>
        </w:rPr>
        <w:t>i</w:t>
      </w:r>
      <w:r>
        <w:rPr>
          <w:spacing w:val="-4"/>
          <w:sz w:val="22"/>
          <w:szCs w:val="22"/>
        </w:rPr>
        <w:t>m</w:t>
      </w:r>
      <w:r>
        <w:rPr>
          <w:sz w:val="22"/>
          <w:szCs w:val="22"/>
        </w:rPr>
        <w:t>en d</w:t>
      </w:r>
      <w:r>
        <w:rPr>
          <w:spacing w:val="1"/>
          <w:sz w:val="22"/>
          <w:szCs w:val="22"/>
        </w:rPr>
        <w:t>i</w:t>
      </w:r>
      <w:r>
        <w:rPr>
          <w:spacing w:val="-1"/>
          <w:sz w:val="22"/>
          <w:szCs w:val="22"/>
        </w:rPr>
        <w:t>l</w:t>
      </w:r>
      <w:r>
        <w:rPr>
          <w:sz w:val="22"/>
          <w:szCs w:val="22"/>
        </w:rPr>
        <w:t>a</w:t>
      </w:r>
      <w:r>
        <w:rPr>
          <w:spacing w:val="-2"/>
          <w:sz w:val="22"/>
          <w:szCs w:val="22"/>
        </w:rPr>
        <w:t>k</w:t>
      </w:r>
      <w:r>
        <w:rPr>
          <w:sz w:val="22"/>
          <w:szCs w:val="22"/>
        </w:rPr>
        <w:t>u</w:t>
      </w:r>
      <w:r>
        <w:rPr>
          <w:spacing w:val="-2"/>
          <w:sz w:val="22"/>
          <w:szCs w:val="22"/>
        </w:rPr>
        <w:t>k</w:t>
      </w:r>
      <w:r>
        <w:rPr>
          <w:sz w:val="22"/>
          <w:szCs w:val="22"/>
        </w:rPr>
        <w:t>an un</w:t>
      </w:r>
      <w:r>
        <w:rPr>
          <w:spacing w:val="1"/>
          <w:sz w:val="22"/>
          <w:szCs w:val="22"/>
        </w:rPr>
        <w:t>t</w:t>
      </w:r>
      <w:r>
        <w:rPr>
          <w:sz w:val="22"/>
          <w:szCs w:val="22"/>
        </w:rPr>
        <w:t>uk</w:t>
      </w:r>
      <w:r>
        <w:rPr>
          <w:spacing w:val="-2"/>
          <w:sz w:val="22"/>
          <w:szCs w:val="22"/>
        </w:rPr>
        <w:t xml:space="preserve"> </w:t>
      </w:r>
      <w:r>
        <w:rPr>
          <w:spacing w:val="-4"/>
          <w:sz w:val="22"/>
          <w:szCs w:val="22"/>
        </w:rPr>
        <w:t>m</w:t>
      </w:r>
      <w:r>
        <w:rPr>
          <w:sz w:val="22"/>
          <w:szCs w:val="22"/>
        </w:rPr>
        <w:t>e</w:t>
      </w:r>
      <w:r>
        <w:rPr>
          <w:spacing w:val="3"/>
          <w:sz w:val="22"/>
          <w:szCs w:val="22"/>
        </w:rPr>
        <w:t>n</w:t>
      </w:r>
      <w:r>
        <w:rPr>
          <w:spacing w:val="-2"/>
          <w:sz w:val="22"/>
          <w:szCs w:val="22"/>
        </w:rPr>
        <w:t>g</w:t>
      </w:r>
      <w:r>
        <w:rPr>
          <w:sz w:val="22"/>
          <w:szCs w:val="22"/>
        </w:rPr>
        <w:t>e</w:t>
      </w:r>
      <w:r>
        <w:rPr>
          <w:spacing w:val="1"/>
          <w:sz w:val="22"/>
          <w:szCs w:val="22"/>
        </w:rPr>
        <w:t>t</w:t>
      </w:r>
      <w:r>
        <w:rPr>
          <w:sz w:val="22"/>
          <w:szCs w:val="22"/>
        </w:rPr>
        <w:t>ahui</w:t>
      </w:r>
      <w:r>
        <w:rPr>
          <w:spacing w:val="1"/>
          <w:sz w:val="22"/>
          <w:szCs w:val="22"/>
        </w:rPr>
        <w:t xml:space="preserve"> </w:t>
      </w:r>
      <w:r>
        <w:rPr>
          <w:spacing w:val="-2"/>
          <w:sz w:val="22"/>
          <w:szCs w:val="22"/>
        </w:rPr>
        <w:t>k</w:t>
      </w:r>
      <w:r>
        <w:rPr>
          <w:sz w:val="22"/>
          <w:szCs w:val="22"/>
        </w:rPr>
        <w:t>e</w:t>
      </w:r>
      <w:r>
        <w:rPr>
          <w:spacing w:val="-2"/>
          <w:sz w:val="22"/>
          <w:szCs w:val="22"/>
        </w:rPr>
        <w:t>e</w:t>
      </w:r>
      <w:r>
        <w:rPr>
          <w:spacing w:val="1"/>
          <w:sz w:val="22"/>
          <w:szCs w:val="22"/>
        </w:rPr>
        <w:t>f</w:t>
      </w:r>
      <w:r>
        <w:rPr>
          <w:sz w:val="22"/>
          <w:szCs w:val="22"/>
        </w:rPr>
        <w:t>e</w:t>
      </w:r>
      <w:r>
        <w:rPr>
          <w:spacing w:val="-2"/>
          <w:sz w:val="22"/>
          <w:szCs w:val="22"/>
        </w:rPr>
        <w:t>k</w:t>
      </w:r>
      <w:r>
        <w:rPr>
          <w:spacing w:val="1"/>
          <w:sz w:val="22"/>
          <w:szCs w:val="22"/>
        </w:rPr>
        <w:t>ti</w:t>
      </w:r>
      <w:r>
        <w:rPr>
          <w:spacing w:val="-2"/>
          <w:sz w:val="22"/>
          <w:szCs w:val="22"/>
        </w:rPr>
        <w:t>f</w:t>
      </w:r>
      <w:r>
        <w:rPr>
          <w:sz w:val="22"/>
          <w:szCs w:val="22"/>
        </w:rPr>
        <w:t xml:space="preserve">an </w:t>
      </w:r>
      <w:r>
        <w:rPr>
          <w:spacing w:val="-3"/>
          <w:sz w:val="22"/>
          <w:szCs w:val="22"/>
        </w:rPr>
        <w:t>m</w:t>
      </w:r>
      <w:r>
        <w:rPr>
          <w:sz w:val="22"/>
          <w:szCs w:val="22"/>
        </w:rPr>
        <w:t>odel</w:t>
      </w:r>
      <w:r>
        <w:rPr>
          <w:spacing w:val="1"/>
          <w:sz w:val="22"/>
          <w:szCs w:val="22"/>
        </w:rPr>
        <w:t xml:space="preserve"> </w:t>
      </w:r>
      <w:r>
        <w:rPr>
          <w:sz w:val="22"/>
          <w:szCs w:val="22"/>
        </w:rPr>
        <w:t>pe</w:t>
      </w:r>
      <w:r>
        <w:rPr>
          <w:spacing w:val="-3"/>
          <w:sz w:val="22"/>
          <w:szCs w:val="22"/>
        </w:rPr>
        <w:t>m</w:t>
      </w:r>
      <w:r>
        <w:rPr>
          <w:sz w:val="22"/>
          <w:szCs w:val="22"/>
        </w:rPr>
        <w:t>be</w:t>
      </w:r>
      <w:r>
        <w:rPr>
          <w:spacing w:val="1"/>
          <w:sz w:val="22"/>
          <w:szCs w:val="22"/>
        </w:rPr>
        <w:t>l</w:t>
      </w:r>
      <w:r>
        <w:rPr>
          <w:spacing w:val="-2"/>
          <w:sz w:val="22"/>
          <w:szCs w:val="22"/>
        </w:rPr>
        <w:t>a</w:t>
      </w:r>
      <w:r>
        <w:rPr>
          <w:spacing w:val="1"/>
          <w:sz w:val="22"/>
          <w:szCs w:val="22"/>
        </w:rPr>
        <w:t>j</w:t>
      </w:r>
      <w:r>
        <w:rPr>
          <w:spacing w:val="-2"/>
          <w:sz w:val="22"/>
          <w:szCs w:val="22"/>
        </w:rPr>
        <w:t>a</w:t>
      </w:r>
      <w:r>
        <w:rPr>
          <w:spacing w:val="1"/>
          <w:sz w:val="22"/>
          <w:szCs w:val="22"/>
        </w:rPr>
        <w:t>r</w:t>
      </w:r>
      <w:r>
        <w:rPr>
          <w:spacing w:val="-2"/>
          <w:sz w:val="22"/>
          <w:szCs w:val="22"/>
        </w:rPr>
        <w:t>a</w:t>
      </w:r>
      <w:r>
        <w:rPr>
          <w:sz w:val="22"/>
          <w:szCs w:val="22"/>
        </w:rPr>
        <w:t xml:space="preserve">n </w:t>
      </w:r>
      <w:r>
        <w:rPr>
          <w:spacing w:val="-2"/>
          <w:sz w:val="22"/>
          <w:szCs w:val="22"/>
        </w:rPr>
        <w:t>y</w:t>
      </w:r>
      <w:r>
        <w:rPr>
          <w:sz w:val="22"/>
          <w:szCs w:val="22"/>
        </w:rPr>
        <w:t>ang</w:t>
      </w:r>
      <w:r>
        <w:rPr>
          <w:spacing w:val="-2"/>
          <w:sz w:val="22"/>
          <w:szCs w:val="22"/>
        </w:rPr>
        <w:t xml:space="preserve"> </w:t>
      </w:r>
      <w:r>
        <w:rPr>
          <w:sz w:val="22"/>
          <w:szCs w:val="22"/>
        </w:rPr>
        <w:t>sud</w:t>
      </w:r>
      <w:r>
        <w:rPr>
          <w:spacing w:val="1"/>
          <w:sz w:val="22"/>
          <w:szCs w:val="22"/>
        </w:rPr>
        <w:t>a</w:t>
      </w:r>
      <w:r>
        <w:rPr>
          <w:sz w:val="22"/>
          <w:szCs w:val="22"/>
        </w:rPr>
        <w:t>h d</w:t>
      </w:r>
      <w:r>
        <w:rPr>
          <w:spacing w:val="1"/>
          <w:sz w:val="22"/>
          <w:szCs w:val="22"/>
        </w:rPr>
        <w:t>i</w:t>
      </w:r>
      <w:r>
        <w:rPr>
          <w:spacing w:val="-2"/>
          <w:sz w:val="22"/>
          <w:szCs w:val="22"/>
        </w:rPr>
        <w:t>r</w:t>
      </w:r>
      <w:r>
        <w:rPr>
          <w:sz w:val="22"/>
          <w:szCs w:val="22"/>
        </w:rPr>
        <w:t>anc</w:t>
      </w:r>
      <w:r>
        <w:rPr>
          <w:spacing w:val="-2"/>
          <w:sz w:val="22"/>
          <w:szCs w:val="22"/>
        </w:rPr>
        <w:t>a</w:t>
      </w:r>
      <w:r>
        <w:rPr>
          <w:sz w:val="22"/>
          <w:szCs w:val="22"/>
        </w:rPr>
        <w:t>ng</w:t>
      </w:r>
    </w:p>
    <w:p w:rsidR="0009788F" w:rsidRDefault="0078118F" w:rsidP="0009788F">
      <w:pPr>
        <w:spacing w:before="5" w:line="240" w:lineRule="exact"/>
        <w:ind w:right="83"/>
        <w:jc w:val="both"/>
        <w:rPr>
          <w:sz w:val="24"/>
          <w:szCs w:val="24"/>
        </w:rPr>
      </w:pPr>
      <w:proofErr w:type="gramStart"/>
      <w:r>
        <w:rPr>
          <w:sz w:val="22"/>
          <w:szCs w:val="22"/>
        </w:rPr>
        <w:lastRenderedPageBreak/>
        <w:t>da</w:t>
      </w:r>
      <w:r>
        <w:rPr>
          <w:spacing w:val="1"/>
          <w:sz w:val="22"/>
          <w:szCs w:val="22"/>
        </w:rPr>
        <w:t>l</w:t>
      </w:r>
      <w:r>
        <w:rPr>
          <w:sz w:val="22"/>
          <w:szCs w:val="22"/>
        </w:rPr>
        <w:t>am</w:t>
      </w:r>
      <w:proofErr w:type="gramEnd"/>
      <w:r>
        <w:rPr>
          <w:spacing w:val="11"/>
          <w:sz w:val="22"/>
          <w:szCs w:val="22"/>
        </w:rPr>
        <w:t xml:space="preserve"> </w:t>
      </w:r>
      <w:r>
        <w:rPr>
          <w:sz w:val="22"/>
          <w:szCs w:val="22"/>
        </w:rPr>
        <w:t>bahan</w:t>
      </w:r>
      <w:r>
        <w:rPr>
          <w:spacing w:val="14"/>
          <w:sz w:val="22"/>
          <w:szCs w:val="22"/>
        </w:rPr>
        <w:t xml:space="preserve"> </w:t>
      </w:r>
      <w:r>
        <w:rPr>
          <w:spacing w:val="-2"/>
          <w:sz w:val="22"/>
          <w:szCs w:val="22"/>
        </w:rPr>
        <w:t>a</w:t>
      </w:r>
      <w:r>
        <w:rPr>
          <w:spacing w:val="1"/>
          <w:sz w:val="22"/>
          <w:szCs w:val="22"/>
        </w:rPr>
        <w:t>j</w:t>
      </w:r>
      <w:r>
        <w:rPr>
          <w:sz w:val="22"/>
          <w:szCs w:val="22"/>
        </w:rPr>
        <w:t>ar</w:t>
      </w:r>
      <w:r>
        <w:rPr>
          <w:spacing w:val="13"/>
          <w:sz w:val="22"/>
          <w:szCs w:val="22"/>
        </w:rPr>
        <w:t xml:space="preserve"> </w:t>
      </w:r>
      <w:r>
        <w:rPr>
          <w:spacing w:val="1"/>
          <w:sz w:val="22"/>
          <w:szCs w:val="22"/>
        </w:rPr>
        <w:t>t</w:t>
      </w:r>
      <w:r>
        <w:rPr>
          <w:spacing w:val="-2"/>
          <w:sz w:val="22"/>
          <w:szCs w:val="22"/>
        </w:rPr>
        <w:t>e</w:t>
      </w:r>
      <w:r>
        <w:rPr>
          <w:spacing w:val="1"/>
          <w:sz w:val="22"/>
          <w:szCs w:val="22"/>
        </w:rPr>
        <w:t>r</w:t>
      </w:r>
      <w:r>
        <w:rPr>
          <w:sz w:val="22"/>
          <w:szCs w:val="22"/>
        </w:rPr>
        <w:t>ha</w:t>
      </w:r>
      <w:r>
        <w:rPr>
          <w:spacing w:val="-2"/>
          <w:sz w:val="22"/>
          <w:szCs w:val="22"/>
        </w:rPr>
        <w:t>d</w:t>
      </w:r>
      <w:r>
        <w:rPr>
          <w:sz w:val="22"/>
          <w:szCs w:val="22"/>
        </w:rPr>
        <w:t>ap</w:t>
      </w:r>
      <w:r>
        <w:rPr>
          <w:spacing w:val="12"/>
          <w:sz w:val="22"/>
          <w:szCs w:val="22"/>
        </w:rPr>
        <w:t xml:space="preserve"> </w:t>
      </w:r>
      <w:r>
        <w:rPr>
          <w:spacing w:val="-2"/>
          <w:sz w:val="22"/>
          <w:szCs w:val="22"/>
        </w:rPr>
        <w:t>k</w:t>
      </w:r>
      <w:r>
        <w:rPr>
          <w:spacing w:val="3"/>
          <w:sz w:val="22"/>
          <w:szCs w:val="22"/>
        </w:rPr>
        <w:t>e</w:t>
      </w:r>
      <w:r>
        <w:rPr>
          <w:spacing w:val="-4"/>
          <w:sz w:val="22"/>
          <w:szCs w:val="22"/>
        </w:rPr>
        <w:t>m</w:t>
      </w:r>
      <w:r>
        <w:rPr>
          <w:spacing w:val="3"/>
          <w:sz w:val="22"/>
          <w:szCs w:val="22"/>
        </w:rPr>
        <w:t>a</w:t>
      </w:r>
      <w:r>
        <w:rPr>
          <w:spacing w:val="-4"/>
          <w:sz w:val="22"/>
          <w:szCs w:val="22"/>
        </w:rPr>
        <w:t>m</w:t>
      </w:r>
      <w:r>
        <w:rPr>
          <w:sz w:val="22"/>
          <w:szCs w:val="22"/>
        </w:rPr>
        <w:t>puan</w:t>
      </w:r>
      <w:r>
        <w:rPr>
          <w:spacing w:val="18"/>
          <w:sz w:val="22"/>
          <w:szCs w:val="22"/>
        </w:rPr>
        <w:t xml:space="preserve"> </w:t>
      </w:r>
      <w:r>
        <w:rPr>
          <w:sz w:val="22"/>
          <w:szCs w:val="22"/>
        </w:rPr>
        <w:t>dan</w:t>
      </w:r>
      <w:r>
        <w:rPr>
          <w:spacing w:val="15"/>
          <w:sz w:val="22"/>
          <w:szCs w:val="22"/>
        </w:rPr>
        <w:t xml:space="preserve"> </w:t>
      </w:r>
      <w:r>
        <w:rPr>
          <w:spacing w:val="-2"/>
          <w:sz w:val="22"/>
          <w:szCs w:val="22"/>
        </w:rPr>
        <w:t>k</w:t>
      </w:r>
      <w:r>
        <w:rPr>
          <w:sz w:val="22"/>
          <w:szCs w:val="22"/>
        </w:rPr>
        <w:t>epe</w:t>
      </w:r>
      <w:r>
        <w:rPr>
          <w:spacing w:val="1"/>
          <w:sz w:val="22"/>
          <w:szCs w:val="22"/>
        </w:rPr>
        <w:t>r</w:t>
      </w:r>
      <w:r>
        <w:rPr>
          <w:sz w:val="22"/>
          <w:szCs w:val="22"/>
        </w:rPr>
        <w:t>ca</w:t>
      </w:r>
      <w:r>
        <w:rPr>
          <w:spacing w:val="-2"/>
          <w:sz w:val="22"/>
          <w:szCs w:val="22"/>
        </w:rPr>
        <w:t>ya</w:t>
      </w:r>
      <w:r>
        <w:rPr>
          <w:sz w:val="22"/>
          <w:szCs w:val="22"/>
        </w:rPr>
        <w:t>an</w:t>
      </w:r>
      <w:r>
        <w:rPr>
          <w:spacing w:val="15"/>
          <w:sz w:val="22"/>
          <w:szCs w:val="22"/>
        </w:rPr>
        <w:t xml:space="preserve"> </w:t>
      </w:r>
      <w:r>
        <w:rPr>
          <w:sz w:val="22"/>
          <w:szCs w:val="22"/>
        </w:rPr>
        <w:t>d</w:t>
      </w:r>
      <w:r>
        <w:rPr>
          <w:spacing w:val="-1"/>
          <w:sz w:val="22"/>
          <w:szCs w:val="22"/>
        </w:rPr>
        <w:t>i</w:t>
      </w:r>
      <w:r>
        <w:rPr>
          <w:spacing w:val="1"/>
          <w:sz w:val="22"/>
          <w:szCs w:val="22"/>
        </w:rPr>
        <w:t>r</w:t>
      </w:r>
      <w:r>
        <w:rPr>
          <w:sz w:val="22"/>
          <w:szCs w:val="22"/>
        </w:rPr>
        <w:t>i</w:t>
      </w:r>
      <w:r>
        <w:rPr>
          <w:spacing w:val="17"/>
          <w:sz w:val="22"/>
          <w:szCs w:val="22"/>
        </w:rPr>
        <w:t xml:space="preserve"> </w:t>
      </w:r>
      <w:r>
        <w:rPr>
          <w:spacing w:val="-2"/>
          <w:sz w:val="22"/>
          <w:szCs w:val="22"/>
        </w:rPr>
        <w:t>s</w:t>
      </w:r>
      <w:r>
        <w:rPr>
          <w:spacing w:val="1"/>
          <w:sz w:val="22"/>
          <w:szCs w:val="22"/>
        </w:rPr>
        <w:t>i</w:t>
      </w:r>
      <w:r>
        <w:rPr>
          <w:sz w:val="22"/>
          <w:szCs w:val="22"/>
        </w:rPr>
        <w:t>swa.</w:t>
      </w:r>
      <w:r>
        <w:rPr>
          <w:spacing w:val="15"/>
          <w:sz w:val="22"/>
          <w:szCs w:val="22"/>
        </w:rPr>
        <w:t xml:space="preserve"> </w:t>
      </w:r>
      <w:r>
        <w:rPr>
          <w:spacing w:val="-1"/>
          <w:sz w:val="22"/>
          <w:szCs w:val="22"/>
        </w:rPr>
        <w:t>D</w:t>
      </w:r>
      <w:r>
        <w:rPr>
          <w:spacing w:val="-2"/>
          <w:sz w:val="22"/>
          <w:szCs w:val="22"/>
        </w:rPr>
        <w:t>e</w:t>
      </w:r>
      <w:r>
        <w:rPr>
          <w:sz w:val="22"/>
          <w:szCs w:val="22"/>
        </w:rPr>
        <w:t>s</w:t>
      </w:r>
      <w:r>
        <w:rPr>
          <w:spacing w:val="1"/>
          <w:sz w:val="22"/>
          <w:szCs w:val="22"/>
        </w:rPr>
        <w:t>a</w:t>
      </w:r>
      <w:r>
        <w:rPr>
          <w:spacing w:val="-1"/>
          <w:sz w:val="22"/>
          <w:szCs w:val="22"/>
        </w:rPr>
        <w:t>i</w:t>
      </w:r>
      <w:r>
        <w:rPr>
          <w:sz w:val="22"/>
          <w:szCs w:val="22"/>
        </w:rPr>
        <w:t>n</w:t>
      </w:r>
      <w:r>
        <w:rPr>
          <w:spacing w:val="14"/>
          <w:sz w:val="22"/>
          <w:szCs w:val="22"/>
        </w:rPr>
        <w:t xml:space="preserve"> </w:t>
      </w:r>
      <w:r>
        <w:rPr>
          <w:sz w:val="22"/>
          <w:szCs w:val="22"/>
        </w:rPr>
        <w:t>da</w:t>
      </w:r>
      <w:r>
        <w:rPr>
          <w:spacing w:val="-1"/>
          <w:sz w:val="22"/>
          <w:szCs w:val="22"/>
        </w:rPr>
        <w:t>l</w:t>
      </w:r>
      <w:r>
        <w:rPr>
          <w:spacing w:val="-2"/>
          <w:sz w:val="22"/>
          <w:szCs w:val="22"/>
        </w:rPr>
        <w:t>a</w:t>
      </w:r>
      <w:r>
        <w:rPr>
          <w:sz w:val="22"/>
          <w:szCs w:val="22"/>
        </w:rPr>
        <w:t>m</w:t>
      </w:r>
      <w:r>
        <w:rPr>
          <w:spacing w:val="11"/>
          <w:sz w:val="22"/>
          <w:szCs w:val="22"/>
        </w:rPr>
        <w:t xml:space="preserve"> </w:t>
      </w:r>
      <w:r>
        <w:rPr>
          <w:sz w:val="22"/>
          <w:szCs w:val="22"/>
        </w:rPr>
        <w:t>pene</w:t>
      </w:r>
      <w:r>
        <w:rPr>
          <w:spacing w:val="1"/>
          <w:sz w:val="22"/>
          <w:szCs w:val="22"/>
        </w:rPr>
        <w:t>li</w:t>
      </w:r>
      <w:r>
        <w:rPr>
          <w:spacing w:val="-1"/>
          <w:sz w:val="22"/>
          <w:szCs w:val="22"/>
        </w:rPr>
        <w:t>t</w:t>
      </w:r>
      <w:r>
        <w:rPr>
          <w:spacing w:val="1"/>
          <w:sz w:val="22"/>
          <w:szCs w:val="22"/>
        </w:rPr>
        <w:t>i</w:t>
      </w:r>
      <w:r>
        <w:rPr>
          <w:sz w:val="22"/>
          <w:szCs w:val="22"/>
        </w:rPr>
        <w:t>an</w:t>
      </w:r>
      <w:r>
        <w:rPr>
          <w:spacing w:val="15"/>
          <w:sz w:val="22"/>
          <w:szCs w:val="22"/>
        </w:rPr>
        <w:t xml:space="preserve"> </w:t>
      </w:r>
      <w:r>
        <w:rPr>
          <w:sz w:val="22"/>
          <w:szCs w:val="22"/>
        </w:rPr>
        <w:t>e</w:t>
      </w:r>
      <w:r>
        <w:rPr>
          <w:spacing w:val="-2"/>
          <w:sz w:val="22"/>
          <w:szCs w:val="22"/>
        </w:rPr>
        <w:t>k</w:t>
      </w:r>
      <w:r>
        <w:rPr>
          <w:sz w:val="22"/>
          <w:szCs w:val="22"/>
        </w:rPr>
        <w:t>sp</w:t>
      </w:r>
      <w:r>
        <w:rPr>
          <w:spacing w:val="-2"/>
          <w:sz w:val="22"/>
          <w:szCs w:val="22"/>
        </w:rPr>
        <w:t>e</w:t>
      </w:r>
      <w:r>
        <w:rPr>
          <w:spacing w:val="1"/>
          <w:sz w:val="22"/>
          <w:szCs w:val="22"/>
        </w:rPr>
        <w:t>ri</w:t>
      </w:r>
      <w:r>
        <w:rPr>
          <w:spacing w:val="-4"/>
          <w:sz w:val="22"/>
          <w:szCs w:val="22"/>
        </w:rPr>
        <w:t>m</w:t>
      </w:r>
      <w:r>
        <w:rPr>
          <w:sz w:val="22"/>
          <w:szCs w:val="22"/>
        </w:rPr>
        <w:t xml:space="preserve">en </w:t>
      </w:r>
      <w:r>
        <w:rPr>
          <w:spacing w:val="1"/>
          <w:sz w:val="22"/>
          <w:szCs w:val="22"/>
        </w:rPr>
        <w:t>i</w:t>
      </w:r>
      <w:r>
        <w:rPr>
          <w:sz w:val="22"/>
          <w:szCs w:val="22"/>
        </w:rPr>
        <w:t>ni</w:t>
      </w:r>
      <w:r>
        <w:rPr>
          <w:spacing w:val="1"/>
          <w:sz w:val="22"/>
          <w:szCs w:val="22"/>
        </w:rPr>
        <w:t xml:space="preserve"> </w:t>
      </w:r>
      <w:r>
        <w:rPr>
          <w:spacing w:val="-4"/>
          <w:sz w:val="22"/>
          <w:szCs w:val="22"/>
        </w:rPr>
        <w:t>m</w:t>
      </w:r>
      <w:r>
        <w:rPr>
          <w:sz w:val="22"/>
          <w:szCs w:val="22"/>
        </w:rPr>
        <w:t>eng</w:t>
      </w:r>
      <w:r>
        <w:rPr>
          <w:spacing w:val="-2"/>
          <w:sz w:val="22"/>
          <w:szCs w:val="22"/>
        </w:rPr>
        <w:t>g</w:t>
      </w:r>
      <w:r>
        <w:rPr>
          <w:sz w:val="22"/>
          <w:szCs w:val="22"/>
        </w:rPr>
        <w:t>una</w:t>
      </w:r>
      <w:r>
        <w:rPr>
          <w:spacing w:val="-2"/>
          <w:sz w:val="22"/>
          <w:szCs w:val="22"/>
        </w:rPr>
        <w:t>k</w:t>
      </w:r>
      <w:r>
        <w:rPr>
          <w:sz w:val="22"/>
          <w:szCs w:val="22"/>
        </w:rPr>
        <w:t>an</w:t>
      </w:r>
      <w:r>
        <w:rPr>
          <w:spacing w:val="1"/>
          <w:sz w:val="22"/>
          <w:szCs w:val="22"/>
        </w:rPr>
        <w:t xml:space="preserve"> </w:t>
      </w:r>
      <w:r>
        <w:rPr>
          <w:i/>
          <w:sz w:val="22"/>
          <w:szCs w:val="22"/>
        </w:rPr>
        <w:t>pos</w:t>
      </w:r>
      <w:r>
        <w:rPr>
          <w:i/>
          <w:spacing w:val="1"/>
          <w:sz w:val="22"/>
          <w:szCs w:val="22"/>
        </w:rPr>
        <w:t>st</w:t>
      </w:r>
      <w:r>
        <w:rPr>
          <w:i/>
          <w:sz w:val="22"/>
          <w:szCs w:val="22"/>
        </w:rPr>
        <w:t>e</w:t>
      </w:r>
      <w:r>
        <w:rPr>
          <w:i/>
          <w:spacing w:val="-2"/>
          <w:sz w:val="22"/>
          <w:szCs w:val="22"/>
        </w:rPr>
        <w:t>s</w:t>
      </w:r>
      <w:r>
        <w:rPr>
          <w:i/>
          <w:spacing w:val="1"/>
          <w:sz w:val="22"/>
          <w:szCs w:val="22"/>
        </w:rPr>
        <w:t>t</w:t>
      </w:r>
      <w:r>
        <w:rPr>
          <w:i/>
          <w:spacing w:val="-2"/>
          <w:sz w:val="22"/>
          <w:szCs w:val="22"/>
        </w:rPr>
        <w:t>-</w:t>
      </w:r>
      <w:r>
        <w:rPr>
          <w:i/>
          <w:sz w:val="22"/>
          <w:szCs w:val="22"/>
        </w:rPr>
        <w:t>on</w:t>
      </w:r>
      <w:r>
        <w:rPr>
          <w:i/>
          <w:spacing w:val="1"/>
          <w:sz w:val="22"/>
          <w:szCs w:val="22"/>
        </w:rPr>
        <w:t>l</w:t>
      </w:r>
      <w:r>
        <w:rPr>
          <w:i/>
          <w:sz w:val="22"/>
          <w:szCs w:val="22"/>
        </w:rPr>
        <w:t>y co</w:t>
      </w:r>
      <w:r>
        <w:rPr>
          <w:i/>
          <w:spacing w:val="-2"/>
          <w:sz w:val="22"/>
          <w:szCs w:val="22"/>
        </w:rPr>
        <w:t>n</w:t>
      </w:r>
      <w:r>
        <w:rPr>
          <w:i/>
          <w:spacing w:val="1"/>
          <w:sz w:val="22"/>
          <w:szCs w:val="22"/>
        </w:rPr>
        <w:t>t</w:t>
      </w:r>
      <w:r>
        <w:rPr>
          <w:i/>
          <w:sz w:val="22"/>
          <w:szCs w:val="22"/>
        </w:rPr>
        <w:t>r</w:t>
      </w:r>
      <w:r>
        <w:rPr>
          <w:i/>
          <w:spacing w:val="-2"/>
          <w:sz w:val="22"/>
          <w:szCs w:val="22"/>
        </w:rPr>
        <w:t>o</w:t>
      </w:r>
      <w:r>
        <w:rPr>
          <w:i/>
          <w:sz w:val="22"/>
          <w:szCs w:val="22"/>
        </w:rPr>
        <w:t>l</w:t>
      </w:r>
      <w:r>
        <w:rPr>
          <w:i/>
          <w:spacing w:val="1"/>
          <w:sz w:val="22"/>
          <w:szCs w:val="22"/>
        </w:rPr>
        <w:t xml:space="preserve"> </w:t>
      </w:r>
      <w:r>
        <w:rPr>
          <w:i/>
          <w:sz w:val="22"/>
          <w:szCs w:val="22"/>
        </w:rPr>
        <w:t>de</w:t>
      </w:r>
      <w:r>
        <w:rPr>
          <w:i/>
          <w:spacing w:val="-2"/>
          <w:sz w:val="22"/>
          <w:szCs w:val="22"/>
        </w:rPr>
        <w:t>s</w:t>
      </w:r>
      <w:r>
        <w:rPr>
          <w:i/>
          <w:spacing w:val="1"/>
          <w:sz w:val="22"/>
          <w:szCs w:val="22"/>
        </w:rPr>
        <w:t>i</w:t>
      </w:r>
      <w:r>
        <w:rPr>
          <w:i/>
          <w:sz w:val="22"/>
          <w:szCs w:val="22"/>
        </w:rPr>
        <w:t>g</w:t>
      </w:r>
      <w:r>
        <w:rPr>
          <w:i/>
          <w:spacing w:val="2"/>
          <w:sz w:val="22"/>
          <w:szCs w:val="22"/>
        </w:rPr>
        <w:t>n</w:t>
      </w:r>
      <w:r w:rsidR="0009788F">
        <w:rPr>
          <w:sz w:val="22"/>
          <w:szCs w:val="22"/>
        </w:rPr>
        <w:t xml:space="preserve"> </w:t>
      </w:r>
      <w:r w:rsidR="0009788F" w:rsidRPr="008C3024">
        <w:rPr>
          <w:sz w:val="24"/>
          <w:szCs w:val="24"/>
          <w:lang w:val="id-ID"/>
        </w:rPr>
        <w:t>(Sugiyono, 2012). Rancangan prosedur pelaksanaan penelitian ini seperti bagan berikut</w:t>
      </w:r>
      <w:r w:rsidR="0009788F" w:rsidRPr="008C3024">
        <w:rPr>
          <w:sz w:val="24"/>
          <w:szCs w:val="24"/>
        </w:rPr>
        <w:t>:</w:t>
      </w:r>
    </w:p>
    <w:p w:rsidR="0009788F" w:rsidRPr="008C3024" w:rsidRDefault="0009788F" w:rsidP="0009788F">
      <w:pPr>
        <w:spacing w:before="5" w:line="240" w:lineRule="exact"/>
        <w:ind w:right="83"/>
        <w:jc w:val="both"/>
        <w:rPr>
          <w:sz w:val="24"/>
          <w:szCs w:val="24"/>
        </w:rPr>
      </w:pPr>
    </w:p>
    <w:p w:rsidR="0009788F" w:rsidRPr="008C3024" w:rsidRDefault="0009788F" w:rsidP="0009788F">
      <w:pPr>
        <w:pStyle w:val="Bodytext"/>
        <w:ind w:left="426"/>
        <w:rPr>
          <w:rFonts w:ascii="Times New Roman" w:hAnsi="Times New Roman"/>
          <w:sz w:val="24"/>
          <w:szCs w:val="24"/>
          <w:lang w:val="id-ID"/>
        </w:rPr>
      </w:pPr>
      <w:r w:rsidRPr="008C3024">
        <w:rPr>
          <w:rFonts w:ascii="Times New Roman" w:hAnsi="Times New Roman"/>
          <w:sz w:val="24"/>
          <w:szCs w:val="24"/>
          <w:lang w:val="id-ID"/>
        </w:rPr>
        <w:t>Gambar 1</w:t>
      </w:r>
    </w:p>
    <w:p w:rsidR="0009788F" w:rsidRPr="008C3024" w:rsidRDefault="0009788F" w:rsidP="0009788F">
      <w:pPr>
        <w:pStyle w:val="Bodytext"/>
        <w:ind w:firstLine="426"/>
        <w:rPr>
          <w:rFonts w:ascii="Times New Roman" w:hAnsi="Times New Roman"/>
          <w:sz w:val="24"/>
          <w:szCs w:val="24"/>
          <w:lang w:val="id-ID"/>
        </w:rPr>
      </w:pPr>
      <w:r w:rsidRPr="008C3024">
        <w:rPr>
          <w:rFonts w:ascii="Times New Roman" w:hAnsi="Times New Roman"/>
          <w:sz w:val="24"/>
          <w:szCs w:val="24"/>
          <w:lang w:val="id-ID"/>
        </w:rPr>
        <w:t>Desain Prosedur Penelitian</w:t>
      </w:r>
    </w:p>
    <w:p w:rsidR="0009788F" w:rsidRPr="008C3024" w:rsidRDefault="0009788F" w:rsidP="0009788F">
      <w:pPr>
        <w:pStyle w:val="Bodytext"/>
        <w:ind w:firstLine="284"/>
        <w:rPr>
          <w:rFonts w:ascii="Times New Roman" w:hAnsi="Times New Roman"/>
          <w:sz w:val="24"/>
          <w:szCs w:val="24"/>
          <w:lang w:val="id-ID"/>
        </w:rPr>
      </w:pPr>
      <w:r w:rsidRPr="008C3024">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7E5CD012" wp14:editId="49A7370D">
                <wp:simplePos x="0" y="0"/>
                <wp:positionH relativeFrom="column">
                  <wp:posOffset>235393</wp:posOffset>
                </wp:positionH>
                <wp:positionV relativeFrom="paragraph">
                  <wp:posOffset>93463</wp:posOffset>
                </wp:positionV>
                <wp:extent cx="5783580" cy="3015615"/>
                <wp:effectExtent l="0" t="0" r="7620" b="0"/>
                <wp:wrapNone/>
                <wp:docPr id="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3015615"/>
                          <a:chOff x="2642" y="6876"/>
                          <a:chExt cx="9108" cy="4749"/>
                        </a:xfrm>
                      </wpg:grpSpPr>
                      <wps:wsp>
                        <wps:cNvPr id="3" name="Rectangle 161"/>
                        <wps:cNvSpPr>
                          <a:spLocks noChangeArrowheads="1"/>
                        </wps:cNvSpPr>
                        <wps:spPr bwMode="auto">
                          <a:xfrm>
                            <a:off x="7997" y="10656"/>
                            <a:ext cx="3753" cy="7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88F" w:rsidRPr="00864407" w:rsidRDefault="0009788F" w:rsidP="0009788F">
                              <w:r w:rsidRPr="00864407">
                                <w:t xml:space="preserve"> </w:t>
                              </w:r>
                              <w:r>
                                <w:t>Pemberian perlakuan satu kelas eksperimen</w:t>
                              </w:r>
                            </w:p>
                          </w:txbxContent>
                        </wps:txbx>
                        <wps:bodyPr rot="0" vert="horz" wrap="square" lIns="91440" tIns="45720" rIns="91440" bIns="45720" anchor="t" anchorCtr="0" upright="1">
                          <a:noAutofit/>
                        </wps:bodyPr>
                      </wps:wsp>
                      <wpg:grpSp>
                        <wpg:cNvPr id="5" name="Group 162"/>
                        <wpg:cNvGrpSpPr>
                          <a:grpSpLocks/>
                        </wpg:cNvGrpSpPr>
                        <wpg:grpSpPr bwMode="auto">
                          <a:xfrm>
                            <a:off x="2642" y="6876"/>
                            <a:ext cx="7955" cy="4749"/>
                            <a:chOff x="2642" y="7751"/>
                            <a:chExt cx="7955" cy="4749"/>
                          </a:xfrm>
                        </wpg:grpSpPr>
                        <wps:wsp>
                          <wps:cNvPr id="6" name="Rectangle 163"/>
                          <wps:cNvSpPr>
                            <a:spLocks noChangeArrowheads="1"/>
                          </wps:cNvSpPr>
                          <wps:spPr bwMode="auto">
                            <a:xfrm>
                              <a:off x="2712" y="9105"/>
                              <a:ext cx="2578" cy="712"/>
                            </a:xfrm>
                            <a:prstGeom prst="rect">
                              <a:avLst/>
                            </a:prstGeom>
                            <a:solidFill>
                              <a:srgbClr val="FFFFFF"/>
                            </a:solidFill>
                            <a:ln w="9525">
                              <a:solidFill>
                                <a:srgbClr val="000000"/>
                              </a:solidFill>
                              <a:miter lim="800000"/>
                              <a:headEnd/>
                              <a:tailEnd/>
                            </a:ln>
                          </wps:spPr>
                          <wps:txbx>
                            <w:txbxContent>
                              <w:p w:rsidR="0009788F" w:rsidRPr="00864407" w:rsidRDefault="0009788F" w:rsidP="0009788F">
                                <w:pPr>
                                  <w:jc w:val="center"/>
                                  <w:rPr>
                                    <w:b/>
                                    <w:sz w:val="24"/>
                                    <w:szCs w:val="24"/>
                                  </w:rPr>
                                </w:pPr>
                                <w:r>
                                  <w:rPr>
                                    <w:b/>
                                    <w:sz w:val="24"/>
                                    <w:szCs w:val="24"/>
                                  </w:rPr>
                                  <w:t>Tahap Penelitian Penge</w:t>
                                </w:r>
                                <w:r w:rsidRPr="00864407">
                                  <w:rPr>
                                    <w:b/>
                                    <w:sz w:val="24"/>
                                    <w:szCs w:val="24"/>
                                  </w:rPr>
                                  <w:t>mbangan</w:t>
                                </w:r>
                              </w:p>
                            </w:txbxContent>
                          </wps:txbx>
                          <wps:bodyPr rot="0" vert="horz" wrap="square" lIns="91440" tIns="45720" rIns="91440" bIns="45720" anchor="t" anchorCtr="0" upright="1">
                            <a:noAutofit/>
                          </wps:bodyPr>
                        </wps:wsp>
                        <wps:wsp>
                          <wps:cNvPr id="7" name="Rectangle 164"/>
                          <wps:cNvSpPr>
                            <a:spLocks noChangeArrowheads="1"/>
                          </wps:cNvSpPr>
                          <wps:spPr bwMode="auto">
                            <a:xfrm>
                              <a:off x="2642" y="10368"/>
                              <a:ext cx="4594" cy="7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88F" w:rsidRPr="00864407" w:rsidRDefault="0009788F" w:rsidP="0009788F">
                                <w:pPr>
                                  <w:pStyle w:val="ListParagraph"/>
                                  <w:numPr>
                                    <w:ilvl w:val="0"/>
                                    <w:numId w:val="7"/>
                                  </w:numPr>
                                  <w:ind w:left="284" w:hanging="284"/>
                                  <w:rPr>
                                    <w:rFonts w:ascii="Times New Roman" w:hAnsi="Times New Roman"/>
                                    <w:b/>
                                    <w:sz w:val="24"/>
                                    <w:szCs w:val="24"/>
                                  </w:rPr>
                                </w:pPr>
                                <w:r w:rsidRPr="00864407">
                                  <w:rPr>
                                    <w:rFonts w:ascii="Times New Roman" w:hAnsi="Times New Roman"/>
                                    <w:b/>
                                    <w:sz w:val="24"/>
                                    <w:szCs w:val="24"/>
                                  </w:rPr>
                                  <w:t>Fase Penelitian Awal</w:t>
                                </w:r>
                              </w:p>
                              <w:p w:rsidR="0009788F" w:rsidRPr="00864407" w:rsidRDefault="0009788F" w:rsidP="0009788F">
                                <w:pPr>
                                  <w:pStyle w:val="ListParagraph"/>
                                  <w:ind w:left="284"/>
                                  <w:rPr>
                                    <w:rFonts w:ascii="Times New Roman" w:hAnsi="Times New Roman"/>
                                  </w:rPr>
                                </w:pPr>
                                <w:r w:rsidRPr="00864407">
                                  <w:rPr>
                                    <w:rFonts w:ascii="Times New Roman" w:hAnsi="Times New Roman"/>
                                  </w:rPr>
                                  <w:t>(</w:t>
                                </w:r>
                                <w:proofErr w:type="gramStart"/>
                                <w:r w:rsidRPr="00864407">
                                  <w:rPr>
                                    <w:rFonts w:ascii="Times New Roman" w:hAnsi="Times New Roman"/>
                                  </w:rPr>
                                  <w:t>analisis</w:t>
                                </w:r>
                                <w:proofErr w:type="gramEnd"/>
                                <w:r w:rsidRPr="00864407">
                                  <w:rPr>
                                    <w:rFonts w:ascii="Times New Roman" w:hAnsi="Times New Roman"/>
                                  </w:rPr>
                                  <w:t xml:space="preserve"> siswa, materi, Tugas, Spesifikasi)</w:t>
                                </w:r>
                              </w:p>
                            </w:txbxContent>
                          </wps:txbx>
                          <wps:bodyPr rot="0" vert="horz" wrap="square" lIns="91440" tIns="45720" rIns="91440" bIns="45720" anchor="t" anchorCtr="0" upright="1">
                            <a:noAutofit/>
                          </wps:bodyPr>
                        </wps:wsp>
                        <wps:wsp>
                          <wps:cNvPr id="8" name="AutoShape 165"/>
                          <wps:cNvSpPr>
                            <a:spLocks noChangeArrowheads="1"/>
                          </wps:cNvSpPr>
                          <wps:spPr bwMode="auto">
                            <a:xfrm>
                              <a:off x="3705" y="9889"/>
                              <a:ext cx="313" cy="407"/>
                            </a:xfrm>
                            <a:prstGeom prst="downArrow">
                              <a:avLst>
                                <a:gd name="adj1" fmla="val 50000"/>
                                <a:gd name="adj2" fmla="val 32508"/>
                              </a:avLst>
                            </a:prstGeom>
                            <a:solidFill>
                              <a:schemeClr val="lt1">
                                <a:lumMod val="100000"/>
                                <a:lumOff val="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s:wsp>
                          <wps:cNvPr id="9" name="Rectangle 166"/>
                          <wps:cNvSpPr>
                            <a:spLocks noChangeArrowheads="1"/>
                          </wps:cNvSpPr>
                          <wps:spPr bwMode="auto">
                            <a:xfrm>
                              <a:off x="2684" y="7751"/>
                              <a:ext cx="2518" cy="730"/>
                            </a:xfrm>
                            <a:prstGeom prst="rect">
                              <a:avLst/>
                            </a:prstGeom>
                            <a:solidFill>
                              <a:srgbClr val="FFFFFF"/>
                            </a:solidFill>
                            <a:ln w="9525">
                              <a:solidFill>
                                <a:srgbClr val="000000"/>
                              </a:solidFill>
                              <a:miter lim="800000"/>
                              <a:headEnd/>
                              <a:tailEnd/>
                            </a:ln>
                          </wps:spPr>
                          <wps:txbx>
                            <w:txbxContent>
                              <w:p w:rsidR="0009788F" w:rsidRPr="00864407" w:rsidRDefault="0009788F" w:rsidP="0009788F">
                                <w:pPr>
                                  <w:jc w:val="center"/>
                                  <w:rPr>
                                    <w:b/>
                                    <w:sz w:val="24"/>
                                    <w:szCs w:val="24"/>
                                  </w:rPr>
                                </w:pPr>
                                <w:r w:rsidRPr="00864407">
                                  <w:rPr>
                                    <w:b/>
                                    <w:sz w:val="24"/>
                                    <w:szCs w:val="24"/>
                                  </w:rPr>
                                  <w:t>Koordinasi Dengan Sekolah Sasaran</w:t>
                                </w:r>
                              </w:p>
                            </w:txbxContent>
                          </wps:txbx>
                          <wps:bodyPr rot="0" vert="horz" wrap="square" lIns="91440" tIns="45720" rIns="91440" bIns="45720" anchor="t" anchorCtr="0" upright="1">
                            <a:noAutofit/>
                          </wps:bodyPr>
                        </wps:wsp>
                        <wps:wsp>
                          <wps:cNvPr id="10" name="Rectangle 167"/>
                          <wps:cNvSpPr>
                            <a:spLocks noChangeArrowheads="1"/>
                          </wps:cNvSpPr>
                          <wps:spPr bwMode="auto">
                            <a:xfrm>
                              <a:off x="2684" y="11076"/>
                              <a:ext cx="4132" cy="7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88F" w:rsidRPr="00864407" w:rsidRDefault="0009788F" w:rsidP="0009788F">
                                <w:pPr>
                                  <w:pStyle w:val="ListParagraph"/>
                                  <w:numPr>
                                    <w:ilvl w:val="0"/>
                                    <w:numId w:val="7"/>
                                  </w:numPr>
                                  <w:ind w:left="284" w:hanging="284"/>
                                  <w:rPr>
                                    <w:rFonts w:ascii="Times New Roman" w:hAnsi="Times New Roman"/>
                                    <w:b/>
                                    <w:sz w:val="24"/>
                                    <w:szCs w:val="24"/>
                                  </w:rPr>
                                </w:pPr>
                                <w:r w:rsidRPr="00864407">
                                  <w:rPr>
                                    <w:rFonts w:ascii="Times New Roman" w:hAnsi="Times New Roman"/>
                                    <w:b/>
                                    <w:sz w:val="24"/>
                                    <w:szCs w:val="24"/>
                                  </w:rPr>
                                  <w:t>Tahap Pengembangan</w:t>
                                </w:r>
                              </w:p>
                              <w:p w:rsidR="0009788F" w:rsidRPr="00864407" w:rsidRDefault="0009788F" w:rsidP="0009788F">
                                <w:pPr>
                                  <w:pStyle w:val="ListParagraph"/>
                                  <w:ind w:left="284"/>
                                  <w:rPr>
                                    <w:rFonts w:ascii="Times New Roman" w:hAnsi="Times New Roman"/>
                                  </w:rPr>
                                </w:pPr>
                                <w:r w:rsidRPr="00864407">
                                  <w:rPr>
                                    <w:rFonts w:ascii="Times New Roman" w:hAnsi="Times New Roman"/>
                                  </w:rPr>
                                  <w:t xml:space="preserve">(Perancangan awal, pemilihan media) </w:t>
                                </w:r>
                              </w:p>
                            </w:txbxContent>
                          </wps:txbx>
                          <wps:bodyPr rot="0" vert="horz" wrap="square" lIns="91440" tIns="45720" rIns="91440" bIns="45720" anchor="t" anchorCtr="0" upright="1">
                            <a:noAutofit/>
                          </wps:bodyPr>
                        </wps:wsp>
                        <wps:wsp>
                          <wps:cNvPr id="11" name="Rectangle 168"/>
                          <wps:cNvSpPr>
                            <a:spLocks noChangeArrowheads="1"/>
                          </wps:cNvSpPr>
                          <wps:spPr bwMode="auto">
                            <a:xfrm>
                              <a:off x="2676" y="11788"/>
                              <a:ext cx="3848" cy="7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88F" w:rsidRPr="00864407" w:rsidRDefault="0009788F" w:rsidP="0009788F">
                                <w:pPr>
                                  <w:pStyle w:val="ListParagraph"/>
                                  <w:numPr>
                                    <w:ilvl w:val="0"/>
                                    <w:numId w:val="7"/>
                                  </w:numPr>
                                  <w:ind w:left="284" w:hanging="284"/>
                                  <w:rPr>
                                    <w:rFonts w:ascii="Times New Roman" w:hAnsi="Times New Roman"/>
                                    <w:b/>
                                    <w:sz w:val="24"/>
                                    <w:szCs w:val="24"/>
                                  </w:rPr>
                                </w:pPr>
                                <w:r w:rsidRPr="00864407">
                                  <w:rPr>
                                    <w:rFonts w:ascii="Times New Roman" w:hAnsi="Times New Roman"/>
                                    <w:b/>
                                    <w:sz w:val="24"/>
                                    <w:szCs w:val="24"/>
                                  </w:rPr>
                                  <w:t>Tahap Penilaian</w:t>
                                </w:r>
                              </w:p>
                              <w:p w:rsidR="0009788F" w:rsidRPr="00864407" w:rsidRDefault="0009788F" w:rsidP="0009788F">
                                <w:pPr>
                                  <w:pStyle w:val="ListParagraph"/>
                                  <w:ind w:left="284"/>
                                  <w:rPr>
                                    <w:rFonts w:ascii="Times New Roman" w:hAnsi="Times New Roman"/>
                                  </w:rPr>
                                </w:pPr>
                                <w:r w:rsidRPr="00864407">
                                  <w:rPr>
                                    <w:rFonts w:ascii="Times New Roman" w:hAnsi="Times New Roman"/>
                                  </w:rPr>
                                  <w:t>(Validitas, keparktisan)</w:t>
                                </w:r>
                              </w:p>
                            </w:txbxContent>
                          </wps:txbx>
                          <wps:bodyPr rot="0" vert="horz" wrap="square" lIns="91440" tIns="45720" rIns="91440" bIns="45720" anchor="t" anchorCtr="0" upright="1">
                            <a:noAutofit/>
                          </wps:bodyPr>
                        </wps:wsp>
                        <wps:wsp>
                          <wps:cNvPr id="12" name="AutoShape 169"/>
                          <wps:cNvSpPr>
                            <a:spLocks noChangeArrowheads="1"/>
                          </wps:cNvSpPr>
                          <wps:spPr bwMode="auto">
                            <a:xfrm>
                              <a:off x="3651" y="8597"/>
                              <a:ext cx="434" cy="407"/>
                            </a:xfrm>
                            <a:prstGeom prst="downArrow">
                              <a:avLst>
                                <a:gd name="adj1" fmla="val 50000"/>
                                <a:gd name="adj2" fmla="val 25000"/>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wps:wsp>
                          <wps:cNvPr id="13" name="AutoShape 170"/>
                          <wps:cNvSpPr>
                            <a:spLocks noChangeArrowheads="1"/>
                          </wps:cNvSpPr>
                          <wps:spPr bwMode="auto">
                            <a:xfrm rot="19664833">
                              <a:off x="6504" y="11369"/>
                              <a:ext cx="1956" cy="868"/>
                            </a:xfrm>
                            <a:prstGeom prst="curvedUpArrow">
                              <a:avLst>
                                <a:gd name="adj1" fmla="val 41938"/>
                                <a:gd name="adj2" fmla="val 8387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71"/>
                          <wps:cNvSpPr>
                            <a:spLocks noChangeArrowheads="1"/>
                          </wps:cNvSpPr>
                          <wps:spPr bwMode="auto">
                            <a:xfrm>
                              <a:off x="7681" y="10296"/>
                              <a:ext cx="2916" cy="712"/>
                            </a:xfrm>
                            <a:prstGeom prst="rect">
                              <a:avLst/>
                            </a:prstGeom>
                            <a:solidFill>
                              <a:srgbClr val="FFFFFF"/>
                            </a:solidFill>
                            <a:ln w="9525">
                              <a:solidFill>
                                <a:srgbClr val="000000"/>
                              </a:solidFill>
                              <a:miter lim="800000"/>
                              <a:headEnd/>
                              <a:tailEnd/>
                            </a:ln>
                          </wps:spPr>
                          <wps:txbx>
                            <w:txbxContent>
                              <w:p w:rsidR="0009788F" w:rsidRPr="00864407" w:rsidRDefault="0009788F" w:rsidP="0009788F">
                                <w:pPr>
                                  <w:jc w:val="center"/>
                                  <w:rPr>
                                    <w:b/>
                                    <w:sz w:val="24"/>
                                    <w:szCs w:val="24"/>
                                  </w:rPr>
                                </w:pPr>
                                <w:r w:rsidRPr="00864407">
                                  <w:rPr>
                                    <w:b/>
                                    <w:sz w:val="24"/>
                                    <w:szCs w:val="24"/>
                                  </w:rPr>
                                  <w:t>Penelitian Eksperimen Kolaboratif</w:t>
                                </w:r>
                              </w:p>
                            </w:txbxContent>
                          </wps:txbx>
                          <wps:bodyPr rot="0" vert="horz" wrap="square" lIns="91440" tIns="45720" rIns="91440" bIns="45720" anchor="t" anchorCtr="0" upright="1">
                            <a:noAutofit/>
                          </wps:bodyPr>
                        </wps:wsp>
                        <wps:wsp>
                          <wps:cNvPr id="15" name="AutoShape 172"/>
                          <wps:cNvSpPr>
                            <a:spLocks noChangeArrowheads="1"/>
                          </wps:cNvSpPr>
                          <wps:spPr bwMode="auto">
                            <a:xfrm>
                              <a:off x="8891" y="11044"/>
                              <a:ext cx="313" cy="281"/>
                            </a:xfrm>
                            <a:prstGeom prst="downArrow">
                              <a:avLst>
                                <a:gd name="adj1" fmla="val 50000"/>
                                <a:gd name="adj2" fmla="val 25000"/>
                              </a:avLst>
                            </a:prstGeom>
                            <a:solidFill>
                              <a:schemeClr val="lt1">
                                <a:lumMod val="100000"/>
                                <a:lumOff val="0"/>
                              </a:schemeClr>
                            </a:solidFill>
                            <a:ln w="31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0" o:spid="_x0000_s1026" style="position:absolute;left:0;text-align:left;margin-left:18.55pt;margin-top:7.35pt;width:455.4pt;height:237.45pt;z-index:251659264" coordorigin="2642,6876" coordsize="9108,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">
                <v:rect id="Rectangle 161" o:spid="_x0000_s1027" style="position:absolute;left:7997;top:10656;width:3753;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09788F" w:rsidRPr="00864407" w:rsidRDefault="0009788F" w:rsidP="0009788F">
                        <w:r w:rsidRPr="00864407">
                          <w:t xml:space="preserve"> </w:t>
                        </w:r>
                        <w:r>
                          <w:t>Pemberian perlakuan satu kelas eksperimen</w:t>
                        </w:r>
                      </w:p>
                    </w:txbxContent>
                  </v:textbox>
                </v:rect>
                <v:group id="Group 162" o:spid="_x0000_s1028" style="position:absolute;left:2642;top:6876;width:7955;height:4749" coordorigin="2642,7751" coordsize="7955,4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63" o:spid="_x0000_s1029" style="position:absolute;left:2712;top:9105;width:2578;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9788F" w:rsidRPr="00864407" w:rsidRDefault="0009788F" w:rsidP="0009788F">
                          <w:pPr>
                            <w:jc w:val="center"/>
                            <w:rPr>
                              <w:b/>
                              <w:sz w:val="24"/>
                              <w:szCs w:val="24"/>
                            </w:rPr>
                          </w:pPr>
                          <w:r>
                            <w:rPr>
                              <w:b/>
                              <w:sz w:val="24"/>
                              <w:szCs w:val="24"/>
                            </w:rPr>
                            <w:t>Tahap Penelitian Penge</w:t>
                          </w:r>
                          <w:r w:rsidRPr="00864407">
                            <w:rPr>
                              <w:b/>
                              <w:sz w:val="24"/>
                              <w:szCs w:val="24"/>
                            </w:rPr>
                            <w:t>mbangan</w:t>
                          </w:r>
                        </w:p>
                      </w:txbxContent>
                    </v:textbox>
                  </v:rect>
                  <v:rect id="Rectangle 164" o:spid="_x0000_s1030" style="position:absolute;left:2642;top:10368;width:4594;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09788F" w:rsidRPr="00864407" w:rsidRDefault="0009788F" w:rsidP="0009788F">
                          <w:pPr>
                            <w:pStyle w:val="ListParagraph"/>
                            <w:numPr>
                              <w:ilvl w:val="0"/>
                              <w:numId w:val="7"/>
                            </w:numPr>
                            <w:ind w:left="284" w:hanging="284"/>
                            <w:rPr>
                              <w:rFonts w:ascii="Times New Roman" w:hAnsi="Times New Roman"/>
                              <w:b/>
                              <w:sz w:val="24"/>
                              <w:szCs w:val="24"/>
                            </w:rPr>
                          </w:pPr>
                          <w:r w:rsidRPr="00864407">
                            <w:rPr>
                              <w:rFonts w:ascii="Times New Roman" w:hAnsi="Times New Roman"/>
                              <w:b/>
                              <w:sz w:val="24"/>
                              <w:szCs w:val="24"/>
                            </w:rPr>
                            <w:t>Fase Penelitian Awal</w:t>
                          </w:r>
                        </w:p>
                        <w:p w:rsidR="0009788F" w:rsidRPr="00864407" w:rsidRDefault="0009788F" w:rsidP="0009788F">
                          <w:pPr>
                            <w:pStyle w:val="ListParagraph"/>
                            <w:ind w:left="284"/>
                            <w:rPr>
                              <w:rFonts w:ascii="Times New Roman" w:hAnsi="Times New Roman"/>
                            </w:rPr>
                          </w:pPr>
                          <w:r w:rsidRPr="00864407">
                            <w:rPr>
                              <w:rFonts w:ascii="Times New Roman" w:hAnsi="Times New Roman"/>
                            </w:rPr>
                            <w:t>(</w:t>
                          </w:r>
                          <w:proofErr w:type="gramStart"/>
                          <w:r w:rsidRPr="00864407">
                            <w:rPr>
                              <w:rFonts w:ascii="Times New Roman" w:hAnsi="Times New Roman"/>
                            </w:rPr>
                            <w:t>analisis</w:t>
                          </w:r>
                          <w:proofErr w:type="gramEnd"/>
                          <w:r w:rsidRPr="00864407">
                            <w:rPr>
                              <w:rFonts w:ascii="Times New Roman" w:hAnsi="Times New Roman"/>
                            </w:rPr>
                            <w:t xml:space="preserve"> siswa, materi, Tugas, Spesifikasi)</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5" o:spid="_x0000_s1031" type="#_x0000_t67" style="position:absolute;left:3705;top:9889;width:31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myb4A&#10;AADaAAAADwAAAGRycy9kb3ducmV2LnhtbERPTYvCMBC9C/6HMMLebKKguNUo4iK7By/WxfOQjG2x&#10;mXSbqPXfbw6Cx8f7Xm1614g7daH2rGGSKRDExtuaSw2/p/14ASJEZIuNZ9LwpACb9XCwwtz6Bx/p&#10;XsRSpBAOOWqoYmxzKYOpyGHIfEucuIvvHMYEu1LaDh8p3DVyqtRcOqw5NVTY0q4icy1uToM7T01z&#10;VbPvrz9zeM4+1c72k0Lrj1G/XYKI1Me3+OX+sRrS1nQl3Q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yZsm+AAAA2gAAAA8AAAAAAAAAAAAAAAAAmAIAAGRycy9kb3ducmV2&#10;LnhtbFBLBQYAAAAABAAEAPUAAACDAwAAAAA=&#10;" fillcolor="white [3201]" strokecolor="black [3200]" strokeweight=".25pt">
                    <v:shadow color="#868686"/>
                    <v:textbox style="layout-flow:vertical-ideographic"/>
                  </v:shape>
                  <v:rect id="Rectangle 166" o:spid="_x0000_s1032" style="position:absolute;left:2684;top:7751;width:2518;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9788F" w:rsidRPr="00864407" w:rsidRDefault="0009788F" w:rsidP="0009788F">
                          <w:pPr>
                            <w:jc w:val="center"/>
                            <w:rPr>
                              <w:b/>
                              <w:sz w:val="24"/>
                              <w:szCs w:val="24"/>
                            </w:rPr>
                          </w:pPr>
                          <w:r w:rsidRPr="00864407">
                            <w:rPr>
                              <w:b/>
                              <w:sz w:val="24"/>
                              <w:szCs w:val="24"/>
                            </w:rPr>
                            <w:t>Koordinasi Dengan Sekolah Sasaran</w:t>
                          </w:r>
                        </w:p>
                      </w:txbxContent>
                    </v:textbox>
                  </v:rect>
                  <v:rect id="Rectangle 167" o:spid="_x0000_s1033" style="position:absolute;left:2684;top:11076;width:4132;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09788F" w:rsidRPr="00864407" w:rsidRDefault="0009788F" w:rsidP="0009788F">
                          <w:pPr>
                            <w:pStyle w:val="ListParagraph"/>
                            <w:numPr>
                              <w:ilvl w:val="0"/>
                              <w:numId w:val="7"/>
                            </w:numPr>
                            <w:ind w:left="284" w:hanging="284"/>
                            <w:rPr>
                              <w:rFonts w:ascii="Times New Roman" w:hAnsi="Times New Roman"/>
                              <w:b/>
                              <w:sz w:val="24"/>
                              <w:szCs w:val="24"/>
                            </w:rPr>
                          </w:pPr>
                          <w:r w:rsidRPr="00864407">
                            <w:rPr>
                              <w:rFonts w:ascii="Times New Roman" w:hAnsi="Times New Roman"/>
                              <w:b/>
                              <w:sz w:val="24"/>
                              <w:szCs w:val="24"/>
                            </w:rPr>
                            <w:t>Tahap Pengembangan</w:t>
                          </w:r>
                        </w:p>
                        <w:p w:rsidR="0009788F" w:rsidRPr="00864407" w:rsidRDefault="0009788F" w:rsidP="0009788F">
                          <w:pPr>
                            <w:pStyle w:val="ListParagraph"/>
                            <w:ind w:left="284"/>
                            <w:rPr>
                              <w:rFonts w:ascii="Times New Roman" w:hAnsi="Times New Roman"/>
                            </w:rPr>
                          </w:pPr>
                          <w:r w:rsidRPr="00864407">
                            <w:rPr>
                              <w:rFonts w:ascii="Times New Roman" w:hAnsi="Times New Roman"/>
                            </w:rPr>
                            <w:t xml:space="preserve">(Perancangan awal, pemilihan media) </w:t>
                          </w:r>
                        </w:p>
                      </w:txbxContent>
                    </v:textbox>
                  </v:rect>
                  <v:rect id="Rectangle 168" o:spid="_x0000_s1034" style="position:absolute;left:2676;top:11788;width:3848;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09788F" w:rsidRPr="00864407" w:rsidRDefault="0009788F" w:rsidP="0009788F">
                          <w:pPr>
                            <w:pStyle w:val="ListParagraph"/>
                            <w:numPr>
                              <w:ilvl w:val="0"/>
                              <w:numId w:val="7"/>
                            </w:numPr>
                            <w:ind w:left="284" w:hanging="284"/>
                            <w:rPr>
                              <w:rFonts w:ascii="Times New Roman" w:hAnsi="Times New Roman"/>
                              <w:b/>
                              <w:sz w:val="24"/>
                              <w:szCs w:val="24"/>
                            </w:rPr>
                          </w:pPr>
                          <w:r w:rsidRPr="00864407">
                            <w:rPr>
                              <w:rFonts w:ascii="Times New Roman" w:hAnsi="Times New Roman"/>
                              <w:b/>
                              <w:sz w:val="24"/>
                              <w:szCs w:val="24"/>
                            </w:rPr>
                            <w:t>Tahap Penilaian</w:t>
                          </w:r>
                        </w:p>
                        <w:p w:rsidR="0009788F" w:rsidRPr="00864407" w:rsidRDefault="0009788F" w:rsidP="0009788F">
                          <w:pPr>
                            <w:pStyle w:val="ListParagraph"/>
                            <w:ind w:left="284"/>
                            <w:rPr>
                              <w:rFonts w:ascii="Times New Roman" w:hAnsi="Times New Roman"/>
                            </w:rPr>
                          </w:pPr>
                          <w:r w:rsidRPr="00864407">
                            <w:rPr>
                              <w:rFonts w:ascii="Times New Roman" w:hAnsi="Times New Roman"/>
                            </w:rPr>
                            <w:t>(Validitas, keparktisan)</w:t>
                          </w:r>
                        </w:p>
                      </w:txbxContent>
                    </v:textbox>
                  </v:rect>
                  <v:shape id="AutoShape 169" o:spid="_x0000_s1035" type="#_x0000_t67" style="position:absolute;left:3651;top:8597;width:434;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gQMIA&#10;AADbAAAADwAAAGRycy9kb3ducmV2LnhtbERP22rCQBB9L/QflhH6VjcKhpK6hlIIKEikKtjHITsm&#10;wexsml1z+fuuUOjbHM511uloGtFT52rLChbzCARxYXXNpYLzKXt9A+E8ssbGMimYyEG6eX5aY6Lt&#10;wF/UH30pQgi7BBVU3reJlK6oyKCb25Y4cFfbGfQBdqXUHQ4h3DRyGUWxNFhzaKiwpc+KitvxbhR8&#10;Z/Vof/J9fIrK6Xw5DKvdKm+VepmNH+8gPI3+X/zn3uowfwmPX8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aBAwgAAANsAAAAPAAAAAAAAAAAAAAAAAJgCAABkcnMvZG93&#10;bnJldi54bWxQSwUGAAAAAAQABAD1AAAAhwMAAAAA&#10;" fillcolor="black [3200]" strokecolor="black [3213]" strokeweight="3pt">
                    <v:shadow on="t" color="#7f7f7f [1601]" opacity=".5" offset="1pt"/>
                    <v:textbox style="layout-flow:vertical-ideographic"/>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70" o:spid="_x0000_s1036" type="#_x0000_t104" style="position:absolute;left:6504;top:11369;width:1956;height:868;rotation:-21137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ZFb8A&#10;AADbAAAADwAAAGRycy9kb3ducmV2LnhtbERPTYvCMBC9L+x/CLPgbU1VEKlGEZeFZfGgVvA6NGNb&#10;TSaliRr/vREEb/N4nzNbRGvElTrfOFYw6GcgiEunG64U7Ivf7wkIH5A1Gsek4E4eFvPPjxnm2t14&#10;S9ddqEQKYZ+jgjqENpfSlzVZ9H3XEifu6DqLIcGukrrDWwq3Rg6zbCwtNpwaamxpVVN53l2sAvcf&#10;x8WmtPGnXdORJsGcTgejVO8rLqcgAsXwFr/cfzrNH8Hzl3S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EdkVvwAAANsAAAAPAAAAAAAAAAAAAAAAAJgCAABkcnMvZG93bnJl&#10;di54bWxQSwUGAAAAAAQABAD1AAAAhAMAAAAA&#10;" adj="13560,19590"/>
                  <v:rect id="Rectangle 171" o:spid="_x0000_s1037" style="position:absolute;left:7681;top:10296;width:2916;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09788F" w:rsidRPr="00864407" w:rsidRDefault="0009788F" w:rsidP="0009788F">
                          <w:pPr>
                            <w:jc w:val="center"/>
                            <w:rPr>
                              <w:b/>
                              <w:sz w:val="24"/>
                              <w:szCs w:val="24"/>
                            </w:rPr>
                          </w:pPr>
                          <w:r w:rsidRPr="00864407">
                            <w:rPr>
                              <w:b/>
                              <w:sz w:val="24"/>
                              <w:szCs w:val="24"/>
                            </w:rPr>
                            <w:t>Penelitian Eksperimen Kolaboratif</w:t>
                          </w:r>
                        </w:p>
                      </w:txbxContent>
                    </v:textbox>
                  </v:rect>
                  <v:shape id="AutoShape 172" o:spid="_x0000_s1038" type="#_x0000_t67" style="position:absolute;left:8891;top:11044;width:313;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C+8AA&#10;AADbAAAADwAAAGRycy9kb3ducmV2LnhtbERPTWsCMRC9F/ofwgjeuonCSrsaRZRSD724Ss9DMu4u&#10;bibbTdT13zeC0Ns83ucsVoNrxZX60HjWMMkUCGLjbcOVhuPh8+0dRIjIFlvPpOFOAVbL15cFFtbf&#10;eE/XMlYihXAoUEMdY1dIGUxNDkPmO+LEnXzvMCbYV9L2eEvhrpVTpWbSYcOpocaONjWZc3lxGtzP&#10;1LRnlX9tf833Pf9QGztMSq3Ho2E9BxFpiP/ip3tn0/wcHr+k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7jC+8AAAADbAAAADwAAAAAAAAAAAAAAAACYAgAAZHJzL2Rvd25y&#10;ZXYueG1sUEsFBgAAAAAEAAQA9QAAAIUDAAAAAA==&#10;" fillcolor="white [3201]" strokecolor="black [3200]" strokeweight=".25pt">
                    <v:shadow color="#868686"/>
                    <v:textbox style="layout-flow:vertical-ideographic"/>
                  </v:shape>
                </v:group>
              </v:group>
            </w:pict>
          </mc:Fallback>
        </mc:AlternateContent>
      </w:r>
    </w:p>
    <w:p w:rsidR="0009788F" w:rsidRPr="008C3024" w:rsidRDefault="0009788F" w:rsidP="0009788F">
      <w:pPr>
        <w:pStyle w:val="Bodytext"/>
        <w:ind w:firstLine="284"/>
        <w:rPr>
          <w:rFonts w:ascii="Times New Roman" w:hAnsi="Times New Roman"/>
          <w:sz w:val="24"/>
          <w:szCs w:val="24"/>
          <w:lang w:val="id-ID"/>
        </w:rPr>
      </w:pPr>
    </w:p>
    <w:p w:rsidR="0009788F" w:rsidRPr="008C3024" w:rsidRDefault="0009788F" w:rsidP="0009788F">
      <w:pPr>
        <w:pStyle w:val="Bodytext"/>
        <w:ind w:firstLine="284"/>
        <w:rPr>
          <w:rFonts w:ascii="Times New Roman" w:hAnsi="Times New Roman"/>
          <w:sz w:val="24"/>
          <w:szCs w:val="24"/>
          <w:lang w:val="id-ID"/>
        </w:rPr>
      </w:pPr>
    </w:p>
    <w:p w:rsidR="0009788F" w:rsidRPr="008C3024" w:rsidRDefault="0009788F" w:rsidP="0009788F">
      <w:pPr>
        <w:pStyle w:val="Bodytext"/>
        <w:ind w:firstLine="284"/>
        <w:rPr>
          <w:rFonts w:ascii="Times New Roman" w:hAnsi="Times New Roman"/>
          <w:sz w:val="24"/>
          <w:szCs w:val="24"/>
          <w:lang w:val="id-ID"/>
        </w:rPr>
      </w:pPr>
    </w:p>
    <w:p w:rsidR="0009788F" w:rsidRPr="008C3024" w:rsidRDefault="0009788F" w:rsidP="0009788F">
      <w:pPr>
        <w:pStyle w:val="Bodytext"/>
        <w:ind w:firstLine="284"/>
        <w:rPr>
          <w:rFonts w:ascii="Times New Roman" w:hAnsi="Times New Roman"/>
          <w:sz w:val="24"/>
          <w:szCs w:val="24"/>
          <w:lang w:val="id-ID"/>
        </w:rPr>
      </w:pPr>
    </w:p>
    <w:p w:rsidR="0009788F" w:rsidRPr="008C3024" w:rsidRDefault="0009788F" w:rsidP="0009788F">
      <w:pPr>
        <w:pStyle w:val="Bodytext"/>
        <w:ind w:firstLine="284"/>
        <w:rPr>
          <w:rFonts w:ascii="Times New Roman" w:hAnsi="Times New Roman"/>
          <w:sz w:val="24"/>
          <w:szCs w:val="24"/>
          <w:lang w:val="id-ID"/>
        </w:rPr>
      </w:pPr>
    </w:p>
    <w:p w:rsidR="0009788F" w:rsidRPr="008C3024" w:rsidRDefault="0009788F" w:rsidP="0009788F">
      <w:pPr>
        <w:pStyle w:val="Bodytext"/>
        <w:ind w:firstLine="284"/>
        <w:rPr>
          <w:rFonts w:ascii="Times New Roman" w:hAnsi="Times New Roman"/>
          <w:sz w:val="24"/>
          <w:szCs w:val="24"/>
          <w:lang w:val="id-ID"/>
        </w:rPr>
      </w:pPr>
    </w:p>
    <w:p w:rsidR="0009788F" w:rsidRPr="008C3024" w:rsidRDefault="0009788F" w:rsidP="0009788F">
      <w:pPr>
        <w:pStyle w:val="Bodytext"/>
        <w:ind w:firstLine="284"/>
        <w:rPr>
          <w:rFonts w:ascii="Times New Roman" w:hAnsi="Times New Roman"/>
          <w:sz w:val="24"/>
          <w:szCs w:val="24"/>
          <w:lang w:val="id-ID"/>
        </w:rPr>
      </w:pPr>
    </w:p>
    <w:p w:rsidR="0009788F" w:rsidRPr="008C3024" w:rsidRDefault="0009788F" w:rsidP="0009788F">
      <w:pPr>
        <w:pStyle w:val="Bodytext"/>
        <w:ind w:firstLine="284"/>
        <w:rPr>
          <w:rFonts w:ascii="Times New Roman" w:hAnsi="Times New Roman"/>
          <w:sz w:val="24"/>
          <w:szCs w:val="24"/>
          <w:lang w:val="id-ID"/>
        </w:rPr>
      </w:pPr>
    </w:p>
    <w:p w:rsidR="0009788F" w:rsidRPr="008C3024" w:rsidRDefault="0009788F" w:rsidP="0009788F">
      <w:pPr>
        <w:pStyle w:val="Bodytext"/>
        <w:ind w:firstLine="284"/>
        <w:rPr>
          <w:rFonts w:ascii="Times New Roman" w:hAnsi="Times New Roman"/>
          <w:sz w:val="24"/>
          <w:szCs w:val="24"/>
          <w:lang w:val="id-ID"/>
        </w:rPr>
      </w:pPr>
    </w:p>
    <w:p w:rsidR="0009788F" w:rsidRPr="008C3024" w:rsidRDefault="0009788F" w:rsidP="0009788F">
      <w:pPr>
        <w:pStyle w:val="Bodytext"/>
        <w:ind w:firstLine="284"/>
        <w:rPr>
          <w:rFonts w:ascii="Times New Roman" w:hAnsi="Times New Roman"/>
          <w:sz w:val="24"/>
          <w:szCs w:val="24"/>
        </w:rPr>
      </w:pPr>
    </w:p>
    <w:p w:rsidR="0009788F" w:rsidRPr="008C3024" w:rsidRDefault="0009788F" w:rsidP="0009788F">
      <w:pPr>
        <w:pStyle w:val="BodytextIndented"/>
        <w:rPr>
          <w:rFonts w:ascii="Times New Roman" w:hAnsi="Times New Roman"/>
          <w:sz w:val="24"/>
          <w:szCs w:val="24"/>
        </w:rPr>
      </w:pPr>
    </w:p>
    <w:p w:rsidR="0009788F" w:rsidRPr="008C3024" w:rsidRDefault="0009788F" w:rsidP="0009788F">
      <w:pPr>
        <w:pStyle w:val="BodytextIndented"/>
        <w:rPr>
          <w:rFonts w:ascii="Times New Roman" w:hAnsi="Times New Roman"/>
          <w:sz w:val="24"/>
          <w:szCs w:val="24"/>
        </w:rPr>
      </w:pPr>
    </w:p>
    <w:p w:rsidR="0009788F" w:rsidRPr="008C3024" w:rsidRDefault="0009788F" w:rsidP="0009788F">
      <w:pPr>
        <w:pStyle w:val="BodytextIndented"/>
        <w:rPr>
          <w:rFonts w:ascii="Times New Roman" w:hAnsi="Times New Roman"/>
          <w:sz w:val="24"/>
          <w:szCs w:val="24"/>
        </w:rPr>
      </w:pPr>
    </w:p>
    <w:p w:rsidR="0009788F" w:rsidRPr="008C3024" w:rsidRDefault="0009788F" w:rsidP="0009788F">
      <w:pPr>
        <w:pStyle w:val="BodytextIndented"/>
        <w:rPr>
          <w:rFonts w:ascii="Times New Roman" w:hAnsi="Times New Roman"/>
          <w:sz w:val="24"/>
          <w:szCs w:val="24"/>
        </w:rPr>
      </w:pPr>
    </w:p>
    <w:p w:rsidR="0009788F" w:rsidRPr="008C3024" w:rsidRDefault="0009788F" w:rsidP="0009788F">
      <w:pPr>
        <w:pStyle w:val="BodytextIndented"/>
        <w:rPr>
          <w:rFonts w:ascii="Times New Roman" w:hAnsi="Times New Roman"/>
          <w:sz w:val="24"/>
          <w:szCs w:val="24"/>
        </w:rPr>
      </w:pPr>
    </w:p>
    <w:p w:rsidR="0009788F" w:rsidRPr="008C3024" w:rsidRDefault="0009788F" w:rsidP="0009788F">
      <w:pPr>
        <w:pStyle w:val="BodytextIndented"/>
        <w:rPr>
          <w:rFonts w:ascii="Times New Roman" w:hAnsi="Times New Roman"/>
          <w:sz w:val="24"/>
          <w:szCs w:val="24"/>
        </w:rPr>
      </w:pPr>
    </w:p>
    <w:p w:rsidR="0009788F" w:rsidRPr="008C3024" w:rsidRDefault="0009788F" w:rsidP="0009788F">
      <w:pPr>
        <w:pStyle w:val="BodytextIndented"/>
        <w:rPr>
          <w:rFonts w:ascii="Times New Roman" w:hAnsi="Times New Roman"/>
          <w:sz w:val="24"/>
          <w:szCs w:val="24"/>
        </w:rPr>
      </w:pPr>
      <w:r w:rsidRPr="008C3024">
        <w:rPr>
          <w:rFonts w:ascii="Times New Roman" w:hAnsi="Times New Roman"/>
          <w:noProof/>
          <w:sz w:val="24"/>
          <w:szCs w:val="24"/>
        </w:rPr>
        <w:drawing>
          <wp:anchor distT="0" distB="0" distL="114300" distR="114300" simplePos="0" relativeHeight="251660288" behindDoc="0" locked="0" layoutInCell="1" allowOverlap="1" wp14:anchorId="103705F0" wp14:editId="29EB7106">
            <wp:simplePos x="0" y="0"/>
            <wp:positionH relativeFrom="column">
              <wp:posOffset>3568021</wp:posOffset>
            </wp:positionH>
            <wp:positionV relativeFrom="paragraph">
              <wp:posOffset>108526</wp:posOffset>
            </wp:positionV>
            <wp:extent cx="1625600" cy="563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788F" w:rsidRPr="008C3024" w:rsidRDefault="0009788F" w:rsidP="0009788F">
      <w:pPr>
        <w:pStyle w:val="BodytextIndented"/>
        <w:rPr>
          <w:rFonts w:ascii="Times New Roman" w:hAnsi="Times New Roman"/>
          <w:sz w:val="24"/>
          <w:szCs w:val="24"/>
        </w:rPr>
      </w:pPr>
    </w:p>
    <w:p w:rsidR="0009788F" w:rsidRPr="008C3024" w:rsidRDefault="0009788F" w:rsidP="0009788F">
      <w:pPr>
        <w:pStyle w:val="Bodytext"/>
        <w:ind w:firstLine="284"/>
        <w:rPr>
          <w:rFonts w:ascii="Times New Roman" w:hAnsi="Times New Roman"/>
          <w:sz w:val="24"/>
          <w:szCs w:val="24"/>
          <w:lang w:val="id-ID"/>
        </w:rPr>
      </w:pPr>
    </w:p>
    <w:p w:rsidR="00757AA5" w:rsidRDefault="00757AA5">
      <w:pPr>
        <w:spacing w:before="11" w:line="260" w:lineRule="exact"/>
        <w:rPr>
          <w:sz w:val="26"/>
          <w:szCs w:val="26"/>
        </w:rPr>
      </w:pPr>
    </w:p>
    <w:p w:rsidR="00757AA5" w:rsidRDefault="0078118F" w:rsidP="00047130">
      <w:pPr>
        <w:ind w:right="4455"/>
        <w:jc w:val="both"/>
        <w:rPr>
          <w:sz w:val="24"/>
          <w:szCs w:val="24"/>
        </w:rPr>
      </w:pPr>
      <w:r>
        <w:rPr>
          <w:b/>
          <w:sz w:val="24"/>
          <w:szCs w:val="24"/>
        </w:rPr>
        <w:t>T</w:t>
      </w:r>
      <w:r>
        <w:rPr>
          <w:b/>
          <w:spacing w:val="-1"/>
          <w:sz w:val="24"/>
          <w:szCs w:val="24"/>
        </w:rPr>
        <w:t>e</w:t>
      </w:r>
      <w:r>
        <w:rPr>
          <w:b/>
          <w:spacing w:val="1"/>
          <w:sz w:val="24"/>
          <w:szCs w:val="24"/>
        </w:rPr>
        <w:t>kn</w:t>
      </w:r>
      <w:r>
        <w:rPr>
          <w:b/>
          <w:sz w:val="24"/>
          <w:szCs w:val="24"/>
        </w:rPr>
        <w:t>ik</w:t>
      </w:r>
      <w:r>
        <w:rPr>
          <w:b/>
          <w:spacing w:val="2"/>
          <w:sz w:val="24"/>
          <w:szCs w:val="24"/>
        </w:rPr>
        <w:t xml:space="preserve"> </w:t>
      </w:r>
      <w:r>
        <w:rPr>
          <w:b/>
          <w:spacing w:val="-3"/>
          <w:sz w:val="24"/>
          <w:szCs w:val="24"/>
        </w:rPr>
        <w:t>P</w:t>
      </w:r>
      <w:r>
        <w:rPr>
          <w:b/>
          <w:spacing w:val="-1"/>
          <w:sz w:val="24"/>
          <w:szCs w:val="24"/>
        </w:rPr>
        <w:t>e</w:t>
      </w:r>
      <w:r>
        <w:rPr>
          <w:b/>
          <w:spacing w:val="1"/>
          <w:sz w:val="24"/>
          <w:szCs w:val="24"/>
        </w:rPr>
        <w:t>n</w:t>
      </w:r>
      <w:r>
        <w:rPr>
          <w:b/>
          <w:sz w:val="24"/>
          <w:szCs w:val="24"/>
        </w:rPr>
        <w:t>g</w:t>
      </w:r>
      <w:r>
        <w:rPr>
          <w:b/>
          <w:spacing w:val="1"/>
          <w:sz w:val="24"/>
          <w:szCs w:val="24"/>
        </w:rPr>
        <w:t>u</w:t>
      </w:r>
      <w:r>
        <w:rPr>
          <w:b/>
          <w:spacing w:val="-3"/>
          <w:sz w:val="24"/>
          <w:szCs w:val="24"/>
        </w:rPr>
        <w:t>m</w:t>
      </w:r>
      <w:r>
        <w:rPr>
          <w:b/>
          <w:spacing w:val="1"/>
          <w:sz w:val="24"/>
          <w:szCs w:val="24"/>
        </w:rPr>
        <w:t>pu</w:t>
      </w:r>
      <w:r>
        <w:rPr>
          <w:b/>
          <w:sz w:val="24"/>
          <w:szCs w:val="24"/>
        </w:rPr>
        <w:t>lan</w:t>
      </w:r>
      <w:r w:rsidR="00047130">
        <w:rPr>
          <w:b/>
          <w:sz w:val="24"/>
          <w:szCs w:val="24"/>
        </w:rPr>
        <w:t xml:space="preserve"> Data </w:t>
      </w:r>
    </w:p>
    <w:p w:rsidR="00757AA5" w:rsidRDefault="0078118F" w:rsidP="005C2EED">
      <w:pPr>
        <w:spacing w:line="240" w:lineRule="exact"/>
        <w:ind w:firstLine="528"/>
        <w:jc w:val="both"/>
        <w:rPr>
          <w:i/>
          <w:sz w:val="22"/>
          <w:szCs w:val="22"/>
        </w:rPr>
      </w:pPr>
      <w:r>
        <w:rPr>
          <w:spacing w:val="2"/>
          <w:sz w:val="22"/>
          <w:szCs w:val="22"/>
        </w:rPr>
        <w:t>T</w:t>
      </w:r>
      <w:r>
        <w:rPr>
          <w:sz w:val="22"/>
          <w:szCs w:val="22"/>
        </w:rPr>
        <w:t>e</w:t>
      </w:r>
      <w:r>
        <w:rPr>
          <w:spacing w:val="-2"/>
          <w:sz w:val="22"/>
          <w:szCs w:val="22"/>
        </w:rPr>
        <w:t>k</w:t>
      </w:r>
      <w:r>
        <w:rPr>
          <w:sz w:val="22"/>
          <w:szCs w:val="22"/>
        </w:rPr>
        <w:t>n</w:t>
      </w:r>
      <w:r>
        <w:rPr>
          <w:spacing w:val="1"/>
          <w:sz w:val="22"/>
          <w:szCs w:val="22"/>
        </w:rPr>
        <w:t>i</w:t>
      </w:r>
      <w:r>
        <w:rPr>
          <w:sz w:val="22"/>
          <w:szCs w:val="22"/>
        </w:rPr>
        <w:t>k</w:t>
      </w:r>
      <w:r>
        <w:rPr>
          <w:spacing w:val="53"/>
          <w:sz w:val="22"/>
          <w:szCs w:val="22"/>
        </w:rPr>
        <w:t xml:space="preserve"> </w:t>
      </w:r>
      <w:r>
        <w:rPr>
          <w:sz w:val="22"/>
          <w:szCs w:val="22"/>
        </w:rPr>
        <w:t>pen</w:t>
      </w:r>
      <w:r>
        <w:rPr>
          <w:spacing w:val="-2"/>
          <w:sz w:val="22"/>
          <w:szCs w:val="22"/>
        </w:rPr>
        <w:t>g</w:t>
      </w:r>
      <w:r>
        <w:rPr>
          <w:sz w:val="22"/>
          <w:szCs w:val="22"/>
        </w:rPr>
        <w:t>u</w:t>
      </w:r>
      <w:r>
        <w:rPr>
          <w:spacing w:val="-4"/>
          <w:sz w:val="22"/>
          <w:szCs w:val="22"/>
        </w:rPr>
        <w:t>m</w:t>
      </w:r>
      <w:r>
        <w:rPr>
          <w:sz w:val="22"/>
          <w:szCs w:val="22"/>
        </w:rPr>
        <w:t>pu</w:t>
      </w:r>
      <w:r>
        <w:rPr>
          <w:spacing w:val="1"/>
          <w:sz w:val="22"/>
          <w:szCs w:val="22"/>
        </w:rPr>
        <w:t>l</w:t>
      </w:r>
      <w:r>
        <w:rPr>
          <w:sz w:val="22"/>
          <w:szCs w:val="22"/>
        </w:rPr>
        <w:t xml:space="preserve">an </w:t>
      </w:r>
      <w:r>
        <w:rPr>
          <w:spacing w:val="1"/>
          <w:sz w:val="22"/>
          <w:szCs w:val="22"/>
        </w:rPr>
        <w:t xml:space="preserve"> </w:t>
      </w:r>
      <w:r>
        <w:rPr>
          <w:sz w:val="22"/>
          <w:szCs w:val="22"/>
        </w:rPr>
        <w:t>d</w:t>
      </w:r>
      <w:r>
        <w:rPr>
          <w:spacing w:val="-2"/>
          <w:sz w:val="22"/>
          <w:szCs w:val="22"/>
        </w:rPr>
        <w:t>a</w:t>
      </w:r>
      <w:r>
        <w:rPr>
          <w:spacing w:val="1"/>
          <w:sz w:val="22"/>
          <w:szCs w:val="22"/>
        </w:rPr>
        <w:t>t</w:t>
      </w:r>
      <w:r>
        <w:rPr>
          <w:sz w:val="22"/>
          <w:szCs w:val="22"/>
        </w:rPr>
        <w:t>a</w:t>
      </w:r>
      <w:r>
        <w:rPr>
          <w:spacing w:val="53"/>
          <w:sz w:val="22"/>
          <w:szCs w:val="22"/>
        </w:rPr>
        <w:t xml:space="preserve"> </w:t>
      </w:r>
      <w:r>
        <w:rPr>
          <w:sz w:val="22"/>
          <w:szCs w:val="22"/>
        </w:rPr>
        <w:t>d</w:t>
      </w:r>
      <w:r>
        <w:rPr>
          <w:spacing w:val="1"/>
          <w:sz w:val="22"/>
          <w:szCs w:val="22"/>
        </w:rPr>
        <w:t>i</w:t>
      </w:r>
      <w:r>
        <w:rPr>
          <w:sz w:val="22"/>
          <w:szCs w:val="22"/>
        </w:rPr>
        <w:t>ba</w:t>
      </w:r>
      <w:r>
        <w:rPr>
          <w:spacing w:val="-2"/>
          <w:sz w:val="22"/>
          <w:szCs w:val="22"/>
        </w:rPr>
        <w:t>g</w:t>
      </w:r>
      <w:r>
        <w:rPr>
          <w:sz w:val="22"/>
          <w:szCs w:val="22"/>
        </w:rPr>
        <w:t>i</w:t>
      </w:r>
      <w:r>
        <w:rPr>
          <w:spacing w:val="54"/>
          <w:sz w:val="22"/>
          <w:szCs w:val="22"/>
        </w:rPr>
        <w:t xml:space="preserve"> </w:t>
      </w:r>
      <w:r>
        <w:rPr>
          <w:sz w:val="22"/>
          <w:szCs w:val="22"/>
        </w:rPr>
        <w:t>d</w:t>
      </w:r>
      <w:r>
        <w:rPr>
          <w:spacing w:val="-2"/>
          <w:sz w:val="22"/>
          <w:szCs w:val="22"/>
        </w:rPr>
        <w:t>a</w:t>
      </w:r>
      <w:r>
        <w:rPr>
          <w:spacing w:val="1"/>
          <w:sz w:val="22"/>
          <w:szCs w:val="22"/>
        </w:rPr>
        <w:t>l</w:t>
      </w:r>
      <w:r>
        <w:rPr>
          <w:sz w:val="22"/>
          <w:szCs w:val="22"/>
        </w:rPr>
        <w:t>am</w:t>
      </w:r>
      <w:r>
        <w:rPr>
          <w:spacing w:val="52"/>
          <w:sz w:val="22"/>
          <w:szCs w:val="22"/>
        </w:rPr>
        <w:t xml:space="preserve"> </w:t>
      </w:r>
      <w:r>
        <w:rPr>
          <w:sz w:val="22"/>
          <w:szCs w:val="22"/>
        </w:rPr>
        <w:t xml:space="preserve">dua </w:t>
      </w:r>
      <w:r>
        <w:rPr>
          <w:spacing w:val="1"/>
          <w:sz w:val="22"/>
          <w:szCs w:val="22"/>
        </w:rPr>
        <w:t xml:space="preserve"> </w:t>
      </w:r>
      <w:r>
        <w:rPr>
          <w:spacing w:val="-1"/>
          <w:sz w:val="22"/>
          <w:szCs w:val="22"/>
        </w:rPr>
        <w:t>t</w:t>
      </w:r>
      <w:r>
        <w:rPr>
          <w:sz w:val="22"/>
          <w:szCs w:val="22"/>
        </w:rPr>
        <w:t>aha</w:t>
      </w:r>
      <w:r>
        <w:rPr>
          <w:spacing w:val="-2"/>
          <w:sz w:val="22"/>
          <w:szCs w:val="22"/>
        </w:rPr>
        <w:t>pa</w:t>
      </w:r>
      <w:r>
        <w:rPr>
          <w:sz w:val="22"/>
          <w:szCs w:val="22"/>
        </w:rPr>
        <w:t xml:space="preserve">n,  </w:t>
      </w:r>
      <w:r>
        <w:rPr>
          <w:spacing w:val="-2"/>
          <w:sz w:val="22"/>
          <w:szCs w:val="22"/>
        </w:rPr>
        <w:t>y</w:t>
      </w:r>
      <w:r>
        <w:rPr>
          <w:sz w:val="22"/>
          <w:szCs w:val="22"/>
        </w:rPr>
        <w:t>a</w:t>
      </w:r>
      <w:r>
        <w:rPr>
          <w:spacing w:val="1"/>
          <w:sz w:val="22"/>
          <w:szCs w:val="22"/>
        </w:rPr>
        <w:t>it</w:t>
      </w:r>
      <w:r>
        <w:rPr>
          <w:sz w:val="22"/>
          <w:szCs w:val="22"/>
        </w:rPr>
        <w:t>u</w:t>
      </w:r>
      <w:r>
        <w:rPr>
          <w:spacing w:val="53"/>
          <w:sz w:val="22"/>
          <w:szCs w:val="22"/>
        </w:rPr>
        <w:t xml:space="preserve"> </w:t>
      </w:r>
      <w:r>
        <w:rPr>
          <w:sz w:val="22"/>
          <w:szCs w:val="22"/>
        </w:rPr>
        <w:t>pe</w:t>
      </w:r>
      <w:r>
        <w:rPr>
          <w:spacing w:val="-2"/>
          <w:sz w:val="22"/>
          <w:szCs w:val="22"/>
        </w:rPr>
        <w:t>n</w:t>
      </w:r>
      <w:r>
        <w:rPr>
          <w:sz w:val="22"/>
          <w:szCs w:val="22"/>
        </w:rPr>
        <w:t>e</w:t>
      </w:r>
      <w:r>
        <w:rPr>
          <w:spacing w:val="-1"/>
          <w:sz w:val="22"/>
          <w:szCs w:val="22"/>
        </w:rPr>
        <w:t>l</w:t>
      </w:r>
      <w:r>
        <w:rPr>
          <w:spacing w:val="1"/>
          <w:sz w:val="22"/>
          <w:szCs w:val="22"/>
        </w:rPr>
        <w:t>i</w:t>
      </w:r>
      <w:r>
        <w:rPr>
          <w:spacing w:val="-1"/>
          <w:sz w:val="22"/>
          <w:szCs w:val="22"/>
        </w:rPr>
        <w:t>t</w:t>
      </w:r>
      <w:r>
        <w:rPr>
          <w:spacing w:val="1"/>
          <w:sz w:val="22"/>
          <w:szCs w:val="22"/>
        </w:rPr>
        <w:t>i</w:t>
      </w:r>
      <w:r>
        <w:rPr>
          <w:sz w:val="22"/>
          <w:szCs w:val="22"/>
        </w:rPr>
        <w:t>an</w:t>
      </w:r>
      <w:r>
        <w:rPr>
          <w:spacing w:val="53"/>
          <w:sz w:val="22"/>
          <w:szCs w:val="22"/>
        </w:rPr>
        <w:t xml:space="preserve"> </w:t>
      </w:r>
      <w:r>
        <w:rPr>
          <w:sz w:val="22"/>
          <w:szCs w:val="22"/>
        </w:rPr>
        <w:t>pen</w:t>
      </w:r>
      <w:r>
        <w:rPr>
          <w:spacing w:val="-2"/>
          <w:sz w:val="22"/>
          <w:szCs w:val="22"/>
        </w:rPr>
        <w:t>ge</w:t>
      </w:r>
      <w:r>
        <w:rPr>
          <w:spacing w:val="-4"/>
          <w:sz w:val="22"/>
          <w:szCs w:val="22"/>
        </w:rPr>
        <w:t>m</w:t>
      </w:r>
      <w:r>
        <w:rPr>
          <w:sz w:val="22"/>
          <w:szCs w:val="22"/>
        </w:rPr>
        <w:t>ba</w:t>
      </w:r>
      <w:r>
        <w:rPr>
          <w:spacing w:val="3"/>
          <w:sz w:val="22"/>
          <w:szCs w:val="22"/>
        </w:rPr>
        <w:t>n</w:t>
      </w:r>
      <w:r>
        <w:rPr>
          <w:spacing w:val="-2"/>
          <w:sz w:val="22"/>
          <w:szCs w:val="22"/>
        </w:rPr>
        <w:t>g</w:t>
      </w:r>
      <w:r>
        <w:rPr>
          <w:spacing w:val="5"/>
          <w:sz w:val="22"/>
          <w:szCs w:val="22"/>
        </w:rPr>
        <w:t>a</w:t>
      </w:r>
      <w:r>
        <w:rPr>
          <w:sz w:val="22"/>
          <w:szCs w:val="22"/>
        </w:rPr>
        <w:t>n  d</w:t>
      </w:r>
      <w:r>
        <w:rPr>
          <w:spacing w:val="-1"/>
          <w:sz w:val="22"/>
          <w:szCs w:val="22"/>
        </w:rPr>
        <w:t>i</w:t>
      </w:r>
      <w:r>
        <w:rPr>
          <w:spacing w:val="1"/>
          <w:sz w:val="22"/>
          <w:szCs w:val="22"/>
        </w:rPr>
        <w:t>l</w:t>
      </w:r>
      <w:r>
        <w:rPr>
          <w:sz w:val="22"/>
          <w:szCs w:val="22"/>
        </w:rPr>
        <w:t>a</w:t>
      </w:r>
      <w:r>
        <w:rPr>
          <w:spacing w:val="-2"/>
          <w:sz w:val="22"/>
          <w:szCs w:val="22"/>
        </w:rPr>
        <w:t>k</w:t>
      </w:r>
      <w:r>
        <w:rPr>
          <w:sz w:val="22"/>
          <w:szCs w:val="22"/>
        </w:rPr>
        <w:t>u</w:t>
      </w:r>
      <w:r>
        <w:rPr>
          <w:spacing w:val="-2"/>
          <w:sz w:val="22"/>
          <w:szCs w:val="22"/>
        </w:rPr>
        <w:t>k</w:t>
      </w:r>
      <w:r>
        <w:rPr>
          <w:sz w:val="22"/>
          <w:szCs w:val="22"/>
        </w:rPr>
        <w:t>an</w:t>
      </w:r>
      <w:r w:rsidR="005C2EED">
        <w:rPr>
          <w:sz w:val="22"/>
          <w:szCs w:val="22"/>
        </w:rPr>
        <w:t xml:space="preserve">  </w:t>
      </w:r>
      <w:r>
        <w:rPr>
          <w:sz w:val="22"/>
          <w:szCs w:val="22"/>
        </w:rPr>
        <w:t>en</w:t>
      </w:r>
      <w:r>
        <w:rPr>
          <w:spacing w:val="-2"/>
          <w:sz w:val="22"/>
          <w:szCs w:val="22"/>
        </w:rPr>
        <w:t>g</w:t>
      </w:r>
      <w:r>
        <w:rPr>
          <w:sz w:val="22"/>
          <w:szCs w:val="22"/>
        </w:rPr>
        <w:t xml:space="preserve">an </w:t>
      </w:r>
      <w:r>
        <w:rPr>
          <w:spacing w:val="2"/>
          <w:sz w:val="22"/>
          <w:szCs w:val="22"/>
        </w:rPr>
        <w:t xml:space="preserve"> </w:t>
      </w:r>
      <w:r>
        <w:rPr>
          <w:sz w:val="22"/>
          <w:szCs w:val="22"/>
        </w:rPr>
        <w:t>obs</w:t>
      </w:r>
      <w:r>
        <w:rPr>
          <w:spacing w:val="-2"/>
          <w:sz w:val="22"/>
          <w:szCs w:val="22"/>
        </w:rPr>
        <w:t>e</w:t>
      </w:r>
      <w:r>
        <w:rPr>
          <w:spacing w:val="1"/>
          <w:sz w:val="22"/>
          <w:szCs w:val="22"/>
        </w:rPr>
        <w:t>r</w:t>
      </w:r>
      <w:r>
        <w:rPr>
          <w:spacing w:val="-2"/>
          <w:sz w:val="22"/>
          <w:szCs w:val="22"/>
        </w:rPr>
        <w:t>v</w:t>
      </w:r>
      <w:r>
        <w:rPr>
          <w:sz w:val="22"/>
          <w:szCs w:val="22"/>
        </w:rPr>
        <w:t>a</w:t>
      </w:r>
      <w:r>
        <w:rPr>
          <w:spacing w:val="1"/>
          <w:sz w:val="22"/>
          <w:szCs w:val="22"/>
        </w:rPr>
        <w:t>s</w:t>
      </w:r>
      <w:r>
        <w:rPr>
          <w:sz w:val="22"/>
          <w:szCs w:val="22"/>
        </w:rPr>
        <w:t xml:space="preserve">i </w:t>
      </w:r>
      <w:r>
        <w:rPr>
          <w:spacing w:val="1"/>
          <w:sz w:val="22"/>
          <w:szCs w:val="22"/>
        </w:rPr>
        <w:t xml:space="preserve"> </w:t>
      </w:r>
      <w:r>
        <w:rPr>
          <w:sz w:val="22"/>
          <w:szCs w:val="22"/>
        </w:rPr>
        <w:t xml:space="preserve">dan </w:t>
      </w:r>
      <w:r>
        <w:rPr>
          <w:spacing w:val="2"/>
          <w:sz w:val="22"/>
          <w:szCs w:val="22"/>
        </w:rPr>
        <w:t xml:space="preserve"> </w:t>
      </w:r>
      <w:r>
        <w:rPr>
          <w:spacing w:val="-4"/>
          <w:sz w:val="22"/>
          <w:szCs w:val="22"/>
        </w:rPr>
        <w:t>m</w:t>
      </w:r>
      <w:r>
        <w:rPr>
          <w:sz w:val="22"/>
          <w:szCs w:val="22"/>
        </w:rPr>
        <w:t>en</w:t>
      </w:r>
      <w:r>
        <w:rPr>
          <w:spacing w:val="-2"/>
          <w:sz w:val="22"/>
          <w:szCs w:val="22"/>
        </w:rPr>
        <w:t>y</w:t>
      </w:r>
      <w:r>
        <w:rPr>
          <w:sz w:val="22"/>
          <w:szCs w:val="22"/>
        </w:rPr>
        <w:t>eba</w:t>
      </w:r>
      <w:r>
        <w:rPr>
          <w:spacing w:val="1"/>
          <w:sz w:val="22"/>
          <w:szCs w:val="22"/>
        </w:rPr>
        <w:t>r</w:t>
      </w:r>
      <w:r>
        <w:rPr>
          <w:spacing w:val="-2"/>
          <w:sz w:val="22"/>
          <w:szCs w:val="22"/>
        </w:rPr>
        <w:t>k</w:t>
      </w:r>
      <w:r>
        <w:rPr>
          <w:sz w:val="22"/>
          <w:szCs w:val="22"/>
        </w:rPr>
        <w:t xml:space="preserve">an </w:t>
      </w:r>
      <w:r>
        <w:rPr>
          <w:spacing w:val="2"/>
          <w:sz w:val="22"/>
          <w:szCs w:val="22"/>
        </w:rPr>
        <w:t xml:space="preserve"> </w:t>
      </w:r>
      <w:r>
        <w:rPr>
          <w:spacing w:val="1"/>
          <w:sz w:val="22"/>
          <w:szCs w:val="22"/>
        </w:rPr>
        <w:t>l</w:t>
      </w:r>
      <w:r>
        <w:rPr>
          <w:sz w:val="22"/>
          <w:szCs w:val="22"/>
        </w:rPr>
        <w:t>e</w:t>
      </w:r>
      <w:r>
        <w:rPr>
          <w:spacing w:val="-3"/>
          <w:sz w:val="22"/>
          <w:szCs w:val="22"/>
        </w:rPr>
        <w:t>m</w:t>
      </w:r>
      <w:r>
        <w:rPr>
          <w:sz w:val="22"/>
          <w:szCs w:val="22"/>
        </w:rPr>
        <w:t xml:space="preserve">bar </w:t>
      </w:r>
      <w:r>
        <w:rPr>
          <w:spacing w:val="3"/>
          <w:sz w:val="22"/>
          <w:szCs w:val="22"/>
        </w:rPr>
        <w:t xml:space="preserve"> </w:t>
      </w:r>
      <w:r>
        <w:rPr>
          <w:spacing w:val="-2"/>
          <w:sz w:val="22"/>
          <w:szCs w:val="22"/>
        </w:rPr>
        <w:t>p</w:t>
      </w:r>
      <w:r>
        <w:rPr>
          <w:sz w:val="22"/>
          <w:szCs w:val="22"/>
        </w:rPr>
        <w:t>en</w:t>
      </w:r>
      <w:r>
        <w:rPr>
          <w:spacing w:val="-1"/>
          <w:sz w:val="22"/>
          <w:szCs w:val="22"/>
        </w:rPr>
        <w:t>i</w:t>
      </w:r>
      <w:r>
        <w:rPr>
          <w:spacing w:val="1"/>
          <w:sz w:val="22"/>
          <w:szCs w:val="22"/>
        </w:rPr>
        <w:t>l</w:t>
      </w:r>
      <w:r>
        <w:rPr>
          <w:spacing w:val="-2"/>
          <w:sz w:val="22"/>
          <w:szCs w:val="22"/>
        </w:rPr>
        <w:t>a</w:t>
      </w:r>
      <w:r>
        <w:rPr>
          <w:spacing w:val="-1"/>
          <w:sz w:val="22"/>
          <w:szCs w:val="22"/>
        </w:rPr>
        <w:t>i</w:t>
      </w:r>
      <w:r>
        <w:rPr>
          <w:sz w:val="22"/>
          <w:szCs w:val="22"/>
        </w:rPr>
        <w:t xml:space="preserve">an </w:t>
      </w:r>
      <w:r>
        <w:rPr>
          <w:spacing w:val="2"/>
          <w:sz w:val="22"/>
          <w:szCs w:val="22"/>
        </w:rPr>
        <w:t xml:space="preserve"> </w:t>
      </w:r>
      <w:r>
        <w:rPr>
          <w:spacing w:val="-2"/>
          <w:sz w:val="22"/>
          <w:szCs w:val="22"/>
        </w:rPr>
        <w:t>v</w:t>
      </w:r>
      <w:r>
        <w:rPr>
          <w:sz w:val="22"/>
          <w:szCs w:val="22"/>
        </w:rPr>
        <w:t>a</w:t>
      </w:r>
      <w:r>
        <w:rPr>
          <w:spacing w:val="1"/>
          <w:sz w:val="22"/>
          <w:szCs w:val="22"/>
        </w:rPr>
        <w:t>li</w:t>
      </w:r>
      <w:r>
        <w:rPr>
          <w:spacing w:val="-2"/>
          <w:sz w:val="22"/>
          <w:szCs w:val="22"/>
        </w:rPr>
        <w:t>d</w:t>
      </w:r>
      <w:r>
        <w:rPr>
          <w:spacing w:val="1"/>
          <w:sz w:val="22"/>
          <w:szCs w:val="22"/>
        </w:rPr>
        <w:t>i</w:t>
      </w:r>
      <w:r>
        <w:rPr>
          <w:spacing w:val="-1"/>
          <w:sz w:val="22"/>
          <w:szCs w:val="22"/>
        </w:rPr>
        <w:t>t</w:t>
      </w:r>
      <w:r>
        <w:rPr>
          <w:sz w:val="22"/>
          <w:szCs w:val="22"/>
        </w:rPr>
        <w:t xml:space="preserve">as  dan </w:t>
      </w:r>
      <w:r>
        <w:rPr>
          <w:spacing w:val="2"/>
          <w:sz w:val="22"/>
          <w:szCs w:val="22"/>
        </w:rPr>
        <w:t xml:space="preserve"> </w:t>
      </w:r>
      <w:r>
        <w:rPr>
          <w:spacing w:val="-2"/>
          <w:sz w:val="22"/>
          <w:szCs w:val="22"/>
        </w:rPr>
        <w:t>k</w:t>
      </w:r>
      <w:r>
        <w:rPr>
          <w:sz w:val="22"/>
          <w:szCs w:val="22"/>
        </w:rPr>
        <w:t>ep</w:t>
      </w:r>
      <w:r>
        <w:rPr>
          <w:spacing w:val="-1"/>
          <w:sz w:val="22"/>
          <w:szCs w:val="22"/>
        </w:rPr>
        <w:t>r</w:t>
      </w:r>
      <w:r>
        <w:rPr>
          <w:sz w:val="22"/>
          <w:szCs w:val="22"/>
        </w:rPr>
        <w:t>a</w:t>
      </w:r>
      <w:r>
        <w:rPr>
          <w:spacing w:val="-2"/>
          <w:sz w:val="22"/>
          <w:szCs w:val="22"/>
        </w:rPr>
        <w:t>k</w:t>
      </w:r>
      <w:r>
        <w:rPr>
          <w:spacing w:val="1"/>
          <w:sz w:val="22"/>
          <w:szCs w:val="22"/>
        </w:rPr>
        <w:t>t</w:t>
      </w:r>
      <w:r>
        <w:rPr>
          <w:spacing w:val="-1"/>
          <w:sz w:val="22"/>
          <w:szCs w:val="22"/>
        </w:rPr>
        <w:t>i</w:t>
      </w:r>
      <w:r>
        <w:rPr>
          <w:sz w:val="22"/>
          <w:szCs w:val="22"/>
        </w:rPr>
        <w:t>s</w:t>
      </w:r>
      <w:r>
        <w:rPr>
          <w:spacing w:val="1"/>
          <w:sz w:val="22"/>
          <w:szCs w:val="22"/>
        </w:rPr>
        <w:t>a</w:t>
      </w:r>
      <w:r>
        <w:rPr>
          <w:sz w:val="22"/>
          <w:szCs w:val="22"/>
        </w:rPr>
        <w:t xml:space="preserve">n. </w:t>
      </w:r>
      <w:r>
        <w:rPr>
          <w:spacing w:val="7"/>
          <w:sz w:val="22"/>
          <w:szCs w:val="22"/>
        </w:rPr>
        <w:t xml:space="preserve"> </w:t>
      </w:r>
      <w:proofErr w:type="gramStart"/>
      <w:r>
        <w:rPr>
          <w:sz w:val="22"/>
          <w:szCs w:val="22"/>
        </w:rPr>
        <w:t>P</w:t>
      </w:r>
      <w:r>
        <w:rPr>
          <w:spacing w:val="-2"/>
          <w:sz w:val="22"/>
          <w:szCs w:val="22"/>
        </w:rPr>
        <w:t>e</w:t>
      </w:r>
      <w:r>
        <w:rPr>
          <w:sz w:val="22"/>
          <w:szCs w:val="22"/>
        </w:rPr>
        <w:t>n</w:t>
      </w:r>
      <w:r>
        <w:rPr>
          <w:spacing w:val="-2"/>
          <w:sz w:val="22"/>
          <w:szCs w:val="22"/>
        </w:rPr>
        <w:t>g</w:t>
      </w:r>
      <w:r>
        <w:rPr>
          <w:sz w:val="22"/>
          <w:szCs w:val="22"/>
        </w:rPr>
        <w:t>u</w:t>
      </w:r>
      <w:r>
        <w:rPr>
          <w:spacing w:val="-4"/>
          <w:sz w:val="22"/>
          <w:szCs w:val="22"/>
        </w:rPr>
        <w:t>m</w:t>
      </w:r>
      <w:r>
        <w:rPr>
          <w:sz w:val="22"/>
          <w:szCs w:val="22"/>
        </w:rPr>
        <w:t>pu</w:t>
      </w:r>
      <w:r>
        <w:rPr>
          <w:spacing w:val="1"/>
          <w:sz w:val="22"/>
          <w:szCs w:val="22"/>
        </w:rPr>
        <w:t>l</w:t>
      </w:r>
      <w:r>
        <w:rPr>
          <w:sz w:val="22"/>
          <w:szCs w:val="22"/>
        </w:rPr>
        <w:t xml:space="preserve">an </w:t>
      </w:r>
      <w:r>
        <w:rPr>
          <w:spacing w:val="2"/>
          <w:sz w:val="22"/>
          <w:szCs w:val="22"/>
        </w:rPr>
        <w:t xml:space="preserve"> </w:t>
      </w:r>
      <w:r>
        <w:rPr>
          <w:sz w:val="22"/>
          <w:szCs w:val="22"/>
        </w:rPr>
        <w:t>da</w:t>
      </w:r>
      <w:r>
        <w:rPr>
          <w:spacing w:val="-1"/>
          <w:sz w:val="22"/>
          <w:szCs w:val="22"/>
        </w:rPr>
        <w:t>t</w:t>
      </w:r>
      <w:r>
        <w:rPr>
          <w:sz w:val="22"/>
          <w:szCs w:val="22"/>
        </w:rPr>
        <w:t>a</w:t>
      </w:r>
      <w:proofErr w:type="gramEnd"/>
      <w:r>
        <w:rPr>
          <w:sz w:val="22"/>
          <w:szCs w:val="22"/>
        </w:rPr>
        <w:t xml:space="preserve"> </w:t>
      </w:r>
      <w:r>
        <w:rPr>
          <w:spacing w:val="-2"/>
          <w:sz w:val="22"/>
          <w:szCs w:val="22"/>
        </w:rPr>
        <w:t>v</w:t>
      </w:r>
      <w:r>
        <w:rPr>
          <w:sz w:val="22"/>
          <w:szCs w:val="22"/>
        </w:rPr>
        <w:t>a</w:t>
      </w:r>
      <w:r>
        <w:rPr>
          <w:spacing w:val="1"/>
          <w:sz w:val="22"/>
          <w:szCs w:val="22"/>
        </w:rPr>
        <w:t>li</w:t>
      </w:r>
      <w:r>
        <w:rPr>
          <w:sz w:val="22"/>
          <w:szCs w:val="22"/>
        </w:rPr>
        <w:t>d</w:t>
      </w:r>
      <w:r>
        <w:rPr>
          <w:spacing w:val="-1"/>
          <w:sz w:val="22"/>
          <w:szCs w:val="22"/>
        </w:rPr>
        <w:t>i</w:t>
      </w:r>
      <w:r>
        <w:rPr>
          <w:spacing w:val="1"/>
          <w:sz w:val="22"/>
          <w:szCs w:val="22"/>
        </w:rPr>
        <w:t>t</w:t>
      </w:r>
      <w:r>
        <w:rPr>
          <w:sz w:val="22"/>
          <w:szCs w:val="22"/>
        </w:rPr>
        <w:t>as</w:t>
      </w:r>
      <w:r>
        <w:rPr>
          <w:spacing w:val="1"/>
          <w:sz w:val="22"/>
          <w:szCs w:val="22"/>
        </w:rPr>
        <w:t xml:space="preserve"> </w:t>
      </w:r>
      <w:r>
        <w:rPr>
          <w:sz w:val="22"/>
          <w:szCs w:val="22"/>
        </w:rPr>
        <w:t>d</w:t>
      </w:r>
      <w:r>
        <w:rPr>
          <w:spacing w:val="-1"/>
          <w:sz w:val="22"/>
          <w:szCs w:val="22"/>
        </w:rPr>
        <w:t>i</w:t>
      </w:r>
      <w:r>
        <w:rPr>
          <w:spacing w:val="1"/>
          <w:sz w:val="22"/>
          <w:szCs w:val="22"/>
        </w:rPr>
        <w:t>l</w:t>
      </w:r>
      <w:r>
        <w:rPr>
          <w:sz w:val="22"/>
          <w:szCs w:val="22"/>
        </w:rPr>
        <w:t>a</w:t>
      </w:r>
      <w:r>
        <w:rPr>
          <w:spacing w:val="-2"/>
          <w:sz w:val="22"/>
          <w:szCs w:val="22"/>
        </w:rPr>
        <w:t>k</w:t>
      </w:r>
      <w:r>
        <w:rPr>
          <w:sz w:val="22"/>
          <w:szCs w:val="22"/>
        </w:rPr>
        <w:t>u</w:t>
      </w:r>
      <w:r>
        <w:rPr>
          <w:spacing w:val="-2"/>
          <w:sz w:val="22"/>
          <w:szCs w:val="22"/>
        </w:rPr>
        <w:t>k</w:t>
      </w:r>
      <w:r>
        <w:rPr>
          <w:sz w:val="22"/>
          <w:szCs w:val="22"/>
        </w:rPr>
        <w:t>an</w:t>
      </w:r>
      <w:r>
        <w:rPr>
          <w:spacing w:val="3"/>
          <w:sz w:val="22"/>
          <w:szCs w:val="22"/>
        </w:rPr>
        <w:t xml:space="preserve"> </w:t>
      </w:r>
      <w:r>
        <w:rPr>
          <w:sz w:val="22"/>
          <w:szCs w:val="22"/>
        </w:rPr>
        <w:t>s</w:t>
      </w:r>
      <w:r>
        <w:rPr>
          <w:spacing w:val="1"/>
          <w:sz w:val="22"/>
          <w:szCs w:val="22"/>
        </w:rPr>
        <w:t>e</w:t>
      </w:r>
      <w:r>
        <w:rPr>
          <w:spacing w:val="-2"/>
          <w:sz w:val="22"/>
          <w:szCs w:val="22"/>
        </w:rPr>
        <w:t>c</w:t>
      </w:r>
      <w:r>
        <w:rPr>
          <w:sz w:val="22"/>
          <w:szCs w:val="22"/>
        </w:rPr>
        <w:t>a</w:t>
      </w:r>
      <w:r>
        <w:rPr>
          <w:spacing w:val="-1"/>
          <w:sz w:val="22"/>
          <w:szCs w:val="22"/>
        </w:rPr>
        <w:t>r</w:t>
      </w:r>
      <w:r>
        <w:rPr>
          <w:sz w:val="22"/>
          <w:szCs w:val="22"/>
        </w:rPr>
        <w:t>a</w:t>
      </w:r>
      <w:r>
        <w:rPr>
          <w:spacing w:val="1"/>
          <w:sz w:val="22"/>
          <w:szCs w:val="22"/>
        </w:rPr>
        <w:t xml:space="preserve"> </w:t>
      </w:r>
      <w:r>
        <w:rPr>
          <w:sz w:val="22"/>
          <w:szCs w:val="22"/>
        </w:rPr>
        <w:t>on</w:t>
      </w:r>
      <w:r>
        <w:rPr>
          <w:spacing w:val="-1"/>
          <w:sz w:val="22"/>
          <w:szCs w:val="22"/>
        </w:rPr>
        <w:t>l</w:t>
      </w:r>
      <w:r>
        <w:rPr>
          <w:spacing w:val="1"/>
          <w:sz w:val="22"/>
          <w:szCs w:val="22"/>
        </w:rPr>
        <w:t>i</w:t>
      </w:r>
      <w:r>
        <w:rPr>
          <w:sz w:val="22"/>
          <w:szCs w:val="22"/>
        </w:rPr>
        <w:t>ne den</w:t>
      </w:r>
      <w:r>
        <w:rPr>
          <w:spacing w:val="-2"/>
          <w:sz w:val="22"/>
          <w:szCs w:val="22"/>
        </w:rPr>
        <w:t>g</w:t>
      </w:r>
      <w:r>
        <w:rPr>
          <w:sz w:val="22"/>
          <w:szCs w:val="22"/>
        </w:rPr>
        <w:t>an</w:t>
      </w:r>
      <w:r>
        <w:rPr>
          <w:spacing w:val="3"/>
          <w:sz w:val="22"/>
          <w:szCs w:val="22"/>
        </w:rPr>
        <w:t xml:space="preserve"> </w:t>
      </w:r>
      <w:r>
        <w:rPr>
          <w:spacing w:val="-4"/>
          <w:sz w:val="22"/>
          <w:szCs w:val="22"/>
        </w:rPr>
        <w:t>m</w:t>
      </w:r>
      <w:r>
        <w:rPr>
          <w:sz w:val="22"/>
          <w:szCs w:val="22"/>
        </w:rPr>
        <w:t>en</w:t>
      </w:r>
      <w:r>
        <w:rPr>
          <w:spacing w:val="-2"/>
          <w:sz w:val="22"/>
          <w:szCs w:val="22"/>
        </w:rPr>
        <w:t>g</w:t>
      </w:r>
      <w:r>
        <w:rPr>
          <w:sz w:val="22"/>
          <w:szCs w:val="22"/>
        </w:rPr>
        <w:t>hubun</w:t>
      </w:r>
      <w:r>
        <w:rPr>
          <w:spacing w:val="-2"/>
          <w:sz w:val="22"/>
          <w:szCs w:val="22"/>
        </w:rPr>
        <w:t>g</w:t>
      </w:r>
      <w:r>
        <w:rPr>
          <w:sz w:val="22"/>
          <w:szCs w:val="22"/>
        </w:rPr>
        <w:t>i</w:t>
      </w:r>
      <w:r>
        <w:rPr>
          <w:spacing w:val="4"/>
          <w:sz w:val="22"/>
          <w:szCs w:val="22"/>
        </w:rPr>
        <w:t xml:space="preserve"> </w:t>
      </w:r>
      <w:r>
        <w:rPr>
          <w:sz w:val="22"/>
          <w:szCs w:val="22"/>
        </w:rPr>
        <w:t>ah</w:t>
      </w:r>
      <w:r>
        <w:rPr>
          <w:spacing w:val="-1"/>
          <w:sz w:val="22"/>
          <w:szCs w:val="22"/>
        </w:rPr>
        <w:t>l</w:t>
      </w:r>
      <w:r>
        <w:rPr>
          <w:sz w:val="22"/>
          <w:szCs w:val="22"/>
        </w:rPr>
        <w:t>i</w:t>
      </w:r>
      <w:r>
        <w:rPr>
          <w:spacing w:val="4"/>
          <w:sz w:val="22"/>
          <w:szCs w:val="22"/>
        </w:rPr>
        <w:t xml:space="preserve"> </w:t>
      </w:r>
      <w:r>
        <w:rPr>
          <w:spacing w:val="-2"/>
          <w:sz w:val="22"/>
          <w:szCs w:val="22"/>
        </w:rPr>
        <w:t>y</w:t>
      </w:r>
      <w:r>
        <w:rPr>
          <w:sz w:val="22"/>
          <w:szCs w:val="22"/>
        </w:rPr>
        <w:t>a</w:t>
      </w:r>
      <w:r>
        <w:rPr>
          <w:spacing w:val="-1"/>
          <w:sz w:val="22"/>
          <w:szCs w:val="22"/>
        </w:rPr>
        <w:t>i</w:t>
      </w:r>
      <w:r>
        <w:rPr>
          <w:spacing w:val="1"/>
          <w:sz w:val="22"/>
          <w:szCs w:val="22"/>
        </w:rPr>
        <w:t>t</w:t>
      </w:r>
      <w:r>
        <w:rPr>
          <w:sz w:val="22"/>
          <w:szCs w:val="22"/>
        </w:rPr>
        <w:t>u</w:t>
      </w:r>
      <w:r>
        <w:rPr>
          <w:spacing w:val="3"/>
          <w:sz w:val="22"/>
          <w:szCs w:val="22"/>
        </w:rPr>
        <w:t xml:space="preserve"> </w:t>
      </w:r>
      <w:r>
        <w:rPr>
          <w:sz w:val="22"/>
          <w:szCs w:val="22"/>
        </w:rPr>
        <w:t>d</w:t>
      </w:r>
      <w:r>
        <w:rPr>
          <w:spacing w:val="-2"/>
          <w:sz w:val="22"/>
          <w:szCs w:val="22"/>
        </w:rPr>
        <w:t>o</w:t>
      </w:r>
      <w:r>
        <w:rPr>
          <w:sz w:val="22"/>
          <w:szCs w:val="22"/>
        </w:rPr>
        <w:t>s</w:t>
      </w:r>
      <w:r>
        <w:rPr>
          <w:spacing w:val="1"/>
          <w:sz w:val="22"/>
          <w:szCs w:val="22"/>
        </w:rPr>
        <w:t>e</w:t>
      </w:r>
      <w:r>
        <w:rPr>
          <w:sz w:val="22"/>
          <w:szCs w:val="22"/>
        </w:rPr>
        <w:t>n e</w:t>
      </w:r>
      <w:r>
        <w:rPr>
          <w:spacing w:val="-2"/>
          <w:sz w:val="22"/>
          <w:szCs w:val="22"/>
        </w:rPr>
        <w:t>k</w:t>
      </w:r>
      <w:r>
        <w:rPr>
          <w:sz w:val="22"/>
          <w:szCs w:val="22"/>
        </w:rPr>
        <w:t>ono</w:t>
      </w:r>
      <w:r>
        <w:rPr>
          <w:spacing w:val="-4"/>
          <w:sz w:val="22"/>
          <w:szCs w:val="22"/>
        </w:rPr>
        <w:t>m</w:t>
      </w:r>
      <w:r>
        <w:rPr>
          <w:spacing w:val="1"/>
          <w:sz w:val="22"/>
          <w:szCs w:val="22"/>
        </w:rPr>
        <w:t>i</w:t>
      </w:r>
      <w:r>
        <w:rPr>
          <w:sz w:val="22"/>
          <w:szCs w:val="22"/>
        </w:rPr>
        <w:t>.</w:t>
      </w:r>
      <w:r>
        <w:rPr>
          <w:spacing w:val="3"/>
          <w:sz w:val="22"/>
          <w:szCs w:val="22"/>
        </w:rPr>
        <w:t xml:space="preserve"> </w:t>
      </w:r>
      <w:proofErr w:type="gramStart"/>
      <w:r>
        <w:rPr>
          <w:sz w:val="22"/>
          <w:szCs w:val="22"/>
        </w:rPr>
        <w:t>Sedan</w:t>
      </w:r>
      <w:r>
        <w:rPr>
          <w:spacing w:val="-2"/>
          <w:sz w:val="22"/>
          <w:szCs w:val="22"/>
        </w:rPr>
        <w:t>gk</w:t>
      </w:r>
      <w:r>
        <w:rPr>
          <w:sz w:val="22"/>
          <w:szCs w:val="22"/>
        </w:rPr>
        <w:t>an</w:t>
      </w:r>
      <w:r>
        <w:rPr>
          <w:spacing w:val="3"/>
          <w:sz w:val="22"/>
          <w:szCs w:val="22"/>
        </w:rPr>
        <w:t xml:space="preserve"> </w:t>
      </w:r>
      <w:r>
        <w:rPr>
          <w:spacing w:val="-2"/>
          <w:sz w:val="22"/>
          <w:szCs w:val="22"/>
        </w:rPr>
        <w:t>u</w:t>
      </w:r>
      <w:r>
        <w:rPr>
          <w:spacing w:val="3"/>
          <w:sz w:val="22"/>
          <w:szCs w:val="22"/>
        </w:rPr>
        <w:t>j</w:t>
      </w:r>
      <w:r>
        <w:rPr>
          <w:sz w:val="22"/>
          <w:szCs w:val="22"/>
        </w:rPr>
        <w:t xml:space="preserve">i </w:t>
      </w:r>
      <w:r>
        <w:rPr>
          <w:spacing w:val="-2"/>
          <w:sz w:val="22"/>
          <w:szCs w:val="22"/>
        </w:rPr>
        <w:t>k</w:t>
      </w:r>
      <w:r>
        <w:rPr>
          <w:sz w:val="22"/>
          <w:szCs w:val="22"/>
        </w:rPr>
        <w:t>epa</w:t>
      </w:r>
      <w:r>
        <w:rPr>
          <w:spacing w:val="1"/>
          <w:sz w:val="22"/>
          <w:szCs w:val="22"/>
        </w:rPr>
        <w:t>r</w:t>
      </w:r>
      <w:r>
        <w:rPr>
          <w:spacing w:val="-2"/>
          <w:sz w:val="22"/>
          <w:szCs w:val="22"/>
        </w:rPr>
        <w:t>k</w:t>
      </w:r>
      <w:r>
        <w:rPr>
          <w:spacing w:val="1"/>
          <w:sz w:val="22"/>
          <w:szCs w:val="22"/>
        </w:rPr>
        <w:t>ti</w:t>
      </w:r>
      <w:r>
        <w:rPr>
          <w:sz w:val="22"/>
          <w:szCs w:val="22"/>
        </w:rPr>
        <w:t>s</w:t>
      </w:r>
      <w:r>
        <w:rPr>
          <w:spacing w:val="1"/>
          <w:sz w:val="22"/>
          <w:szCs w:val="22"/>
        </w:rPr>
        <w:t>a</w:t>
      </w:r>
      <w:r>
        <w:rPr>
          <w:sz w:val="22"/>
          <w:szCs w:val="22"/>
        </w:rPr>
        <w:t>n d</w:t>
      </w:r>
      <w:r>
        <w:rPr>
          <w:spacing w:val="-1"/>
          <w:sz w:val="22"/>
          <w:szCs w:val="22"/>
        </w:rPr>
        <w:t>i</w:t>
      </w:r>
      <w:r>
        <w:rPr>
          <w:spacing w:val="1"/>
          <w:sz w:val="22"/>
          <w:szCs w:val="22"/>
        </w:rPr>
        <w:t>l</w:t>
      </w:r>
      <w:r>
        <w:rPr>
          <w:sz w:val="22"/>
          <w:szCs w:val="22"/>
        </w:rPr>
        <w:t>a</w:t>
      </w:r>
      <w:r>
        <w:rPr>
          <w:spacing w:val="-2"/>
          <w:sz w:val="22"/>
          <w:szCs w:val="22"/>
        </w:rPr>
        <w:t>k</w:t>
      </w:r>
      <w:r>
        <w:rPr>
          <w:sz w:val="22"/>
          <w:szCs w:val="22"/>
        </w:rPr>
        <w:t>u</w:t>
      </w:r>
      <w:r>
        <w:rPr>
          <w:spacing w:val="-2"/>
          <w:sz w:val="22"/>
          <w:szCs w:val="22"/>
        </w:rPr>
        <w:t>k</w:t>
      </w:r>
      <w:r>
        <w:rPr>
          <w:sz w:val="22"/>
          <w:szCs w:val="22"/>
        </w:rPr>
        <w:t>an</w:t>
      </w:r>
      <w:r>
        <w:rPr>
          <w:spacing w:val="3"/>
          <w:sz w:val="22"/>
          <w:szCs w:val="22"/>
        </w:rPr>
        <w:t xml:space="preserve"> </w:t>
      </w:r>
      <w:r>
        <w:rPr>
          <w:sz w:val="22"/>
          <w:szCs w:val="22"/>
        </w:rPr>
        <w:t>de</w:t>
      </w:r>
      <w:r>
        <w:rPr>
          <w:spacing w:val="-2"/>
          <w:sz w:val="22"/>
          <w:szCs w:val="22"/>
        </w:rPr>
        <w:t>ng</w:t>
      </w:r>
      <w:r>
        <w:rPr>
          <w:sz w:val="22"/>
          <w:szCs w:val="22"/>
        </w:rPr>
        <w:t>an</w:t>
      </w:r>
      <w:r>
        <w:rPr>
          <w:spacing w:val="3"/>
          <w:sz w:val="22"/>
          <w:szCs w:val="22"/>
        </w:rPr>
        <w:t xml:space="preserve"> </w:t>
      </w:r>
      <w:r>
        <w:rPr>
          <w:spacing w:val="-2"/>
          <w:sz w:val="22"/>
          <w:szCs w:val="22"/>
        </w:rPr>
        <w:t>k</w:t>
      </w:r>
      <w:r>
        <w:rPr>
          <w:sz w:val="22"/>
          <w:szCs w:val="22"/>
        </w:rPr>
        <w:t>e</w:t>
      </w:r>
      <w:r>
        <w:rPr>
          <w:spacing w:val="1"/>
          <w:sz w:val="22"/>
          <w:szCs w:val="22"/>
        </w:rPr>
        <w:t>l</w:t>
      </w:r>
      <w:r>
        <w:rPr>
          <w:sz w:val="22"/>
          <w:szCs w:val="22"/>
        </w:rPr>
        <w:t>o</w:t>
      </w:r>
      <w:r>
        <w:rPr>
          <w:spacing w:val="-4"/>
          <w:sz w:val="22"/>
          <w:szCs w:val="22"/>
        </w:rPr>
        <w:t>m</w:t>
      </w:r>
      <w:r>
        <w:rPr>
          <w:sz w:val="22"/>
          <w:szCs w:val="22"/>
        </w:rPr>
        <w:t>p</w:t>
      </w:r>
      <w:r>
        <w:rPr>
          <w:spacing w:val="2"/>
          <w:sz w:val="22"/>
          <w:szCs w:val="22"/>
        </w:rPr>
        <w:t>o</w:t>
      </w:r>
      <w:r>
        <w:rPr>
          <w:sz w:val="22"/>
          <w:szCs w:val="22"/>
        </w:rPr>
        <w:t>k</w:t>
      </w:r>
      <w:r>
        <w:rPr>
          <w:spacing w:val="2"/>
          <w:sz w:val="22"/>
          <w:szCs w:val="22"/>
        </w:rPr>
        <w:t xml:space="preserve"> </w:t>
      </w:r>
      <w:r>
        <w:rPr>
          <w:spacing w:val="-2"/>
          <w:sz w:val="22"/>
          <w:szCs w:val="22"/>
        </w:rPr>
        <w:t>k</w:t>
      </w:r>
      <w:r>
        <w:rPr>
          <w:sz w:val="22"/>
          <w:szCs w:val="22"/>
        </w:rPr>
        <w:t>ec</w:t>
      </w:r>
      <w:r>
        <w:rPr>
          <w:spacing w:val="1"/>
          <w:sz w:val="22"/>
          <w:szCs w:val="22"/>
        </w:rPr>
        <w:t>i</w:t>
      </w:r>
      <w:r>
        <w:rPr>
          <w:sz w:val="22"/>
          <w:szCs w:val="22"/>
        </w:rPr>
        <w:t>l</w:t>
      </w:r>
      <w:r>
        <w:rPr>
          <w:spacing w:val="3"/>
          <w:sz w:val="22"/>
          <w:szCs w:val="22"/>
        </w:rPr>
        <w:t xml:space="preserve"> </w:t>
      </w:r>
      <w:r>
        <w:rPr>
          <w:spacing w:val="-2"/>
          <w:sz w:val="22"/>
          <w:szCs w:val="22"/>
        </w:rPr>
        <w:t>y</w:t>
      </w:r>
      <w:r>
        <w:rPr>
          <w:sz w:val="22"/>
          <w:szCs w:val="22"/>
        </w:rPr>
        <w:t>ang d</w:t>
      </w:r>
      <w:r>
        <w:rPr>
          <w:spacing w:val="1"/>
          <w:sz w:val="22"/>
          <w:szCs w:val="22"/>
        </w:rPr>
        <w:t>i</w:t>
      </w:r>
      <w:r>
        <w:rPr>
          <w:spacing w:val="-1"/>
          <w:sz w:val="22"/>
          <w:szCs w:val="22"/>
        </w:rPr>
        <w:t>l</w:t>
      </w:r>
      <w:r>
        <w:rPr>
          <w:sz w:val="22"/>
          <w:szCs w:val="22"/>
        </w:rPr>
        <w:t>a</w:t>
      </w:r>
      <w:r>
        <w:rPr>
          <w:spacing w:val="-2"/>
          <w:sz w:val="22"/>
          <w:szCs w:val="22"/>
        </w:rPr>
        <w:t>k</w:t>
      </w:r>
      <w:r>
        <w:rPr>
          <w:sz w:val="22"/>
          <w:szCs w:val="22"/>
        </w:rPr>
        <w:t>u</w:t>
      </w:r>
      <w:r>
        <w:rPr>
          <w:spacing w:val="-2"/>
          <w:sz w:val="22"/>
          <w:szCs w:val="22"/>
        </w:rPr>
        <w:t>k</w:t>
      </w:r>
      <w:r>
        <w:rPr>
          <w:sz w:val="22"/>
          <w:szCs w:val="22"/>
        </w:rPr>
        <w:t>an</w:t>
      </w:r>
      <w:r>
        <w:rPr>
          <w:spacing w:val="3"/>
          <w:sz w:val="22"/>
          <w:szCs w:val="22"/>
        </w:rPr>
        <w:t xml:space="preserve"> </w:t>
      </w:r>
      <w:r>
        <w:rPr>
          <w:sz w:val="22"/>
          <w:szCs w:val="22"/>
        </w:rPr>
        <w:t>den</w:t>
      </w:r>
      <w:r>
        <w:rPr>
          <w:spacing w:val="-2"/>
          <w:sz w:val="22"/>
          <w:szCs w:val="22"/>
        </w:rPr>
        <w:t>g</w:t>
      </w:r>
      <w:r>
        <w:rPr>
          <w:sz w:val="22"/>
          <w:szCs w:val="22"/>
        </w:rPr>
        <w:t>an</w:t>
      </w:r>
      <w:r>
        <w:rPr>
          <w:spacing w:val="5"/>
          <w:sz w:val="22"/>
          <w:szCs w:val="22"/>
        </w:rPr>
        <w:t xml:space="preserve"> </w:t>
      </w:r>
      <w:r>
        <w:rPr>
          <w:spacing w:val="-4"/>
          <w:sz w:val="22"/>
          <w:szCs w:val="22"/>
        </w:rPr>
        <w:t>m</w:t>
      </w:r>
      <w:r>
        <w:rPr>
          <w:sz w:val="22"/>
          <w:szCs w:val="22"/>
        </w:rPr>
        <w:t>enda</w:t>
      </w:r>
      <w:r>
        <w:rPr>
          <w:spacing w:val="1"/>
          <w:sz w:val="22"/>
          <w:szCs w:val="22"/>
        </w:rPr>
        <w:t>t</w:t>
      </w:r>
      <w:r>
        <w:rPr>
          <w:spacing w:val="-2"/>
          <w:sz w:val="22"/>
          <w:szCs w:val="22"/>
        </w:rPr>
        <w:t>a</w:t>
      </w:r>
      <w:r>
        <w:rPr>
          <w:sz w:val="22"/>
          <w:szCs w:val="22"/>
        </w:rPr>
        <w:t>n</w:t>
      </w:r>
      <w:r>
        <w:rPr>
          <w:spacing w:val="-2"/>
          <w:sz w:val="22"/>
          <w:szCs w:val="22"/>
        </w:rPr>
        <w:t>g</w:t>
      </w:r>
      <w:r>
        <w:rPr>
          <w:sz w:val="22"/>
          <w:szCs w:val="22"/>
        </w:rPr>
        <w:t>i</w:t>
      </w:r>
      <w:r>
        <w:rPr>
          <w:spacing w:val="3"/>
          <w:sz w:val="22"/>
          <w:szCs w:val="22"/>
        </w:rPr>
        <w:t xml:space="preserve"> </w:t>
      </w:r>
      <w:r>
        <w:rPr>
          <w:sz w:val="22"/>
          <w:szCs w:val="22"/>
        </w:rPr>
        <w:t>s</w:t>
      </w:r>
      <w:r>
        <w:rPr>
          <w:spacing w:val="1"/>
          <w:sz w:val="22"/>
          <w:szCs w:val="22"/>
        </w:rPr>
        <w:t>i</w:t>
      </w:r>
      <w:r>
        <w:rPr>
          <w:sz w:val="22"/>
          <w:szCs w:val="22"/>
        </w:rPr>
        <w:t>swa</w:t>
      </w:r>
      <w:r>
        <w:rPr>
          <w:spacing w:val="2"/>
          <w:sz w:val="22"/>
          <w:szCs w:val="22"/>
        </w:rPr>
        <w:t xml:space="preserve"> </w:t>
      </w:r>
      <w:r>
        <w:rPr>
          <w:spacing w:val="-2"/>
          <w:sz w:val="22"/>
          <w:szCs w:val="22"/>
        </w:rPr>
        <w:t>d</w:t>
      </w:r>
      <w:r>
        <w:rPr>
          <w:sz w:val="22"/>
          <w:szCs w:val="22"/>
        </w:rPr>
        <w:t>an</w:t>
      </w:r>
      <w:r>
        <w:rPr>
          <w:spacing w:val="3"/>
          <w:sz w:val="22"/>
          <w:szCs w:val="22"/>
        </w:rPr>
        <w:t xml:space="preserve"> </w:t>
      </w:r>
      <w:r>
        <w:rPr>
          <w:spacing w:val="-2"/>
          <w:sz w:val="22"/>
          <w:szCs w:val="22"/>
        </w:rPr>
        <w:t>g</w:t>
      </w:r>
      <w:r>
        <w:rPr>
          <w:sz w:val="22"/>
          <w:szCs w:val="22"/>
        </w:rPr>
        <w:t>u</w:t>
      </w:r>
      <w:r>
        <w:rPr>
          <w:spacing w:val="1"/>
          <w:sz w:val="22"/>
          <w:szCs w:val="22"/>
        </w:rPr>
        <w:t>r</w:t>
      </w:r>
      <w:r>
        <w:rPr>
          <w:sz w:val="22"/>
          <w:szCs w:val="22"/>
        </w:rPr>
        <w:t>u</w:t>
      </w:r>
      <w:r>
        <w:rPr>
          <w:spacing w:val="2"/>
          <w:sz w:val="22"/>
          <w:szCs w:val="22"/>
        </w:rPr>
        <w:t xml:space="preserve"> </w:t>
      </w:r>
      <w:r>
        <w:rPr>
          <w:sz w:val="22"/>
          <w:szCs w:val="22"/>
        </w:rPr>
        <w:t xml:space="preserve">SMA </w:t>
      </w:r>
      <w:r>
        <w:rPr>
          <w:spacing w:val="1"/>
          <w:sz w:val="22"/>
          <w:szCs w:val="22"/>
        </w:rPr>
        <w:t>K</w:t>
      </w:r>
      <w:r>
        <w:rPr>
          <w:sz w:val="22"/>
          <w:szCs w:val="22"/>
        </w:rPr>
        <w:t>o</w:t>
      </w:r>
      <w:r>
        <w:rPr>
          <w:spacing w:val="-1"/>
          <w:sz w:val="22"/>
          <w:szCs w:val="22"/>
        </w:rPr>
        <w:t>t</w:t>
      </w:r>
      <w:r>
        <w:rPr>
          <w:sz w:val="22"/>
          <w:szCs w:val="22"/>
        </w:rPr>
        <w:t>a</w:t>
      </w:r>
      <w:r>
        <w:rPr>
          <w:spacing w:val="25"/>
          <w:sz w:val="22"/>
          <w:szCs w:val="22"/>
        </w:rPr>
        <w:t xml:space="preserve"> </w:t>
      </w:r>
      <w:r>
        <w:rPr>
          <w:spacing w:val="-1"/>
          <w:sz w:val="22"/>
          <w:szCs w:val="22"/>
        </w:rPr>
        <w:t>B</w:t>
      </w:r>
      <w:r>
        <w:rPr>
          <w:sz w:val="22"/>
          <w:szCs w:val="22"/>
        </w:rPr>
        <w:t>en</w:t>
      </w:r>
      <w:r>
        <w:rPr>
          <w:spacing w:val="-2"/>
          <w:sz w:val="22"/>
          <w:szCs w:val="22"/>
        </w:rPr>
        <w:t>gk</w:t>
      </w:r>
      <w:r>
        <w:rPr>
          <w:sz w:val="22"/>
          <w:szCs w:val="22"/>
        </w:rPr>
        <w:t>u</w:t>
      </w:r>
      <w:r>
        <w:rPr>
          <w:spacing w:val="1"/>
          <w:sz w:val="22"/>
          <w:szCs w:val="22"/>
        </w:rPr>
        <w:t>l</w:t>
      </w:r>
      <w:r>
        <w:rPr>
          <w:sz w:val="22"/>
          <w:szCs w:val="22"/>
        </w:rPr>
        <w:t>u</w:t>
      </w:r>
      <w:r>
        <w:rPr>
          <w:spacing w:val="26"/>
          <w:sz w:val="22"/>
          <w:szCs w:val="22"/>
        </w:rPr>
        <w:t xml:space="preserve"> </w:t>
      </w:r>
      <w:r>
        <w:rPr>
          <w:sz w:val="22"/>
          <w:szCs w:val="22"/>
        </w:rPr>
        <w:t>den</w:t>
      </w:r>
      <w:r>
        <w:rPr>
          <w:spacing w:val="-2"/>
          <w:sz w:val="22"/>
          <w:szCs w:val="22"/>
        </w:rPr>
        <w:t>g</w:t>
      </w:r>
      <w:r>
        <w:rPr>
          <w:sz w:val="22"/>
          <w:szCs w:val="22"/>
        </w:rPr>
        <w:t>an</w:t>
      </w:r>
      <w:r>
        <w:rPr>
          <w:spacing w:val="25"/>
          <w:sz w:val="22"/>
          <w:szCs w:val="22"/>
        </w:rPr>
        <w:t xml:space="preserve"> </w:t>
      </w:r>
      <w:r>
        <w:rPr>
          <w:spacing w:val="-4"/>
          <w:sz w:val="22"/>
          <w:szCs w:val="22"/>
        </w:rPr>
        <w:t>m</w:t>
      </w:r>
      <w:r>
        <w:rPr>
          <w:sz w:val="22"/>
          <w:szCs w:val="22"/>
        </w:rPr>
        <w:t>e</w:t>
      </w:r>
      <w:r>
        <w:rPr>
          <w:spacing w:val="-3"/>
          <w:sz w:val="22"/>
          <w:szCs w:val="22"/>
        </w:rPr>
        <w:t>m</w:t>
      </w:r>
      <w:r>
        <w:rPr>
          <w:sz w:val="22"/>
          <w:szCs w:val="22"/>
        </w:rPr>
        <w:t>pe</w:t>
      </w:r>
      <w:r>
        <w:rPr>
          <w:spacing w:val="1"/>
          <w:sz w:val="22"/>
          <w:szCs w:val="22"/>
        </w:rPr>
        <w:t>r</w:t>
      </w:r>
      <w:r>
        <w:rPr>
          <w:sz w:val="22"/>
          <w:szCs w:val="22"/>
        </w:rPr>
        <w:t>ha</w:t>
      </w:r>
      <w:r>
        <w:rPr>
          <w:spacing w:val="1"/>
          <w:sz w:val="22"/>
          <w:szCs w:val="22"/>
        </w:rPr>
        <w:t>ti</w:t>
      </w:r>
      <w:r>
        <w:rPr>
          <w:spacing w:val="-2"/>
          <w:sz w:val="22"/>
          <w:szCs w:val="22"/>
        </w:rPr>
        <w:t>k</w:t>
      </w:r>
      <w:r>
        <w:rPr>
          <w:sz w:val="22"/>
          <w:szCs w:val="22"/>
        </w:rPr>
        <w:t>an</w:t>
      </w:r>
      <w:r>
        <w:rPr>
          <w:spacing w:val="27"/>
          <w:sz w:val="22"/>
          <w:szCs w:val="22"/>
        </w:rPr>
        <w:t xml:space="preserve"> </w:t>
      </w:r>
      <w:r>
        <w:rPr>
          <w:sz w:val="22"/>
          <w:szCs w:val="22"/>
        </w:rPr>
        <w:t>p</w:t>
      </w:r>
      <w:r>
        <w:rPr>
          <w:spacing w:val="-2"/>
          <w:sz w:val="22"/>
          <w:szCs w:val="22"/>
        </w:rPr>
        <w:t>r</w:t>
      </w:r>
      <w:r>
        <w:rPr>
          <w:sz w:val="22"/>
          <w:szCs w:val="22"/>
        </w:rPr>
        <w:t>o</w:t>
      </w:r>
      <w:r>
        <w:rPr>
          <w:spacing w:val="1"/>
          <w:sz w:val="22"/>
          <w:szCs w:val="22"/>
        </w:rPr>
        <w:t>t</w:t>
      </w:r>
      <w:r>
        <w:rPr>
          <w:sz w:val="22"/>
          <w:szCs w:val="22"/>
        </w:rPr>
        <w:t>o</w:t>
      </w:r>
      <w:r>
        <w:rPr>
          <w:spacing w:val="-2"/>
          <w:sz w:val="22"/>
          <w:szCs w:val="22"/>
        </w:rPr>
        <w:t>k</w:t>
      </w:r>
      <w:r>
        <w:rPr>
          <w:sz w:val="22"/>
          <w:szCs w:val="22"/>
        </w:rPr>
        <w:t>ol</w:t>
      </w:r>
      <w:r>
        <w:rPr>
          <w:spacing w:val="26"/>
          <w:sz w:val="22"/>
          <w:szCs w:val="22"/>
        </w:rPr>
        <w:t xml:space="preserve"> </w:t>
      </w:r>
      <w:r>
        <w:rPr>
          <w:spacing w:val="-2"/>
          <w:sz w:val="22"/>
          <w:szCs w:val="22"/>
        </w:rPr>
        <w:t>k</w:t>
      </w:r>
      <w:r>
        <w:rPr>
          <w:sz w:val="22"/>
          <w:szCs w:val="22"/>
        </w:rPr>
        <w:t>e</w:t>
      </w:r>
      <w:r>
        <w:rPr>
          <w:spacing w:val="1"/>
          <w:sz w:val="22"/>
          <w:szCs w:val="22"/>
        </w:rPr>
        <w:t>s</w:t>
      </w:r>
      <w:r>
        <w:rPr>
          <w:spacing w:val="-2"/>
          <w:sz w:val="22"/>
          <w:szCs w:val="22"/>
        </w:rPr>
        <w:t>e</w:t>
      </w:r>
      <w:r>
        <w:rPr>
          <w:sz w:val="22"/>
          <w:szCs w:val="22"/>
        </w:rPr>
        <w:t>ha</w:t>
      </w:r>
      <w:r>
        <w:rPr>
          <w:spacing w:val="1"/>
          <w:sz w:val="22"/>
          <w:szCs w:val="22"/>
        </w:rPr>
        <w:t>t</w:t>
      </w:r>
      <w:r>
        <w:rPr>
          <w:sz w:val="22"/>
          <w:szCs w:val="22"/>
        </w:rPr>
        <w:t>a</w:t>
      </w:r>
      <w:r>
        <w:rPr>
          <w:spacing w:val="-2"/>
          <w:sz w:val="22"/>
          <w:szCs w:val="22"/>
        </w:rPr>
        <w:t>n</w:t>
      </w:r>
      <w:r>
        <w:rPr>
          <w:sz w:val="22"/>
          <w:szCs w:val="22"/>
        </w:rPr>
        <w:t>.</w:t>
      </w:r>
      <w:proofErr w:type="gramEnd"/>
      <w:r>
        <w:rPr>
          <w:sz w:val="22"/>
          <w:szCs w:val="22"/>
        </w:rPr>
        <w:t xml:space="preserve">   </w:t>
      </w:r>
      <w:proofErr w:type="gramStart"/>
      <w:r>
        <w:rPr>
          <w:sz w:val="22"/>
          <w:szCs w:val="22"/>
        </w:rPr>
        <w:t>Pada</w:t>
      </w:r>
      <w:r>
        <w:rPr>
          <w:spacing w:val="23"/>
          <w:sz w:val="22"/>
          <w:szCs w:val="22"/>
        </w:rPr>
        <w:t xml:space="preserve"> </w:t>
      </w:r>
      <w:r>
        <w:rPr>
          <w:spacing w:val="1"/>
          <w:sz w:val="22"/>
          <w:szCs w:val="22"/>
        </w:rPr>
        <w:t>t</w:t>
      </w:r>
      <w:r>
        <w:rPr>
          <w:sz w:val="22"/>
          <w:szCs w:val="22"/>
        </w:rPr>
        <w:t>a</w:t>
      </w:r>
      <w:r>
        <w:rPr>
          <w:spacing w:val="-2"/>
          <w:sz w:val="22"/>
          <w:szCs w:val="22"/>
        </w:rPr>
        <w:t>h</w:t>
      </w:r>
      <w:r>
        <w:rPr>
          <w:sz w:val="22"/>
          <w:szCs w:val="22"/>
        </w:rPr>
        <w:t>ap</w:t>
      </w:r>
      <w:r>
        <w:rPr>
          <w:spacing w:val="25"/>
          <w:sz w:val="22"/>
          <w:szCs w:val="22"/>
        </w:rPr>
        <w:t xml:space="preserve"> </w:t>
      </w:r>
      <w:r>
        <w:rPr>
          <w:sz w:val="22"/>
          <w:szCs w:val="22"/>
        </w:rPr>
        <w:t>e</w:t>
      </w:r>
      <w:r>
        <w:rPr>
          <w:spacing w:val="-2"/>
          <w:sz w:val="22"/>
          <w:szCs w:val="22"/>
        </w:rPr>
        <w:t>k</w:t>
      </w:r>
      <w:r>
        <w:rPr>
          <w:sz w:val="22"/>
          <w:szCs w:val="22"/>
        </w:rPr>
        <w:t>sp</w:t>
      </w:r>
      <w:r>
        <w:rPr>
          <w:spacing w:val="-2"/>
          <w:sz w:val="22"/>
          <w:szCs w:val="22"/>
        </w:rPr>
        <w:t>e</w:t>
      </w:r>
      <w:r>
        <w:rPr>
          <w:spacing w:val="1"/>
          <w:sz w:val="22"/>
          <w:szCs w:val="22"/>
        </w:rPr>
        <w:t>r</w:t>
      </w:r>
      <w:r>
        <w:rPr>
          <w:spacing w:val="-1"/>
          <w:sz w:val="22"/>
          <w:szCs w:val="22"/>
        </w:rPr>
        <w:t>i</w:t>
      </w:r>
      <w:r>
        <w:rPr>
          <w:spacing w:val="-4"/>
          <w:sz w:val="22"/>
          <w:szCs w:val="22"/>
        </w:rPr>
        <w:t>m</w:t>
      </w:r>
      <w:r>
        <w:rPr>
          <w:sz w:val="22"/>
          <w:szCs w:val="22"/>
        </w:rPr>
        <w:t>en</w:t>
      </w:r>
      <w:r>
        <w:rPr>
          <w:spacing w:val="25"/>
          <w:sz w:val="22"/>
          <w:szCs w:val="22"/>
        </w:rPr>
        <w:t xml:space="preserve"> </w:t>
      </w:r>
      <w:r>
        <w:rPr>
          <w:sz w:val="22"/>
          <w:szCs w:val="22"/>
        </w:rPr>
        <w:t>pen</w:t>
      </w:r>
      <w:r>
        <w:rPr>
          <w:spacing w:val="-2"/>
          <w:sz w:val="22"/>
          <w:szCs w:val="22"/>
        </w:rPr>
        <w:t>g</w:t>
      </w:r>
      <w:r>
        <w:rPr>
          <w:spacing w:val="2"/>
          <w:sz w:val="22"/>
          <w:szCs w:val="22"/>
        </w:rPr>
        <w:t>u</w:t>
      </w:r>
      <w:r>
        <w:rPr>
          <w:spacing w:val="-4"/>
          <w:sz w:val="22"/>
          <w:szCs w:val="22"/>
        </w:rPr>
        <w:t>m</w:t>
      </w:r>
      <w:r>
        <w:rPr>
          <w:sz w:val="22"/>
          <w:szCs w:val="22"/>
        </w:rPr>
        <w:t>pu</w:t>
      </w:r>
      <w:r>
        <w:rPr>
          <w:spacing w:val="1"/>
          <w:sz w:val="22"/>
          <w:szCs w:val="22"/>
        </w:rPr>
        <w:t>l</w:t>
      </w:r>
      <w:r>
        <w:rPr>
          <w:sz w:val="22"/>
          <w:szCs w:val="22"/>
        </w:rPr>
        <w:t>an</w:t>
      </w:r>
      <w:r>
        <w:rPr>
          <w:spacing w:val="25"/>
          <w:sz w:val="22"/>
          <w:szCs w:val="22"/>
        </w:rPr>
        <w:t xml:space="preserve"> </w:t>
      </w:r>
      <w:r>
        <w:rPr>
          <w:sz w:val="22"/>
          <w:szCs w:val="22"/>
        </w:rPr>
        <w:t>da</w:t>
      </w:r>
      <w:r>
        <w:rPr>
          <w:spacing w:val="-1"/>
          <w:sz w:val="22"/>
          <w:szCs w:val="22"/>
        </w:rPr>
        <w:t>t</w:t>
      </w:r>
      <w:r>
        <w:rPr>
          <w:sz w:val="22"/>
          <w:szCs w:val="22"/>
        </w:rPr>
        <w:t>a d</w:t>
      </w:r>
      <w:r>
        <w:rPr>
          <w:spacing w:val="1"/>
          <w:sz w:val="22"/>
          <w:szCs w:val="22"/>
        </w:rPr>
        <w:t>i</w:t>
      </w:r>
      <w:r>
        <w:rPr>
          <w:spacing w:val="-1"/>
          <w:sz w:val="22"/>
          <w:szCs w:val="22"/>
        </w:rPr>
        <w:t>l</w:t>
      </w:r>
      <w:r>
        <w:rPr>
          <w:sz w:val="22"/>
          <w:szCs w:val="22"/>
        </w:rPr>
        <w:t>a</w:t>
      </w:r>
      <w:r>
        <w:rPr>
          <w:spacing w:val="-2"/>
          <w:sz w:val="22"/>
          <w:szCs w:val="22"/>
        </w:rPr>
        <w:t>k</w:t>
      </w:r>
      <w:r>
        <w:rPr>
          <w:sz w:val="22"/>
          <w:szCs w:val="22"/>
        </w:rPr>
        <w:t>u</w:t>
      </w:r>
      <w:r>
        <w:rPr>
          <w:spacing w:val="-2"/>
          <w:sz w:val="22"/>
          <w:szCs w:val="22"/>
        </w:rPr>
        <w:t>k</w:t>
      </w:r>
      <w:r>
        <w:rPr>
          <w:sz w:val="22"/>
          <w:szCs w:val="22"/>
        </w:rPr>
        <w:t>an</w:t>
      </w:r>
      <w:r>
        <w:rPr>
          <w:spacing w:val="3"/>
          <w:sz w:val="22"/>
          <w:szCs w:val="22"/>
        </w:rPr>
        <w:t xml:space="preserve"> </w:t>
      </w:r>
      <w:r>
        <w:rPr>
          <w:sz w:val="22"/>
          <w:szCs w:val="22"/>
        </w:rPr>
        <w:t>den</w:t>
      </w:r>
      <w:r>
        <w:rPr>
          <w:spacing w:val="-2"/>
          <w:sz w:val="22"/>
          <w:szCs w:val="22"/>
        </w:rPr>
        <w:t>g</w:t>
      </w:r>
      <w:r>
        <w:rPr>
          <w:sz w:val="22"/>
          <w:szCs w:val="22"/>
        </w:rPr>
        <w:t>an</w:t>
      </w:r>
      <w:r>
        <w:rPr>
          <w:spacing w:val="3"/>
          <w:sz w:val="22"/>
          <w:szCs w:val="22"/>
        </w:rPr>
        <w:t xml:space="preserve"> </w:t>
      </w:r>
      <w:r>
        <w:rPr>
          <w:spacing w:val="-4"/>
          <w:sz w:val="22"/>
          <w:szCs w:val="22"/>
        </w:rPr>
        <w:t>m</w:t>
      </w:r>
      <w:r>
        <w:rPr>
          <w:spacing w:val="3"/>
          <w:sz w:val="22"/>
          <w:szCs w:val="22"/>
        </w:rPr>
        <w:t>e</w:t>
      </w:r>
      <w:r>
        <w:rPr>
          <w:spacing w:val="-4"/>
          <w:sz w:val="22"/>
          <w:szCs w:val="22"/>
        </w:rPr>
        <w:t>m</w:t>
      </w:r>
      <w:r>
        <w:rPr>
          <w:sz w:val="22"/>
          <w:szCs w:val="22"/>
        </w:rPr>
        <w:t>be</w:t>
      </w:r>
      <w:r>
        <w:rPr>
          <w:spacing w:val="1"/>
          <w:sz w:val="22"/>
          <w:szCs w:val="22"/>
        </w:rPr>
        <w:t>r</w:t>
      </w:r>
      <w:r>
        <w:rPr>
          <w:spacing w:val="-1"/>
          <w:sz w:val="22"/>
          <w:szCs w:val="22"/>
        </w:rPr>
        <w:t>i</w:t>
      </w:r>
      <w:r>
        <w:rPr>
          <w:spacing w:val="-2"/>
          <w:sz w:val="22"/>
          <w:szCs w:val="22"/>
        </w:rPr>
        <w:t>k</w:t>
      </w:r>
      <w:r>
        <w:rPr>
          <w:sz w:val="22"/>
          <w:szCs w:val="22"/>
        </w:rPr>
        <w:t>an</w:t>
      </w:r>
      <w:r>
        <w:rPr>
          <w:spacing w:val="3"/>
          <w:sz w:val="22"/>
          <w:szCs w:val="22"/>
        </w:rPr>
        <w:t xml:space="preserve"> </w:t>
      </w:r>
      <w:r>
        <w:rPr>
          <w:spacing w:val="1"/>
          <w:sz w:val="22"/>
          <w:szCs w:val="22"/>
        </w:rPr>
        <w:t>t</w:t>
      </w:r>
      <w:r>
        <w:rPr>
          <w:sz w:val="22"/>
          <w:szCs w:val="22"/>
        </w:rPr>
        <w:t>es</w:t>
      </w:r>
      <w:r>
        <w:rPr>
          <w:spacing w:val="1"/>
          <w:sz w:val="22"/>
          <w:szCs w:val="22"/>
        </w:rPr>
        <w:t xml:space="preserve"> </w:t>
      </w:r>
      <w:r>
        <w:rPr>
          <w:spacing w:val="-2"/>
          <w:sz w:val="22"/>
          <w:szCs w:val="22"/>
        </w:rPr>
        <w:t>k</w:t>
      </w:r>
      <w:r>
        <w:rPr>
          <w:sz w:val="22"/>
          <w:szCs w:val="22"/>
        </w:rPr>
        <w:t>epada</w:t>
      </w:r>
      <w:r>
        <w:rPr>
          <w:spacing w:val="1"/>
          <w:sz w:val="22"/>
          <w:szCs w:val="22"/>
        </w:rPr>
        <w:t xml:space="preserve"> </w:t>
      </w:r>
      <w:r>
        <w:rPr>
          <w:spacing w:val="-2"/>
          <w:sz w:val="22"/>
          <w:szCs w:val="22"/>
        </w:rPr>
        <w:t>s</w:t>
      </w:r>
      <w:r>
        <w:rPr>
          <w:spacing w:val="1"/>
          <w:sz w:val="22"/>
          <w:szCs w:val="22"/>
        </w:rPr>
        <w:t>i</w:t>
      </w:r>
      <w:r>
        <w:rPr>
          <w:sz w:val="22"/>
          <w:szCs w:val="22"/>
        </w:rPr>
        <w:t>swa s</w:t>
      </w:r>
      <w:r>
        <w:rPr>
          <w:spacing w:val="-2"/>
          <w:sz w:val="22"/>
          <w:szCs w:val="22"/>
        </w:rPr>
        <w:t>e</w:t>
      </w:r>
      <w:r>
        <w:rPr>
          <w:spacing w:val="1"/>
          <w:sz w:val="22"/>
          <w:szCs w:val="22"/>
        </w:rPr>
        <w:t>t</w:t>
      </w:r>
      <w:r>
        <w:rPr>
          <w:sz w:val="22"/>
          <w:szCs w:val="22"/>
        </w:rPr>
        <w:t>e</w:t>
      </w:r>
      <w:r>
        <w:rPr>
          <w:spacing w:val="-1"/>
          <w:sz w:val="22"/>
          <w:szCs w:val="22"/>
        </w:rPr>
        <w:t>l</w:t>
      </w:r>
      <w:r>
        <w:rPr>
          <w:sz w:val="22"/>
          <w:szCs w:val="22"/>
        </w:rPr>
        <w:t>ah</w:t>
      </w:r>
      <w:r>
        <w:rPr>
          <w:spacing w:val="3"/>
          <w:sz w:val="22"/>
          <w:szCs w:val="22"/>
        </w:rPr>
        <w:t xml:space="preserve"> </w:t>
      </w:r>
      <w:r>
        <w:rPr>
          <w:sz w:val="22"/>
          <w:szCs w:val="22"/>
        </w:rPr>
        <w:t>p</w:t>
      </w:r>
      <w:r>
        <w:rPr>
          <w:spacing w:val="-2"/>
          <w:sz w:val="22"/>
          <w:szCs w:val="22"/>
        </w:rPr>
        <w:t>e</w:t>
      </w:r>
      <w:r>
        <w:rPr>
          <w:spacing w:val="1"/>
          <w:sz w:val="22"/>
          <w:szCs w:val="22"/>
        </w:rPr>
        <w:t>r</w:t>
      </w:r>
      <w:r>
        <w:rPr>
          <w:spacing w:val="-1"/>
          <w:sz w:val="22"/>
          <w:szCs w:val="22"/>
        </w:rPr>
        <w:t>l</w:t>
      </w:r>
      <w:r>
        <w:rPr>
          <w:sz w:val="22"/>
          <w:szCs w:val="22"/>
        </w:rPr>
        <w:t>a</w:t>
      </w:r>
      <w:r>
        <w:rPr>
          <w:spacing w:val="-2"/>
          <w:sz w:val="22"/>
          <w:szCs w:val="22"/>
        </w:rPr>
        <w:t>k</w:t>
      </w:r>
      <w:r>
        <w:rPr>
          <w:sz w:val="22"/>
          <w:szCs w:val="22"/>
        </w:rPr>
        <w:t>uan</w:t>
      </w:r>
      <w:r>
        <w:rPr>
          <w:spacing w:val="3"/>
          <w:sz w:val="22"/>
          <w:szCs w:val="22"/>
        </w:rPr>
        <w:t xml:space="preserve"> </w:t>
      </w:r>
      <w:r>
        <w:rPr>
          <w:spacing w:val="-2"/>
          <w:sz w:val="22"/>
          <w:szCs w:val="22"/>
        </w:rPr>
        <w:t>d</w:t>
      </w:r>
      <w:r>
        <w:rPr>
          <w:spacing w:val="1"/>
          <w:sz w:val="22"/>
          <w:szCs w:val="22"/>
        </w:rPr>
        <w:t>i</w:t>
      </w:r>
      <w:r>
        <w:rPr>
          <w:sz w:val="22"/>
          <w:szCs w:val="22"/>
        </w:rPr>
        <w:t>b</w:t>
      </w:r>
      <w:r>
        <w:rPr>
          <w:spacing w:val="-2"/>
          <w:sz w:val="22"/>
          <w:szCs w:val="22"/>
        </w:rPr>
        <w:t>e</w:t>
      </w:r>
      <w:r>
        <w:rPr>
          <w:spacing w:val="1"/>
          <w:sz w:val="22"/>
          <w:szCs w:val="22"/>
        </w:rPr>
        <w:t>ri</w:t>
      </w:r>
      <w:r>
        <w:rPr>
          <w:spacing w:val="-2"/>
          <w:sz w:val="22"/>
          <w:szCs w:val="22"/>
        </w:rPr>
        <w:t>k</w:t>
      </w:r>
      <w:r>
        <w:rPr>
          <w:sz w:val="22"/>
          <w:szCs w:val="22"/>
        </w:rPr>
        <w:t>an.</w:t>
      </w:r>
      <w:proofErr w:type="gramEnd"/>
      <w:r>
        <w:rPr>
          <w:spacing w:val="3"/>
          <w:sz w:val="22"/>
          <w:szCs w:val="22"/>
        </w:rPr>
        <w:t xml:space="preserve"> </w:t>
      </w:r>
      <w:r>
        <w:rPr>
          <w:spacing w:val="-3"/>
          <w:sz w:val="22"/>
          <w:szCs w:val="22"/>
        </w:rPr>
        <w:t>S</w:t>
      </w:r>
      <w:r>
        <w:rPr>
          <w:spacing w:val="-2"/>
          <w:sz w:val="22"/>
          <w:szCs w:val="22"/>
        </w:rPr>
        <w:t>e</w:t>
      </w:r>
      <w:r>
        <w:rPr>
          <w:spacing w:val="1"/>
          <w:sz w:val="22"/>
          <w:szCs w:val="22"/>
        </w:rPr>
        <w:t>l</w:t>
      </w:r>
      <w:r>
        <w:rPr>
          <w:sz w:val="22"/>
          <w:szCs w:val="22"/>
        </w:rPr>
        <w:t>a</w:t>
      </w:r>
      <w:r>
        <w:rPr>
          <w:spacing w:val="-1"/>
          <w:sz w:val="22"/>
          <w:szCs w:val="22"/>
        </w:rPr>
        <w:t>i</w:t>
      </w:r>
      <w:r>
        <w:rPr>
          <w:sz w:val="22"/>
          <w:szCs w:val="22"/>
        </w:rPr>
        <w:t xml:space="preserve">n </w:t>
      </w:r>
      <w:r>
        <w:rPr>
          <w:spacing w:val="1"/>
          <w:sz w:val="22"/>
          <w:szCs w:val="22"/>
        </w:rPr>
        <w:t>it</w:t>
      </w:r>
      <w:r>
        <w:rPr>
          <w:sz w:val="22"/>
          <w:szCs w:val="22"/>
        </w:rPr>
        <w:t xml:space="preserve">u, </w:t>
      </w:r>
      <w:r>
        <w:rPr>
          <w:spacing w:val="-2"/>
          <w:sz w:val="22"/>
          <w:szCs w:val="22"/>
        </w:rPr>
        <w:t>d</w:t>
      </w:r>
      <w:r>
        <w:rPr>
          <w:spacing w:val="1"/>
          <w:sz w:val="22"/>
          <w:szCs w:val="22"/>
        </w:rPr>
        <w:t>il</w:t>
      </w:r>
      <w:r>
        <w:rPr>
          <w:sz w:val="22"/>
          <w:szCs w:val="22"/>
        </w:rPr>
        <w:t>a</w:t>
      </w:r>
      <w:r>
        <w:rPr>
          <w:spacing w:val="-2"/>
          <w:sz w:val="22"/>
          <w:szCs w:val="22"/>
        </w:rPr>
        <w:t>k</w:t>
      </w:r>
      <w:r>
        <w:rPr>
          <w:sz w:val="22"/>
          <w:szCs w:val="22"/>
        </w:rPr>
        <w:t>u</w:t>
      </w:r>
      <w:r>
        <w:rPr>
          <w:spacing w:val="-2"/>
          <w:sz w:val="22"/>
          <w:szCs w:val="22"/>
        </w:rPr>
        <w:t>k</w:t>
      </w:r>
      <w:r>
        <w:rPr>
          <w:sz w:val="22"/>
          <w:szCs w:val="22"/>
        </w:rPr>
        <w:t>s</w:t>
      </w:r>
      <w:r>
        <w:rPr>
          <w:spacing w:val="1"/>
          <w:sz w:val="22"/>
          <w:szCs w:val="22"/>
        </w:rPr>
        <w:t>a</w:t>
      </w:r>
      <w:r>
        <w:rPr>
          <w:sz w:val="22"/>
          <w:szCs w:val="22"/>
        </w:rPr>
        <w:t>na</w:t>
      </w:r>
      <w:r>
        <w:rPr>
          <w:spacing w:val="-2"/>
          <w:sz w:val="22"/>
          <w:szCs w:val="22"/>
        </w:rPr>
        <w:t>k</w:t>
      </w:r>
      <w:r>
        <w:rPr>
          <w:sz w:val="22"/>
          <w:szCs w:val="22"/>
        </w:rPr>
        <w:t>an obs</w:t>
      </w:r>
      <w:r>
        <w:rPr>
          <w:spacing w:val="1"/>
          <w:sz w:val="22"/>
          <w:szCs w:val="22"/>
        </w:rPr>
        <w:t>er</w:t>
      </w:r>
      <w:r>
        <w:rPr>
          <w:spacing w:val="-2"/>
          <w:sz w:val="22"/>
          <w:szCs w:val="22"/>
        </w:rPr>
        <w:t>v</w:t>
      </w:r>
      <w:r>
        <w:rPr>
          <w:sz w:val="22"/>
          <w:szCs w:val="22"/>
        </w:rPr>
        <w:t>a</w:t>
      </w:r>
      <w:r>
        <w:rPr>
          <w:spacing w:val="-2"/>
          <w:sz w:val="22"/>
          <w:szCs w:val="22"/>
        </w:rPr>
        <w:t>s</w:t>
      </w:r>
      <w:r>
        <w:rPr>
          <w:sz w:val="22"/>
          <w:szCs w:val="22"/>
        </w:rPr>
        <w:t>i</w:t>
      </w:r>
      <w:r>
        <w:rPr>
          <w:spacing w:val="4"/>
          <w:sz w:val="22"/>
          <w:szCs w:val="22"/>
        </w:rPr>
        <w:t xml:space="preserve"> </w:t>
      </w:r>
      <w:r>
        <w:rPr>
          <w:sz w:val="22"/>
          <w:szCs w:val="22"/>
        </w:rPr>
        <w:t>un</w:t>
      </w:r>
      <w:r>
        <w:rPr>
          <w:spacing w:val="1"/>
          <w:sz w:val="22"/>
          <w:szCs w:val="22"/>
        </w:rPr>
        <w:t>t</w:t>
      </w:r>
      <w:r>
        <w:rPr>
          <w:sz w:val="22"/>
          <w:szCs w:val="22"/>
        </w:rPr>
        <w:t xml:space="preserve">uk </w:t>
      </w:r>
      <w:r>
        <w:rPr>
          <w:spacing w:val="-4"/>
          <w:sz w:val="22"/>
          <w:szCs w:val="22"/>
        </w:rPr>
        <w:t>m</w:t>
      </w:r>
      <w:r>
        <w:rPr>
          <w:sz w:val="22"/>
          <w:szCs w:val="22"/>
        </w:rPr>
        <w:t>en</w:t>
      </w:r>
      <w:r>
        <w:rPr>
          <w:spacing w:val="-2"/>
          <w:sz w:val="22"/>
          <w:szCs w:val="22"/>
        </w:rPr>
        <w:t>g</w:t>
      </w:r>
      <w:r>
        <w:rPr>
          <w:spacing w:val="3"/>
          <w:sz w:val="22"/>
          <w:szCs w:val="22"/>
        </w:rPr>
        <w:t>a</w:t>
      </w:r>
      <w:r>
        <w:rPr>
          <w:spacing w:val="-4"/>
          <w:sz w:val="22"/>
          <w:szCs w:val="22"/>
        </w:rPr>
        <w:t>m</w:t>
      </w:r>
      <w:r>
        <w:rPr>
          <w:sz w:val="22"/>
          <w:szCs w:val="22"/>
        </w:rPr>
        <w:t>a</w:t>
      </w:r>
      <w:r>
        <w:rPr>
          <w:spacing w:val="4"/>
          <w:sz w:val="22"/>
          <w:szCs w:val="22"/>
        </w:rPr>
        <w:t>t</w:t>
      </w:r>
      <w:r>
        <w:rPr>
          <w:sz w:val="22"/>
          <w:szCs w:val="22"/>
        </w:rPr>
        <w:t>i</w:t>
      </w:r>
      <w:r>
        <w:rPr>
          <w:spacing w:val="4"/>
          <w:sz w:val="22"/>
          <w:szCs w:val="22"/>
        </w:rPr>
        <w:t xml:space="preserve"> </w:t>
      </w:r>
      <w:r>
        <w:rPr>
          <w:sz w:val="22"/>
          <w:szCs w:val="22"/>
        </w:rPr>
        <w:t>ke</w:t>
      </w:r>
      <w:r>
        <w:rPr>
          <w:spacing w:val="1"/>
          <w:sz w:val="22"/>
          <w:szCs w:val="22"/>
        </w:rPr>
        <w:t>t</w:t>
      </w:r>
      <w:r>
        <w:rPr>
          <w:sz w:val="22"/>
          <w:szCs w:val="22"/>
        </w:rPr>
        <w:t>e</w:t>
      </w:r>
      <w:r>
        <w:rPr>
          <w:spacing w:val="-1"/>
          <w:sz w:val="22"/>
          <w:szCs w:val="22"/>
        </w:rPr>
        <w:t>r</w:t>
      </w:r>
      <w:r>
        <w:rPr>
          <w:spacing w:val="1"/>
          <w:sz w:val="22"/>
          <w:szCs w:val="22"/>
        </w:rPr>
        <w:t>l</w:t>
      </w:r>
      <w:r>
        <w:rPr>
          <w:sz w:val="22"/>
          <w:szCs w:val="22"/>
        </w:rPr>
        <w:t>a</w:t>
      </w:r>
      <w:r>
        <w:rPr>
          <w:spacing w:val="-2"/>
          <w:sz w:val="22"/>
          <w:szCs w:val="22"/>
        </w:rPr>
        <w:t>k</w:t>
      </w:r>
      <w:r>
        <w:rPr>
          <w:sz w:val="22"/>
          <w:szCs w:val="22"/>
        </w:rPr>
        <w:t>s</w:t>
      </w:r>
      <w:r>
        <w:rPr>
          <w:spacing w:val="1"/>
          <w:sz w:val="22"/>
          <w:szCs w:val="22"/>
        </w:rPr>
        <w:t>a</w:t>
      </w:r>
      <w:r>
        <w:rPr>
          <w:sz w:val="22"/>
          <w:szCs w:val="22"/>
        </w:rPr>
        <w:t>na</w:t>
      </w:r>
      <w:r>
        <w:rPr>
          <w:spacing w:val="-2"/>
          <w:sz w:val="22"/>
          <w:szCs w:val="22"/>
        </w:rPr>
        <w:t>a</w:t>
      </w:r>
      <w:r>
        <w:rPr>
          <w:sz w:val="22"/>
          <w:szCs w:val="22"/>
        </w:rPr>
        <w:t>n</w:t>
      </w:r>
      <w:r>
        <w:rPr>
          <w:spacing w:val="3"/>
          <w:sz w:val="22"/>
          <w:szCs w:val="22"/>
        </w:rPr>
        <w:t xml:space="preserve"> </w:t>
      </w:r>
      <w:r>
        <w:rPr>
          <w:spacing w:val="1"/>
          <w:sz w:val="22"/>
          <w:szCs w:val="22"/>
        </w:rPr>
        <w:t>t</w:t>
      </w:r>
      <w:r>
        <w:rPr>
          <w:sz w:val="22"/>
          <w:szCs w:val="22"/>
        </w:rPr>
        <w:t>a</w:t>
      </w:r>
      <w:r>
        <w:rPr>
          <w:spacing w:val="-2"/>
          <w:sz w:val="22"/>
          <w:szCs w:val="22"/>
        </w:rPr>
        <w:t>h</w:t>
      </w:r>
      <w:r>
        <w:rPr>
          <w:sz w:val="22"/>
          <w:szCs w:val="22"/>
        </w:rPr>
        <w:t>apan pe</w:t>
      </w:r>
      <w:r>
        <w:rPr>
          <w:spacing w:val="-3"/>
          <w:sz w:val="22"/>
          <w:szCs w:val="22"/>
        </w:rPr>
        <w:t>m</w:t>
      </w:r>
      <w:r>
        <w:rPr>
          <w:sz w:val="22"/>
          <w:szCs w:val="22"/>
        </w:rPr>
        <w:t>be</w:t>
      </w:r>
      <w:r>
        <w:rPr>
          <w:spacing w:val="1"/>
          <w:sz w:val="22"/>
          <w:szCs w:val="22"/>
        </w:rPr>
        <w:t>l</w:t>
      </w:r>
      <w:r>
        <w:rPr>
          <w:spacing w:val="-2"/>
          <w:sz w:val="22"/>
          <w:szCs w:val="22"/>
        </w:rPr>
        <w:t>a</w:t>
      </w:r>
      <w:r>
        <w:rPr>
          <w:spacing w:val="3"/>
          <w:sz w:val="22"/>
          <w:szCs w:val="22"/>
        </w:rPr>
        <w:t>j</w:t>
      </w:r>
      <w:r>
        <w:rPr>
          <w:spacing w:val="-2"/>
          <w:sz w:val="22"/>
          <w:szCs w:val="22"/>
        </w:rPr>
        <w:t>a</w:t>
      </w:r>
      <w:r>
        <w:rPr>
          <w:spacing w:val="1"/>
          <w:sz w:val="22"/>
          <w:szCs w:val="22"/>
        </w:rPr>
        <w:t>r</w:t>
      </w:r>
      <w:r>
        <w:rPr>
          <w:sz w:val="22"/>
          <w:szCs w:val="22"/>
        </w:rPr>
        <w:t>an</w:t>
      </w:r>
      <w:r>
        <w:rPr>
          <w:spacing w:val="3"/>
          <w:sz w:val="22"/>
          <w:szCs w:val="22"/>
        </w:rPr>
        <w:t xml:space="preserve"> </w:t>
      </w:r>
      <w:r>
        <w:rPr>
          <w:spacing w:val="-2"/>
          <w:sz w:val="22"/>
          <w:szCs w:val="22"/>
        </w:rPr>
        <w:t>s</w:t>
      </w:r>
      <w:r>
        <w:rPr>
          <w:sz w:val="22"/>
          <w:szCs w:val="22"/>
        </w:rPr>
        <w:t>e</w:t>
      </w:r>
      <w:r>
        <w:rPr>
          <w:spacing w:val="1"/>
          <w:sz w:val="22"/>
          <w:szCs w:val="22"/>
        </w:rPr>
        <w:t>s</w:t>
      </w:r>
      <w:r>
        <w:rPr>
          <w:sz w:val="22"/>
          <w:szCs w:val="22"/>
        </w:rPr>
        <w:t>u</w:t>
      </w:r>
      <w:r>
        <w:rPr>
          <w:spacing w:val="-2"/>
          <w:sz w:val="22"/>
          <w:szCs w:val="22"/>
        </w:rPr>
        <w:t>a</w:t>
      </w:r>
      <w:r>
        <w:rPr>
          <w:sz w:val="22"/>
          <w:szCs w:val="22"/>
        </w:rPr>
        <w:t>i</w:t>
      </w:r>
      <w:r>
        <w:rPr>
          <w:spacing w:val="4"/>
          <w:sz w:val="22"/>
          <w:szCs w:val="22"/>
        </w:rPr>
        <w:t xml:space="preserve"> </w:t>
      </w:r>
      <w:r>
        <w:rPr>
          <w:sz w:val="22"/>
          <w:szCs w:val="22"/>
        </w:rPr>
        <w:t>den</w:t>
      </w:r>
      <w:r>
        <w:rPr>
          <w:spacing w:val="-2"/>
          <w:sz w:val="22"/>
          <w:szCs w:val="22"/>
        </w:rPr>
        <w:t>ga</w:t>
      </w:r>
      <w:r>
        <w:rPr>
          <w:sz w:val="22"/>
          <w:szCs w:val="22"/>
        </w:rPr>
        <w:t>n</w:t>
      </w:r>
      <w:r>
        <w:rPr>
          <w:spacing w:val="3"/>
          <w:sz w:val="22"/>
          <w:szCs w:val="22"/>
        </w:rPr>
        <w:t xml:space="preserve"> </w:t>
      </w:r>
      <w:r>
        <w:rPr>
          <w:spacing w:val="-4"/>
          <w:sz w:val="22"/>
          <w:szCs w:val="22"/>
        </w:rPr>
        <w:t>m</w:t>
      </w:r>
      <w:r>
        <w:rPr>
          <w:sz w:val="22"/>
          <w:szCs w:val="22"/>
        </w:rPr>
        <w:t>odel</w:t>
      </w:r>
      <w:r>
        <w:rPr>
          <w:spacing w:val="7"/>
          <w:sz w:val="22"/>
          <w:szCs w:val="22"/>
        </w:rPr>
        <w:t xml:space="preserve"> </w:t>
      </w:r>
      <w:r>
        <w:rPr>
          <w:i/>
          <w:sz w:val="22"/>
          <w:szCs w:val="22"/>
        </w:rPr>
        <w:t>pro</w:t>
      </w:r>
      <w:r>
        <w:rPr>
          <w:i/>
          <w:spacing w:val="1"/>
          <w:sz w:val="22"/>
          <w:szCs w:val="22"/>
        </w:rPr>
        <w:t>j</w:t>
      </w:r>
      <w:r>
        <w:rPr>
          <w:i/>
          <w:sz w:val="22"/>
          <w:szCs w:val="22"/>
        </w:rPr>
        <w:t>e</w:t>
      </w:r>
      <w:r>
        <w:rPr>
          <w:i/>
          <w:spacing w:val="-2"/>
          <w:sz w:val="22"/>
          <w:szCs w:val="22"/>
        </w:rPr>
        <w:t>c</w:t>
      </w:r>
      <w:r>
        <w:rPr>
          <w:i/>
          <w:sz w:val="22"/>
          <w:szCs w:val="22"/>
        </w:rPr>
        <w:t>t</w:t>
      </w:r>
      <w:r>
        <w:rPr>
          <w:i/>
          <w:spacing w:val="4"/>
          <w:sz w:val="22"/>
          <w:szCs w:val="22"/>
        </w:rPr>
        <w:t xml:space="preserve"> </w:t>
      </w:r>
      <w:r>
        <w:rPr>
          <w:i/>
          <w:sz w:val="22"/>
          <w:szCs w:val="22"/>
        </w:rPr>
        <w:t>bas</w:t>
      </w:r>
      <w:r>
        <w:rPr>
          <w:i/>
          <w:spacing w:val="-2"/>
          <w:sz w:val="22"/>
          <w:szCs w:val="22"/>
        </w:rPr>
        <w:t>e</w:t>
      </w:r>
      <w:r>
        <w:rPr>
          <w:i/>
          <w:sz w:val="22"/>
          <w:szCs w:val="22"/>
        </w:rPr>
        <w:t xml:space="preserve">d </w:t>
      </w:r>
      <w:r>
        <w:rPr>
          <w:i/>
          <w:spacing w:val="1"/>
          <w:sz w:val="22"/>
          <w:szCs w:val="22"/>
        </w:rPr>
        <w:t>l</w:t>
      </w:r>
      <w:r>
        <w:rPr>
          <w:i/>
          <w:sz w:val="22"/>
          <w:szCs w:val="22"/>
        </w:rPr>
        <w:t>ea</w:t>
      </w:r>
      <w:r>
        <w:rPr>
          <w:i/>
          <w:spacing w:val="1"/>
          <w:sz w:val="22"/>
          <w:szCs w:val="22"/>
        </w:rPr>
        <w:t>r</w:t>
      </w:r>
      <w:r>
        <w:rPr>
          <w:i/>
          <w:spacing w:val="-2"/>
          <w:sz w:val="22"/>
          <w:szCs w:val="22"/>
        </w:rPr>
        <w:t>n</w:t>
      </w:r>
      <w:r>
        <w:rPr>
          <w:i/>
          <w:spacing w:val="1"/>
          <w:sz w:val="22"/>
          <w:szCs w:val="22"/>
        </w:rPr>
        <w:t>i</w:t>
      </w:r>
      <w:r>
        <w:rPr>
          <w:i/>
          <w:sz w:val="22"/>
          <w:szCs w:val="22"/>
        </w:rPr>
        <w:t>ng.</w:t>
      </w:r>
    </w:p>
    <w:p w:rsidR="00047130" w:rsidRDefault="00047130" w:rsidP="00047130">
      <w:pPr>
        <w:pStyle w:val="Bodytext"/>
        <w:tabs>
          <w:tab w:val="left" w:pos="284"/>
        </w:tabs>
        <w:rPr>
          <w:rFonts w:ascii="Times New Roman" w:hAnsi="Times New Roman"/>
          <w:sz w:val="24"/>
          <w:szCs w:val="24"/>
        </w:rPr>
      </w:pPr>
    </w:p>
    <w:p w:rsidR="00047130" w:rsidRPr="00047130" w:rsidRDefault="00047130" w:rsidP="00047130">
      <w:pPr>
        <w:pStyle w:val="Bodytext"/>
        <w:tabs>
          <w:tab w:val="left" w:pos="284"/>
        </w:tabs>
        <w:rPr>
          <w:rFonts w:ascii="Times New Roman" w:hAnsi="Times New Roman"/>
          <w:b/>
          <w:sz w:val="24"/>
          <w:szCs w:val="24"/>
          <w:lang w:val="id-ID"/>
        </w:rPr>
      </w:pPr>
      <w:r w:rsidRPr="00047130">
        <w:rPr>
          <w:rFonts w:ascii="Times New Roman" w:hAnsi="Times New Roman"/>
          <w:b/>
          <w:sz w:val="24"/>
          <w:szCs w:val="24"/>
        </w:rPr>
        <w:t>Analisis</w:t>
      </w:r>
      <w:r w:rsidRPr="00047130">
        <w:rPr>
          <w:rFonts w:ascii="Times New Roman" w:hAnsi="Times New Roman"/>
          <w:b/>
          <w:sz w:val="24"/>
          <w:szCs w:val="24"/>
          <w:lang w:val="id-ID"/>
        </w:rPr>
        <w:t xml:space="preserve"> Data</w:t>
      </w:r>
    </w:p>
    <w:p w:rsidR="00047130" w:rsidRPr="008C3024" w:rsidRDefault="00047130" w:rsidP="00047130">
      <w:pPr>
        <w:pStyle w:val="Bodytext"/>
        <w:numPr>
          <w:ilvl w:val="0"/>
          <w:numId w:val="6"/>
        </w:numPr>
        <w:ind w:left="426" w:hanging="426"/>
        <w:rPr>
          <w:rFonts w:ascii="Times New Roman" w:hAnsi="Times New Roman"/>
          <w:sz w:val="24"/>
          <w:szCs w:val="24"/>
          <w:lang w:val="id-ID"/>
        </w:rPr>
      </w:pPr>
      <w:r w:rsidRPr="008C3024">
        <w:rPr>
          <w:rFonts w:ascii="Times New Roman" w:hAnsi="Times New Roman"/>
          <w:sz w:val="24"/>
          <w:szCs w:val="24"/>
          <w:lang w:val="id-ID"/>
        </w:rPr>
        <w:t>Penelitian Pengembangan</w:t>
      </w:r>
    </w:p>
    <w:p w:rsidR="00047130" w:rsidRPr="008C3024" w:rsidRDefault="00047130" w:rsidP="00047130">
      <w:pPr>
        <w:pStyle w:val="Bodytext"/>
        <w:ind w:firstLine="426"/>
        <w:rPr>
          <w:rFonts w:ascii="Times New Roman" w:hAnsi="Times New Roman"/>
          <w:sz w:val="24"/>
          <w:szCs w:val="24"/>
          <w:lang w:val="id-ID"/>
        </w:rPr>
      </w:pPr>
      <w:r w:rsidRPr="008C3024">
        <w:rPr>
          <w:rFonts w:ascii="Times New Roman" w:hAnsi="Times New Roman"/>
          <w:sz w:val="24"/>
          <w:szCs w:val="24"/>
          <w:lang w:val="id-ID"/>
        </w:rPr>
        <w:t xml:space="preserve">Analisis Kevalidan </w:t>
      </w:r>
    </w:p>
    <w:p w:rsidR="00047130" w:rsidRPr="008C3024" w:rsidRDefault="00047130" w:rsidP="00047130">
      <w:pPr>
        <w:pStyle w:val="Bodytext"/>
        <w:ind w:left="426" w:firstLine="567"/>
        <w:rPr>
          <w:rFonts w:ascii="Times New Roman" w:hAnsi="Times New Roman"/>
          <w:sz w:val="24"/>
          <w:szCs w:val="24"/>
          <w:lang w:val="id-ID"/>
        </w:rPr>
      </w:pPr>
      <w:r w:rsidRPr="008C3024">
        <w:rPr>
          <w:rFonts w:ascii="Times New Roman" w:hAnsi="Times New Roman"/>
          <w:sz w:val="24"/>
          <w:szCs w:val="24"/>
          <w:lang w:val="id-ID"/>
        </w:rPr>
        <w:t xml:space="preserve">Estimasi validitas isi yang digunakan dalam penelitian ini menggunakan indek validitas butir yang diusulkan Aiken dengan rumus sebagai berikut: </w:t>
      </w:r>
    </w:p>
    <w:p w:rsidR="00047130" w:rsidRPr="008C3024" w:rsidRDefault="00047130" w:rsidP="00047130">
      <w:pPr>
        <w:pStyle w:val="Bodytext"/>
        <w:ind w:left="567"/>
        <w:rPr>
          <w:rFonts w:ascii="Times New Roman" w:hAnsi="Times New Roman"/>
          <w:sz w:val="24"/>
          <w:szCs w:val="24"/>
          <w:lang w:val="id-ID"/>
        </w:rPr>
      </w:pPr>
      <m:oMath>
        <m:r>
          <m:rPr>
            <m:sty m:val="p"/>
          </m:rPr>
          <w:rPr>
            <w:rFonts w:ascii="Cambria Math" w:hAnsi="Cambria Math"/>
            <w:sz w:val="24"/>
            <w:szCs w:val="24"/>
            <w:lang w:val="id-ID"/>
          </w:rPr>
          <m:t>V=</m:t>
        </m:r>
        <m:f>
          <m:fPr>
            <m:ctrlPr>
              <w:rPr>
                <w:rFonts w:ascii="Cambria Math" w:hAnsi="Cambria Math"/>
                <w:sz w:val="24"/>
                <w:szCs w:val="24"/>
                <w:lang w:val="id-ID"/>
              </w:rPr>
            </m:ctrlPr>
          </m:fPr>
          <m:num>
            <m:nary>
              <m:naryPr>
                <m:chr m:val="∑"/>
                <m:limLoc m:val="undOvr"/>
                <m:subHide m:val="1"/>
                <m:supHide m:val="1"/>
                <m:ctrlPr>
                  <w:rPr>
                    <w:rFonts w:ascii="Cambria Math" w:hAnsi="Cambria Math"/>
                    <w:sz w:val="24"/>
                    <w:szCs w:val="24"/>
                    <w:lang w:val="id-ID"/>
                  </w:rPr>
                </m:ctrlPr>
              </m:naryPr>
              <m:sub/>
              <m:sup/>
              <m:e>
                <m:r>
                  <m:rPr>
                    <m:sty m:val="p"/>
                  </m:rPr>
                  <w:rPr>
                    <w:rFonts w:ascii="Cambria Math" w:hAnsi="Cambria Math"/>
                    <w:sz w:val="24"/>
                    <w:szCs w:val="24"/>
                    <w:lang w:val="id-ID"/>
                  </w:rPr>
                  <m:t>s</m:t>
                </m:r>
              </m:e>
            </m:nary>
          </m:num>
          <m:den>
            <m:r>
              <m:rPr>
                <m:sty m:val="p"/>
              </m:rPr>
              <w:rPr>
                <w:rFonts w:ascii="Cambria Math" w:hAnsi="Cambria Math"/>
                <w:sz w:val="24"/>
                <w:szCs w:val="24"/>
                <w:lang w:val="id-ID"/>
              </w:rPr>
              <m:t>n(c-1)</m:t>
            </m:r>
          </m:den>
        </m:f>
      </m:oMath>
      <w:r w:rsidRPr="008C3024">
        <w:rPr>
          <w:rFonts w:ascii="Times New Roman" w:hAnsi="Times New Roman"/>
          <w:sz w:val="24"/>
          <w:szCs w:val="24"/>
          <w:lang w:val="id-ID"/>
        </w:rPr>
        <w:t xml:space="preserve">, dengan </w:t>
      </w:r>
      <m:oMath>
        <m:r>
          <m:rPr>
            <m:sty m:val="p"/>
          </m:rPr>
          <w:rPr>
            <w:rFonts w:ascii="Cambria Math" w:hAnsi="Cambria Math"/>
            <w:sz w:val="24"/>
            <w:szCs w:val="24"/>
            <w:lang w:val="id-ID"/>
          </w:rPr>
          <m:t xml:space="preserve"> s=r-</m:t>
        </m:r>
        <m:sSub>
          <m:sSubPr>
            <m:ctrlPr>
              <w:rPr>
                <w:rFonts w:ascii="Cambria Math" w:hAnsi="Cambria Math"/>
                <w:sz w:val="24"/>
                <w:szCs w:val="24"/>
                <w:lang w:val="id-ID"/>
              </w:rPr>
            </m:ctrlPr>
          </m:sSubPr>
          <m:e>
            <m:r>
              <m:rPr>
                <m:sty m:val="p"/>
              </m:rPr>
              <w:rPr>
                <w:rFonts w:ascii="Cambria Math" w:hAnsi="Cambria Math"/>
                <w:sz w:val="24"/>
                <w:szCs w:val="24"/>
                <w:lang w:val="id-ID"/>
              </w:rPr>
              <m:t>I</m:t>
            </m:r>
          </m:e>
          <m:sub>
            <m:r>
              <m:rPr>
                <m:sty m:val="p"/>
              </m:rPr>
              <w:rPr>
                <w:rFonts w:ascii="Cambria Math" w:hAnsi="Cambria Math"/>
                <w:sz w:val="24"/>
                <w:szCs w:val="24"/>
                <w:lang w:val="id-ID"/>
              </w:rPr>
              <m:t>0</m:t>
            </m:r>
          </m:sub>
        </m:sSub>
      </m:oMath>
      <w:r w:rsidRPr="008C3024">
        <w:rPr>
          <w:rFonts w:ascii="Times New Roman" w:hAnsi="Times New Roman"/>
          <w:sz w:val="24"/>
          <w:szCs w:val="24"/>
          <w:lang w:val="id-ID"/>
        </w:rPr>
        <w:t xml:space="preserve"> </w:t>
      </w:r>
    </w:p>
    <w:p w:rsidR="00047130" w:rsidRPr="008C3024" w:rsidRDefault="00047130" w:rsidP="00047130">
      <w:pPr>
        <w:pStyle w:val="Bodytext"/>
        <w:ind w:left="567"/>
        <w:rPr>
          <w:rFonts w:ascii="Times New Roman" w:hAnsi="Times New Roman"/>
          <w:sz w:val="24"/>
          <w:szCs w:val="24"/>
          <w:lang w:val="id-ID"/>
        </w:rPr>
      </w:pPr>
      <w:r w:rsidRPr="008C3024">
        <w:rPr>
          <w:rFonts w:ascii="Times New Roman" w:hAnsi="Times New Roman"/>
          <w:sz w:val="24"/>
          <w:szCs w:val="24"/>
          <w:lang w:val="id-ID"/>
        </w:rPr>
        <w:t>Keterangan:</w:t>
      </w:r>
      <w:r w:rsidRPr="008C3024">
        <w:rPr>
          <w:rFonts w:ascii="Times New Roman" w:hAnsi="Times New Roman"/>
          <w:sz w:val="24"/>
          <w:szCs w:val="24"/>
          <w:lang w:val="id-ID"/>
        </w:rPr>
        <w:tab/>
      </w:r>
    </w:p>
    <w:p w:rsidR="00047130" w:rsidRPr="008C3024" w:rsidRDefault="00047130" w:rsidP="00047130">
      <w:pPr>
        <w:pStyle w:val="Bodytext"/>
        <w:ind w:left="567"/>
        <w:rPr>
          <w:rFonts w:ascii="Times New Roman" w:hAnsi="Times New Roman"/>
          <w:sz w:val="24"/>
          <w:szCs w:val="24"/>
          <w:lang w:val="id-ID"/>
        </w:rPr>
      </w:pPr>
      <m:oMath>
        <m:r>
          <m:rPr>
            <m:sty m:val="p"/>
          </m:rPr>
          <w:rPr>
            <w:rFonts w:ascii="Cambria Math" w:hAnsi="Cambria Math"/>
            <w:sz w:val="24"/>
            <w:szCs w:val="24"/>
            <w:lang w:val="id-ID"/>
          </w:rPr>
          <m:t xml:space="preserve">V= </m:t>
        </m:r>
      </m:oMath>
      <w:r w:rsidRPr="008C3024">
        <w:rPr>
          <w:rFonts w:ascii="Times New Roman" w:hAnsi="Times New Roman"/>
          <w:sz w:val="24"/>
          <w:szCs w:val="24"/>
          <w:lang w:val="id-ID"/>
        </w:rPr>
        <w:t xml:space="preserve">indeks validitas butir </w:t>
      </w:r>
    </w:p>
    <w:p w:rsidR="00047130" w:rsidRPr="008C3024" w:rsidRDefault="00047130" w:rsidP="00047130">
      <w:pPr>
        <w:pStyle w:val="Bodytext"/>
        <w:ind w:left="567"/>
        <w:rPr>
          <w:rFonts w:ascii="Times New Roman" w:hAnsi="Times New Roman"/>
          <w:sz w:val="24"/>
          <w:szCs w:val="24"/>
          <w:lang w:val="id-ID"/>
        </w:rPr>
      </w:pPr>
      <m:oMath>
        <m:r>
          <m:rPr>
            <m:sty m:val="p"/>
          </m:rPr>
          <w:rPr>
            <w:rFonts w:ascii="Cambria Math" w:hAnsi="Cambria Math"/>
            <w:sz w:val="24"/>
            <w:szCs w:val="24"/>
            <w:lang w:val="id-ID"/>
          </w:rPr>
          <m:t>s=</m:t>
        </m:r>
      </m:oMath>
      <w:r w:rsidRPr="008C3024">
        <w:rPr>
          <w:rFonts w:ascii="Times New Roman" w:hAnsi="Times New Roman"/>
          <w:sz w:val="24"/>
          <w:szCs w:val="24"/>
          <w:lang w:val="id-ID"/>
        </w:rPr>
        <w:t xml:space="preserve"> skor yang ditetapkan setiap rater dikurangi skor terendah</w:t>
      </w:r>
    </w:p>
    <w:p w:rsidR="00047130" w:rsidRPr="008C3024" w:rsidRDefault="00047130" w:rsidP="00047130">
      <w:pPr>
        <w:pStyle w:val="Bodytext"/>
        <w:ind w:left="567"/>
        <w:rPr>
          <w:rFonts w:ascii="Times New Roman" w:hAnsi="Times New Roman"/>
          <w:sz w:val="24"/>
          <w:szCs w:val="24"/>
          <w:lang w:val="id-ID"/>
        </w:rPr>
      </w:pPr>
      <m:oMath>
        <m:r>
          <m:rPr>
            <m:sty m:val="p"/>
          </m:rPr>
          <w:rPr>
            <w:rFonts w:ascii="Cambria Math" w:hAnsi="Cambria Math"/>
            <w:sz w:val="24"/>
            <w:szCs w:val="24"/>
            <w:lang w:val="id-ID"/>
          </w:rPr>
          <m:t>r=</m:t>
        </m:r>
      </m:oMath>
      <w:r w:rsidRPr="008C3024">
        <w:rPr>
          <w:rFonts w:ascii="Times New Roman" w:hAnsi="Times New Roman"/>
          <w:sz w:val="24"/>
          <w:szCs w:val="24"/>
          <w:lang w:val="id-ID"/>
        </w:rPr>
        <w:t xml:space="preserve"> skor kategori pilihan rater</w:t>
      </w:r>
    </w:p>
    <w:p w:rsidR="00047130" w:rsidRPr="008C3024" w:rsidRDefault="00B629D3" w:rsidP="00047130">
      <w:pPr>
        <w:pStyle w:val="Bodytext"/>
        <w:ind w:left="567"/>
        <w:rPr>
          <w:rFonts w:ascii="Times New Roman" w:hAnsi="Times New Roman"/>
          <w:sz w:val="24"/>
          <w:szCs w:val="24"/>
          <w:lang w:val="id-ID"/>
        </w:rPr>
      </w:pPr>
      <m:oMath>
        <m:sSub>
          <m:sSubPr>
            <m:ctrlPr>
              <w:rPr>
                <w:rFonts w:ascii="Cambria Math" w:hAnsi="Cambria Math"/>
                <w:sz w:val="24"/>
                <w:szCs w:val="24"/>
                <w:lang w:val="id-ID"/>
              </w:rPr>
            </m:ctrlPr>
          </m:sSubPr>
          <m:e>
            <m:r>
              <m:rPr>
                <m:sty m:val="p"/>
              </m:rPr>
              <w:rPr>
                <w:rFonts w:ascii="Cambria Math" w:hAnsi="Cambria Math"/>
                <w:sz w:val="24"/>
                <w:szCs w:val="24"/>
                <w:lang w:val="id-ID"/>
              </w:rPr>
              <m:t>I</m:t>
            </m:r>
          </m:e>
          <m:sub>
            <m:r>
              <m:rPr>
                <m:sty m:val="p"/>
              </m:rPr>
              <w:rPr>
                <w:rFonts w:ascii="Cambria Math" w:hAnsi="Cambria Math"/>
                <w:sz w:val="24"/>
                <w:szCs w:val="24"/>
                <w:lang w:val="id-ID"/>
              </w:rPr>
              <m:t>0</m:t>
            </m:r>
          </m:sub>
        </m:sSub>
        <m:r>
          <m:rPr>
            <m:sty m:val="p"/>
          </m:rPr>
          <w:rPr>
            <w:rFonts w:ascii="Cambria Math" w:hAnsi="Cambria Math"/>
            <w:sz w:val="24"/>
            <w:szCs w:val="24"/>
            <w:lang w:val="id-ID"/>
          </w:rPr>
          <m:t>=</m:t>
        </m:r>
      </m:oMath>
      <w:r w:rsidR="00047130" w:rsidRPr="008C3024">
        <w:rPr>
          <w:rFonts w:ascii="Times New Roman" w:hAnsi="Times New Roman"/>
          <w:sz w:val="24"/>
          <w:szCs w:val="24"/>
          <w:lang w:val="id-ID"/>
        </w:rPr>
        <w:t xml:space="preserve"> skor terendah dalam kategori penyekoran</w:t>
      </w:r>
    </w:p>
    <w:p w:rsidR="00047130" w:rsidRPr="008C3024" w:rsidRDefault="00047130" w:rsidP="00047130">
      <w:pPr>
        <w:pStyle w:val="Bodytext"/>
        <w:ind w:left="567"/>
        <w:rPr>
          <w:rFonts w:ascii="Times New Roman" w:hAnsi="Times New Roman"/>
          <w:sz w:val="24"/>
          <w:szCs w:val="24"/>
          <w:lang w:val="id-ID"/>
        </w:rPr>
      </w:pPr>
      <m:oMath>
        <m:r>
          <m:rPr>
            <m:sty m:val="p"/>
          </m:rPr>
          <w:rPr>
            <w:rFonts w:ascii="Cambria Math" w:hAnsi="Cambria Math"/>
            <w:sz w:val="24"/>
            <w:szCs w:val="24"/>
            <w:lang w:val="id-ID"/>
          </w:rPr>
          <m:t>c=</m:t>
        </m:r>
      </m:oMath>
      <w:r w:rsidRPr="008C3024">
        <w:rPr>
          <w:rFonts w:ascii="Times New Roman" w:hAnsi="Times New Roman"/>
          <w:sz w:val="24"/>
          <w:szCs w:val="24"/>
          <w:lang w:val="id-ID"/>
        </w:rPr>
        <w:t xml:space="preserve"> banyaknya kategori yang dapat dipilih rater</w:t>
      </w:r>
    </w:p>
    <w:p w:rsidR="00047130" w:rsidRPr="008C3024" w:rsidRDefault="00047130" w:rsidP="00047130">
      <w:pPr>
        <w:pStyle w:val="Bodytext"/>
        <w:ind w:left="567"/>
        <w:rPr>
          <w:rFonts w:ascii="Times New Roman" w:hAnsi="Times New Roman"/>
          <w:sz w:val="24"/>
          <w:szCs w:val="24"/>
          <w:lang w:val="id-ID"/>
        </w:rPr>
      </w:pPr>
      <m:oMath>
        <m:r>
          <m:rPr>
            <m:sty m:val="p"/>
          </m:rPr>
          <w:rPr>
            <w:rFonts w:ascii="Cambria Math" w:hAnsi="Cambria Math"/>
            <w:sz w:val="24"/>
            <w:szCs w:val="24"/>
            <w:lang w:val="id-ID"/>
          </w:rPr>
          <m:t>n=</m:t>
        </m:r>
      </m:oMath>
      <w:r w:rsidRPr="008C3024">
        <w:rPr>
          <w:rFonts w:ascii="Times New Roman" w:hAnsi="Times New Roman"/>
          <w:sz w:val="24"/>
          <w:szCs w:val="24"/>
          <w:lang w:val="id-ID"/>
        </w:rPr>
        <w:t xml:space="preserve"> banyaknya rater (Retnawati, 2014: 3)</w:t>
      </w:r>
    </w:p>
    <w:p w:rsidR="00047130" w:rsidRPr="008C3024" w:rsidRDefault="00047130" w:rsidP="00047130">
      <w:pPr>
        <w:pStyle w:val="Bodytext"/>
        <w:numPr>
          <w:ilvl w:val="0"/>
          <w:numId w:val="6"/>
        </w:numPr>
        <w:ind w:left="426" w:hanging="426"/>
        <w:rPr>
          <w:rFonts w:ascii="Times New Roman" w:hAnsi="Times New Roman"/>
          <w:sz w:val="24"/>
          <w:szCs w:val="24"/>
          <w:lang w:val="id-ID"/>
        </w:rPr>
      </w:pPr>
      <w:r w:rsidRPr="008C3024">
        <w:rPr>
          <w:rFonts w:ascii="Times New Roman" w:hAnsi="Times New Roman"/>
          <w:sz w:val="24"/>
          <w:szCs w:val="24"/>
          <w:lang w:val="id-ID"/>
        </w:rPr>
        <w:t xml:space="preserve">Analisis Kepraktisan </w:t>
      </w:r>
    </w:p>
    <w:p w:rsidR="00047130" w:rsidRPr="008C3024" w:rsidRDefault="00047130" w:rsidP="00047130">
      <w:pPr>
        <w:pStyle w:val="Bodytext"/>
        <w:ind w:left="426"/>
        <w:rPr>
          <w:rFonts w:ascii="Times New Roman" w:hAnsi="Times New Roman"/>
          <w:sz w:val="24"/>
          <w:szCs w:val="24"/>
          <w:lang w:val="id-ID"/>
        </w:rPr>
      </w:pPr>
      <w:r w:rsidRPr="008C3024">
        <w:rPr>
          <w:rFonts w:ascii="Times New Roman" w:hAnsi="Times New Roman"/>
          <w:sz w:val="24"/>
          <w:szCs w:val="24"/>
          <w:lang w:val="id-ID"/>
        </w:rPr>
        <w:lastRenderedPageBreak/>
        <w:t>Data hasil uji coba yang telah diperoleh dikonversikan dalam data kualitatif dengan skala lima. Adapun konversi dalam skala lima diadaptasi dari Widoyoko (2009) seperti dalam tabel  berikut:</w:t>
      </w:r>
    </w:p>
    <w:p w:rsidR="00047130" w:rsidRPr="008C3024" w:rsidRDefault="00047130" w:rsidP="00047130">
      <w:pPr>
        <w:pStyle w:val="Bodytext"/>
        <w:ind w:firstLine="284"/>
        <w:jc w:val="center"/>
        <w:rPr>
          <w:rFonts w:ascii="Times New Roman" w:hAnsi="Times New Roman"/>
          <w:sz w:val="24"/>
          <w:szCs w:val="24"/>
          <w:lang w:val="id-ID"/>
        </w:rPr>
      </w:pPr>
      <w:r w:rsidRPr="008C3024">
        <w:rPr>
          <w:rFonts w:ascii="Times New Roman" w:hAnsi="Times New Roman"/>
          <w:sz w:val="24"/>
          <w:szCs w:val="24"/>
          <w:lang w:val="id-ID"/>
        </w:rPr>
        <w:t xml:space="preserve">Tabel </w:t>
      </w:r>
      <w:r w:rsidRPr="008C3024">
        <w:rPr>
          <w:rFonts w:ascii="Times New Roman" w:hAnsi="Times New Roman"/>
          <w:sz w:val="24"/>
          <w:szCs w:val="24"/>
        </w:rPr>
        <w:t>2</w:t>
      </w:r>
      <w:r w:rsidRPr="008C3024">
        <w:rPr>
          <w:rFonts w:ascii="Times New Roman" w:hAnsi="Times New Roman"/>
          <w:sz w:val="24"/>
          <w:szCs w:val="24"/>
          <w:lang w:val="id-ID"/>
        </w:rPr>
        <w:t>. Kriteria Kepraktisan Perangkat Pembelajaran</w:t>
      </w:r>
    </w:p>
    <w:tbl>
      <w:tblPr>
        <w:tblStyle w:val="TableGrid"/>
        <w:tblW w:w="0" w:type="auto"/>
        <w:jc w:val="center"/>
        <w:tblInd w:w="1524" w:type="dxa"/>
        <w:tblLook w:val="04A0" w:firstRow="1" w:lastRow="0" w:firstColumn="1" w:lastColumn="0" w:noHBand="0" w:noVBand="1"/>
      </w:tblPr>
      <w:tblGrid>
        <w:gridCol w:w="3544"/>
        <w:gridCol w:w="2188"/>
      </w:tblGrid>
      <w:tr w:rsidR="00047130" w:rsidRPr="008C3024" w:rsidTr="007C5D6F">
        <w:trPr>
          <w:jc w:val="center"/>
        </w:trPr>
        <w:tc>
          <w:tcPr>
            <w:tcW w:w="3544" w:type="dxa"/>
          </w:tcPr>
          <w:p w:rsidR="00047130" w:rsidRPr="008C3024" w:rsidRDefault="00047130" w:rsidP="007C5D6F">
            <w:pPr>
              <w:pStyle w:val="Bodytext"/>
              <w:ind w:firstLine="284"/>
              <w:rPr>
                <w:rFonts w:ascii="Times New Roman" w:hAnsi="Times New Roman"/>
                <w:sz w:val="24"/>
                <w:szCs w:val="24"/>
                <w:lang w:val="id-ID"/>
              </w:rPr>
            </w:pPr>
            <w:r w:rsidRPr="008C3024">
              <w:rPr>
                <w:rFonts w:ascii="Times New Roman" w:hAnsi="Times New Roman"/>
                <w:sz w:val="24"/>
                <w:szCs w:val="24"/>
                <w:lang w:val="id-ID"/>
              </w:rPr>
              <w:t>Interval Skor</w:t>
            </w:r>
          </w:p>
        </w:tc>
        <w:tc>
          <w:tcPr>
            <w:tcW w:w="2188" w:type="dxa"/>
          </w:tcPr>
          <w:p w:rsidR="00047130" w:rsidRPr="008C3024" w:rsidRDefault="00047130" w:rsidP="007C5D6F">
            <w:pPr>
              <w:pStyle w:val="Bodytext"/>
              <w:ind w:firstLine="284"/>
              <w:rPr>
                <w:rFonts w:ascii="Times New Roman" w:hAnsi="Times New Roman"/>
                <w:sz w:val="24"/>
                <w:szCs w:val="24"/>
                <w:lang w:val="id-ID"/>
              </w:rPr>
            </w:pPr>
            <w:r w:rsidRPr="008C3024">
              <w:rPr>
                <w:rFonts w:ascii="Times New Roman" w:hAnsi="Times New Roman"/>
                <w:sz w:val="24"/>
                <w:szCs w:val="24"/>
                <w:lang w:val="id-ID"/>
              </w:rPr>
              <w:t>Kategori</w:t>
            </w:r>
          </w:p>
        </w:tc>
      </w:tr>
      <w:tr w:rsidR="00047130" w:rsidRPr="008C3024" w:rsidTr="007C5D6F">
        <w:trPr>
          <w:jc w:val="center"/>
        </w:trPr>
        <w:tc>
          <w:tcPr>
            <w:tcW w:w="3544" w:type="dxa"/>
          </w:tcPr>
          <w:p w:rsidR="00047130" w:rsidRPr="008C3024" w:rsidRDefault="00047130" w:rsidP="007C5D6F">
            <w:pPr>
              <w:pStyle w:val="Bodytext"/>
              <w:ind w:firstLine="284"/>
              <w:rPr>
                <w:rFonts w:ascii="Times New Roman" w:hAnsi="Times New Roman"/>
                <w:sz w:val="24"/>
                <w:szCs w:val="24"/>
                <w:lang w:val="id-ID"/>
              </w:rPr>
            </w:pPr>
            <m:oMathPara>
              <m:oMath>
                <m:r>
                  <m:rPr>
                    <m:sty m:val="p"/>
                  </m:rPr>
                  <w:rPr>
                    <w:rFonts w:ascii="Cambria Math" w:hAnsi="Cambria Math"/>
                    <w:sz w:val="24"/>
                    <w:szCs w:val="24"/>
                    <w:lang w:val="id-ID"/>
                  </w:rPr>
                  <m:t>X&gt;</m:t>
                </m:r>
                <m:acc>
                  <m:accPr>
                    <m:chr m:val="̅"/>
                    <m:ctrlPr>
                      <w:rPr>
                        <w:rFonts w:ascii="Cambria Math" w:hAnsi="Cambria Math"/>
                        <w:sz w:val="24"/>
                        <w:szCs w:val="24"/>
                        <w:lang w:val="id-ID"/>
                      </w:rPr>
                    </m:ctrlPr>
                  </m:accPr>
                  <m:e>
                    <m:sSub>
                      <m:sSubPr>
                        <m:ctrlPr>
                          <w:rPr>
                            <w:rFonts w:ascii="Cambria Math" w:hAnsi="Cambria Math"/>
                            <w:sz w:val="24"/>
                            <w:szCs w:val="24"/>
                            <w:lang w:val="id-ID"/>
                          </w:rPr>
                        </m:ctrlPr>
                      </m:sSubPr>
                      <m:e>
                        <m:r>
                          <m:rPr>
                            <m:sty m:val="p"/>
                          </m:rPr>
                          <w:rPr>
                            <w:rFonts w:ascii="Cambria Math" w:hAnsi="Cambria Math"/>
                            <w:sz w:val="24"/>
                            <w:szCs w:val="24"/>
                            <w:lang w:val="id-ID"/>
                          </w:rPr>
                          <m:t>X</m:t>
                        </m:r>
                      </m:e>
                      <m:sub>
                        <m:r>
                          <m:rPr>
                            <m:sty m:val="p"/>
                          </m:rPr>
                          <w:rPr>
                            <w:rFonts w:ascii="Cambria Math" w:hAnsi="Cambria Math"/>
                            <w:sz w:val="24"/>
                            <w:szCs w:val="24"/>
                            <w:lang w:val="id-ID"/>
                          </w:rPr>
                          <m:t>i</m:t>
                        </m:r>
                      </m:sub>
                    </m:sSub>
                  </m:e>
                </m:acc>
                <m:r>
                  <m:rPr>
                    <m:sty m:val="p"/>
                  </m:rPr>
                  <w:rPr>
                    <w:rFonts w:ascii="Cambria Math" w:hAnsi="Cambria Math"/>
                    <w:sz w:val="24"/>
                    <w:szCs w:val="24"/>
                    <w:lang w:val="id-ID"/>
                  </w:rPr>
                  <m:t>+ 1,8</m:t>
                </m:r>
                <m:sSub>
                  <m:sSubPr>
                    <m:ctrlPr>
                      <w:rPr>
                        <w:rFonts w:ascii="Cambria Math" w:hAnsi="Cambria Math"/>
                        <w:sz w:val="24"/>
                        <w:szCs w:val="24"/>
                        <w:lang w:val="id-ID"/>
                      </w:rPr>
                    </m:ctrlPr>
                  </m:sSubPr>
                  <m:e>
                    <m:r>
                      <m:rPr>
                        <m:sty m:val="p"/>
                      </m:rPr>
                      <w:rPr>
                        <w:rFonts w:ascii="Cambria Math" w:hAnsi="Cambria Math"/>
                        <w:sz w:val="24"/>
                        <w:szCs w:val="24"/>
                        <w:lang w:val="id-ID"/>
                      </w:rPr>
                      <m:t>sb</m:t>
                    </m:r>
                  </m:e>
                  <m:sub>
                    <m:r>
                      <m:rPr>
                        <m:sty m:val="p"/>
                      </m:rPr>
                      <w:rPr>
                        <w:rFonts w:ascii="Cambria Math" w:hAnsi="Cambria Math"/>
                        <w:sz w:val="24"/>
                        <w:szCs w:val="24"/>
                        <w:lang w:val="id-ID"/>
                      </w:rPr>
                      <m:t>i</m:t>
                    </m:r>
                  </m:sub>
                </m:sSub>
              </m:oMath>
            </m:oMathPara>
          </w:p>
        </w:tc>
        <w:tc>
          <w:tcPr>
            <w:tcW w:w="2188" w:type="dxa"/>
            <w:vAlign w:val="center"/>
          </w:tcPr>
          <w:p w:rsidR="00047130" w:rsidRPr="008C3024" w:rsidRDefault="00047130" w:rsidP="007C5D6F">
            <w:pPr>
              <w:pStyle w:val="Bodytext"/>
              <w:ind w:firstLine="284"/>
              <w:rPr>
                <w:rFonts w:ascii="Times New Roman" w:hAnsi="Times New Roman"/>
                <w:sz w:val="24"/>
                <w:szCs w:val="24"/>
                <w:lang w:val="id-ID"/>
              </w:rPr>
            </w:pPr>
            <w:r w:rsidRPr="008C3024">
              <w:rPr>
                <w:rFonts w:ascii="Times New Roman" w:hAnsi="Times New Roman"/>
                <w:sz w:val="24"/>
                <w:szCs w:val="24"/>
                <w:lang w:val="id-ID"/>
              </w:rPr>
              <w:t>Sangat Praktis</w:t>
            </w:r>
          </w:p>
        </w:tc>
      </w:tr>
      <w:tr w:rsidR="00047130" w:rsidRPr="008C3024" w:rsidTr="007C5D6F">
        <w:trPr>
          <w:jc w:val="center"/>
        </w:trPr>
        <w:tc>
          <w:tcPr>
            <w:tcW w:w="3544" w:type="dxa"/>
          </w:tcPr>
          <w:p w:rsidR="00047130" w:rsidRPr="008C3024" w:rsidRDefault="00B629D3" w:rsidP="007C5D6F">
            <w:pPr>
              <w:pStyle w:val="Bodytext"/>
              <w:ind w:firstLine="284"/>
              <w:rPr>
                <w:rFonts w:ascii="Times New Roman" w:hAnsi="Times New Roman"/>
                <w:sz w:val="24"/>
                <w:szCs w:val="24"/>
                <w:lang w:val="id-ID"/>
              </w:rPr>
            </w:pPr>
            <m:oMathPara>
              <m:oMath>
                <m:acc>
                  <m:accPr>
                    <m:chr m:val="̅"/>
                    <m:ctrlPr>
                      <w:rPr>
                        <w:rFonts w:ascii="Cambria Math" w:hAnsi="Cambria Math"/>
                        <w:sz w:val="24"/>
                        <w:szCs w:val="24"/>
                        <w:lang w:val="id-ID"/>
                      </w:rPr>
                    </m:ctrlPr>
                  </m:accPr>
                  <m:e>
                    <m:sSub>
                      <m:sSubPr>
                        <m:ctrlPr>
                          <w:rPr>
                            <w:rFonts w:ascii="Cambria Math" w:hAnsi="Cambria Math"/>
                            <w:sz w:val="24"/>
                            <w:szCs w:val="24"/>
                            <w:lang w:val="id-ID"/>
                          </w:rPr>
                        </m:ctrlPr>
                      </m:sSubPr>
                      <m:e>
                        <m:r>
                          <m:rPr>
                            <m:sty m:val="p"/>
                          </m:rPr>
                          <w:rPr>
                            <w:rFonts w:ascii="Cambria Math" w:hAnsi="Cambria Math"/>
                            <w:sz w:val="24"/>
                            <w:szCs w:val="24"/>
                            <w:lang w:val="id-ID"/>
                          </w:rPr>
                          <m:t>X</m:t>
                        </m:r>
                      </m:e>
                      <m:sub>
                        <m:r>
                          <m:rPr>
                            <m:sty m:val="p"/>
                          </m:rPr>
                          <w:rPr>
                            <w:rFonts w:ascii="Cambria Math" w:hAnsi="Cambria Math"/>
                            <w:sz w:val="24"/>
                            <w:szCs w:val="24"/>
                            <w:lang w:val="id-ID"/>
                          </w:rPr>
                          <m:t>i</m:t>
                        </m:r>
                      </m:sub>
                    </m:sSub>
                  </m:e>
                </m:acc>
                <m:r>
                  <m:rPr>
                    <m:sty m:val="p"/>
                  </m:rPr>
                  <w:rPr>
                    <w:rFonts w:ascii="Cambria Math" w:hAnsi="Cambria Math"/>
                    <w:sz w:val="24"/>
                    <w:szCs w:val="24"/>
                    <w:lang w:val="id-ID"/>
                  </w:rPr>
                  <m:t>+0,6</m:t>
                </m:r>
                <m:sSub>
                  <m:sSubPr>
                    <m:ctrlPr>
                      <w:rPr>
                        <w:rFonts w:ascii="Cambria Math" w:hAnsi="Cambria Math"/>
                        <w:sz w:val="24"/>
                        <w:szCs w:val="24"/>
                        <w:lang w:val="id-ID"/>
                      </w:rPr>
                    </m:ctrlPr>
                  </m:sSubPr>
                  <m:e>
                    <m:r>
                      <m:rPr>
                        <m:sty m:val="p"/>
                      </m:rPr>
                      <w:rPr>
                        <w:rFonts w:ascii="Cambria Math" w:hAnsi="Cambria Math"/>
                        <w:sz w:val="24"/>
                        <w:szCs w:val="24"/>
                        <w:lang w:val="id-ID"/>
                      </w:rPr>
                      <m:t>sb</m:t>
                    </m:r>
                  </m:e>
                  <m:sub>
                    <m:r>
                      <m:rPr>
                        <m:sty m:val="p"/>
                      </m:rPr>
                      <w:rPr>
                        <w:rFonts w:ascii="Cambria Math" w:hAnsi="Cambria Math"/>
                        <w:sz w:val="24"/>
                        <w:szCs w:val="24"/>
                        <w:lang w:val="id-ID"/>
                      </w:rPr>
                      <m:t>i</m:t>
                    </m:r>
                  </m:sub>
                </m:sSub>
                <m:r>
                  <m:rPr>
                    <m:sty m:val="p"/>
                  </m:rPr>
                  <w:rPr>
                    <w:rFonts w:ascii="Cambria Math" w:hAnsi="Cambria Math"/>
                    <w:sz w:val="24"/>
                    <w:szCs w:val="24"/>
                    <w:lang w:val="id-ID"/>
                  </w:rPr>
                  <m:t>&lt;X≤</m:t>
                </m:r>
                <m:acc>
                  <m:accPr>
                    <m:chr m:val="̅"/>
                    <m:ctrlPr>
                      <w:rPr>
                        <w:rFonts w:ascii="Cambria Math" w:hAnsi="Cambria Math"/>
                        <w:sz w:val="24"/>
                        <w:szCs w:val="24"/>
                        <w:lang w:val="id-ID"/>
                      </w:rPr>
                    </m:ctrlPr>
                  </m:accPr>
                  <m:e>
                    <m:sSub>
                      <m:sSubPr>
                        <m:ctrlPr>
                          <w:rPr>
                            <w:rFonts w:ascii="Cambria Math" w:hAnsi="Cambria Math"/>
                            <w:sz w:val="24"/>
                            <w:szCs w:val="24"/>
                            <w:lang w:val="id-ID"/>
                          </w:rPr>
                        </m:ctrlPr>
                      </m:sSubPr>
                      <m:e>
                        <m:r>
                          <m:rPr>
                            <m:sty m:val="p"/>
                          </m:rPr>
                          <w:rPr>
                            <w:rFonts w:ascii="Cambria Math" w:hAnsi="Cambria Math"/>
                            <w:sz w:val="24"/>
                            <w:szCs w:val="24"/>
                            <w:lang w:val="id-ID"/>
                          </w:rPr>
                          <m:t>X</m:t>
                        </m:r>
                      </m:e>
                      <m:sub>
                        <m:r>
                          <m:rPr>
                            <m:sty m:val="p"/>
                          </m:rPr>
                          <w:rPr>
                            <w:rFonts w:ascii="Cambria Math" w:hAnsi="Cambria Math"/>
                            <w:sz w:val="24"/>
                            <w:szCs w:val="24"/>
                            <w:lang w:val="id-ID"/>
                          </w:rPr>
                          <m:t>i</m:t>
                        </m:r>
                      </m:sub>
                    </m:sSub>
                  </m:e>
                </m:acc>
                <m:r>
                  <m:rPr>
                    <m:sty m:val="p"/>
                  </m:rPr>
                  <w:rPr>
                    <w:rFonts w:ascii="Cambria Math" w:hAnsi="Cambria Math"/>
                    <w:sz w:val="24"/>
                    <w:szCs w:val="24"/>
                    <w:lang w:val="id-ID"/>
                  </w:rPr>
                  <m:t>+1,8</m:t>
                </m:r>
                <m:sSub>
                  <m:sSubPr>
                    <m:ctrlPr>
                      <w:rPr>
                        <w:rFonts w:ascii="Cambria Math" w:hAnsi="Cambria Math"/>
                        <w:sz w:val="24"/>
                        <w:szCs w:val="24"/>
                        <w:lang w:val="id-ID"/>
                      </w:rPr>
                    </m:ctrlPr>
                  </m:sSubPr>
                  <m:e>
                    <m:r>
                      <m:rPr>
                        <m:sty m:val="p"/>
                      </m:rPr>
                      <w:rPr>
                        <w:rFonts w:ascii="Cambria Math" w:hAnsi="Cambria Math"/>
                        <w:sz w:val="24"/>
                        <w:szCs w:val="24"/>
                        <w:lang w:val="id-ID"/>
                      </w:rPr>
                      <m:t>sb</m:t>
                    </m:r>
                  </m:e>
                  <m:sub>
                    <m:r>
                      <m:rPr>
                        <m:sty m:val="p"/>
                      </m:rPr>
                      <w:rPr>
                        <w:rFonts w:ascii="Cambria Math" w:hAnsi="Cambria Math"/>
                        <w:sz w:val="24"/>
                        <w:szCs w:val="24"/>
                        <w:lang w:val="id-ID"/>
                      </w:rPr>
                      <m:t>i</m:t>
                    </m:r>
                  </m:sub>
                </m:sSub>
              </m:oMath>
            </m:oMathPara>
          </w:p>
        </w:tc>
        <w:tc>
          <w:tcPr>
            <w:tcW w:w="2188" w:type="dxa"/>
            <w:vAlign w:val="center"/>
          </w:tcPr>
          <w:p w:rsidR="00047130" w:rsidRPr="008C3024" w:rsidRDefault="00047130" w:rsidP="007C5D6F">
            <w:pPr>
              <w:pStyle w:val="Bodytext"/>
              <w:ind w:firstLine="284"/>
              <w:rPr>
                <w:rFonts w:ascii="Times New Roman" w:hAnsi="Times New Roman"/>
                <w:sz w:val="24"/>
                <w:szCs w:val="24"/>
                <w:lang w:val="id-ID"/>
              </w:rPr>
            </w:pPr>
            <w:r w:rsidRPr="008C3024">
              <w:rPr>
                <w:rFonts w:ascii="Times New Roman" w:hAnsi="Times New Roman"/>
                <w:sz w:val="24"/>
                <w:szCs w:val="24"/>
                <w:lang w:val="id-ID"/>
              </w:rPr>
              <w:t>Praktis</w:t>
            </w:r>
          </w:p>
        </w:tc>
      </w:tr>
      <w:tr w:rsidR="00047130" w:rsidRPr="008C3024" w:rsidTr="007C5D6F">
        <w:trPr>
          <w:jc w:val="center"/>
        </w:trPr>
        <w:tc>
          <w:tcPr>
            <w:tcW w:w="3544" w:type="dxa"/>
          </w:tcPr>
          <w:p w:rsidR="00047130" w:rsidRPr="008C3024" w:rsidRDefault="00B629D3" w:rsidP="007C5D6F">
            <w:pPr>
              <w:pStyle w:val="Bodytext"/>
              <w:ind w:firstLine="284"/>
              <w:rPr>
                <w:rFonts w:ascii="Times New Roman" w:hAnsi="Times New Roman"/>
                <w:sz w:val="24"/>
                <w:szCs w:val="24"/>
                <w:lang w:val="id-ID"/>
              </w:rPr>
            </w:pPr>
            <m:oMathPara>
              <m:oMath>
                <m:acc>
                  <m:accPr>
                    <m:chr m:val="̅"/>
                    <m:ctrlPr>
                      <w:rPr>
                        <w:rFonts w:ascii="Cambria Math" w:hAnsi="Cambria Math"/>
                        <w:sz w:val="24"/>
                        <w:szCs w:val="24"/>
                        <w:lang w:val="id-ID"/>
                      </w:rPr>
                    </m:ctrlPr>
                  </m:accPr>
                  <m:e>
                    <m:sSub>
                      <m:sSubPr>
                        <m:ctrlPr>
                          <w:rPr>
                            <w:rFonts w:ascii="Cambria Math" w:hAnsi="Cambria Math"/>
                            <w:sz w:val="24"/>
                            <w:szCs w:val="24"/>
                            <w:lang w:val="id-ID"/>
                          </w:rPr>
                        </m:ctrlPr>
                      </m:sSubPr>
                      <m:e>
                        <m:r>
                          <m:rPr>
                            <m:sty m:val="p"/>
                          </m:rPr>
                          <w:rPr>
                            <w:rFonts w:ascii="Cambria Math" w:hAnsi="Cambria Math"/>
                            <w:sz w:val="24"/>
                            <w:szCs w:val="24"/>
                            <w:lang w:val="id-ID"/>
                          </w:rPr>
                          <m:t>X</m:t>
                        </m:r>
                      </m:e>
                      <m:sub>
                        <m:r>
                          <m:rPr>
                            <m:sty m:val="p"/>
                          </m:rPr>
                          <w:rPr>
                            <w:rFonts w:ascii="Cambria Math" w:hAnsi="Cambria Math"/>
                            <w:sz w:val="24"/>
                            <w:szCs w:val="24"/>
                            <w:lang w:val="id-ID"/>
                          </w:rPr>
                          <m:t>i</m:t>
                        </m:r>
                      </m:sub>
                    </m:sSub>
                  </m:e>
                </m:acc>
                <m:r>
                  <m:rPr>
                    <m:sty m:val="p"/>
                  </m:rPr>
                  <w:rPr>
                    <w:rFonts w:ascii="Cambria Math" w:hAnsi="Cambria Math"/>
                    <w:sz w:val="24"/>
                    <w:szCs w:val="24"/>
                    <w:lang w:val="id-ID"/>
                  </w:rPr>
                  <m:t>-0,6</m:t>
                </m:r>
                <m:sSub>
                  <m:sSubPr>
                    <m:ctrlPr>
                      <w:rPr>
                        <w:rFonts w:ascii="Cambria Math" w:hAnsi="Cambria Math"/>
                        <w:sz w:val="24"/>
                        <w:szCs w:val="24"/>
                        <w:lang w:val="id-ID"/>
                      </w:rPr>
                    </m:ctrlPr>
                  </m:sSubPr>
                  <m:e>
                    <m:r>
                      <m:rPr>
                        <m:sty m:val="p"/>
                      </m:rPr>
                      <w:rPr>
                        <w:rFonts w:ascii="Cambria Math" w:hAnsi="Cambria Math"/>
                        <w:sz w:val="24"/>
                        <w:szCs w:val="24"/>
                        <w:lang w:val="id-ID"/>
                      </w:rPr>
                      <m:t>sb</m:t>
                    </m:r>
                  </m:e>
                  <m:sub>
                    <m:r>
                      <m:rPr>
                        <m:sty m:val="p"/>
                      </m:rPr>
                      <w:rPr>
                        <w:rFonts w:ascii="Cambria Math" w:hAnsi="Cambria Math"/>
                        <w:sz w:val="24"/>
                        <w:szCs w:val="24"/>
                        <w:lang w:val="id-ID"/>
                      </w:rPr>
                      <m:t>i</m:t>
                    </m:r>
                  </m:sub>
                </m:sSub>
                <m:r>
                  <m:rPr>
                    <m:sty m:val="p"/>
                  </m:rPr>
                  <w:rPr>
                    <w:rFonts w:ascii="Cambria Math" w:hAnsi="Cambria Math"/>
                    <w:sz w:val="24"/>
                    <w:szCs w:val="24"/>
                    <w:lang w:val="id-ID"/>
                  </w:rPr>
                  <m:t>&lt;X≤</m:t>
                </m:r>
                <m:acc>
                  <m:accPr>
                    <m:chr m:val="̅"/>
                    <m:ctrlPr>
                      <w:rPr>
                        <w:rFonts w:ascii="Cambria Math" w:hAnsi="Cambria Math"/>
                        <w:sz w:val="24"/>
                        <w:szCs w:val="24"/>
                        <w:lang w:val="id-ID"/>
                      </w:rPr>
                    </m:ctrlPr>
                  </m:accPr>
                  <m:e>
                    <m:sSub>
                      <m:sSubPr>
                        <m:ctrlPr>
                          <w:rPr>
                            <w:rFonts w:ascii="Cambria Math" w:hAnsi="Cambria Math"/>
                            <w:sz w:val="24"/>
                            <w:szCs w:val="24"/>
                            <w:lang w:val="id-ID"/>
                          </w:rPr>
                        </m:ctrlPr>
                      </m:sSubPr>
                      <m:e>
                        <m:r>
                          <m:rPr>
                            <m:sty m:val="p"/>
                          </m:rPr>
                          <w:rPr>
                            <w:rFonts w:ascii="Cambria Math" w:hAnsi="Cambria Math"/>
                            <w:sz w:val="24"/>
                            <w:szCs w:val="24"/>
                            <w:lang w:val="id-ID"/>
                          </w:rPr>
                          <m:t>X</m:t>
                        </m:r>
                      </m:e>
                      <m:sub>
                        <m:r>
                          <m:rPr>
                            <m:sty m:val="p"/>
                          </m:rPr>
                          <w:rPr>
                            <w:rFonts w:ascii="Cambria Math" w:hAnsi="Cambria Math"/>
                            <w:sz w:val="24"/>
                            <w:szCs w:val="24"/>
                            <w:lang w:val="id-ID"/>
                          </w:rPr>
                          <m:t>i</m:t>
                        </m:r>
                      </m:sub>
                    </m:sSub>
                  </m:e>
                </m:acc>
                <m:r>
                  <m:rPr>
                    <m:sty m:val="p"/>
                  </m:rPr>
                  <w:rPr>
                    <w:rFonts w:ascii="Cambria Math" w:hAnsi="Cambria Math"/>
                    <w:sz w:val="24"/>
                    <w:szCs w:val="24"/>
                    <w:lang w:val="id-ID"/>
                  </w:rPr>
                  <m:t>+0,6</m:t>
                </m:r>
                <m:sSub>
                  <m:sSubPr>
                    <m:ctrlPr>
                      <w:rPr>
                        <w:rFonts w:ascii="Cambria Math" w:hAnsi="Cambria Math"/>
                        <w:sz w:val="24"/>
                        <w:szCs w:val="24"/>
                        <w:lang w:val="id-ID"/>
                      </w:rPr>
                    </m:ctrlPr>
                  </m:sSubPr>
                  <m:e>
                    <m:r>
                      <m:rPr>
                        <m:sty m:val="p"/>
                      </m:rPr>
                      <w:rPr>
                        <w:rFonts w:ascii="Cambria Math" w:hAnsi="Cambria Math"/>
                        <w:sz w:val="24"/>
                        <w:szCs w:val="24"/>
                        <w:lang w:val="id-ID"/>
                      </w:rPr>
                      <m:t>sb</m:t>
                    </m:r>
                  </m:e>
                  <m:sub>
                    <m:r>
                      <m:rPr>
                        <m:sty m:val="p"/>
                      </m:rPr>
                      <w:rPr>
                        <w:rFonts w:ascii="Cambria Math" w:hAnsi="Cambria Math"/>
                        <w:sz w:val="24"/>
                        <w:szCs w:val="24"/>
                        <w:lang w:val="id-ID"/>
                      </w:rPr>
                      <m:t>i</m:t>
                    </m:r>
                  </m:sub>
                </m:sSub>
              </m:oMath>
            </m:oMathPara>
          </w:p>
        </w:tc>
        <w:tc>
          <w:tcPr>
            <w:tcW w:w="2188" w:type="dxa"/>
            <w:vAlign w:val="center"/>
          </w:tcPr>
          <w:p w:rsidR="00047130" w:rsidRPr="008C3024" w:rsidRDefault="00047130" w:rsidP="007C5D6F">
            <w:pPr>
              <w:pStyle w:val="Bodytext"/>
              <w:ind w:firstLine="284"/>
              <w:rPr>
                <w:rFonts w:ascii="Times New Roman" w:hAnsi="Times New Roman"/>
                <w:sz w:val="24"/>
                <w:szCs w:val="24"/>
                <w:lang w:val="id-ID"/>
              </w:rPr>
            </w:pPr>
            <w:r w:rsidRPr="008C3024">
              <w:rPr>
                <w:rFonts w:ascii="Times New Roman" w:hAnsi="Times New Roman"/>
                <w:sz w:val="24"/>
                <w:szCs w:val="24"/>
                <w:lang w:val="id-ID"/>
              </w:rPr>
              <w:t>Cukup</w:t>
            </w:r>
          </w:p>
        </w:tc>
      </w:tr>
      <w:tr w:rsidR="00047130" w:rsidRPr="008C3024" w:rsidTr="007C5D6F">
        <w:trPr>
          <w:jc w:val="center"/>
        </w:trPr>
        <w:tc>
          <w:tcPr>
            <w:tcW w:w="3544" w:type="dxa"/>
          </w:tcPr>
          <w:p w:rsidR="00047130" w:rsidRPr="008C3024" w:rsidRDefault="00B629D3" w:rsidP="007C5D6F">
            <w:pPr>
              <w:pStyle w:val="Bodytext"/>
              <w:ind w:firstLine="284"/>
              <w:rPr>
                <w:rFonts w:ascii="Times New Roman" w:hAnsi="Times New Roman"/>
                <w:sz w:val="24"/>
                <w:szCs w:val="24"/>
                <w:lang w:val="id-ID"/>
              </w:rPr>
            </w:pPr>
            <m:oMathPara>
              <m:oMath>
                <m:acc>
                  <m:accPr>
                    <m:chr m:val="̅"/>
                    <m:ctrlPr>
                      <w:rPr>
                        <w:rFonts w:ascii="Cambria Math" w:hAnsi="Cambria Math"/>
                        <w:sz w:val="24"/>
                        <w:szCs w:val="24"/>
                        <w:lang w:val="id-ID"/>
                      </w:rPr>
                    </m:ctrlPr>
                  </m:accPr>
                  <m:e>
                    <m:sSub>
                      <m:sSubPr>
                        <m:ctrlPr>
                          <w:rPr>
                            <w:rFonts w:ascii="Cambria Math" w:hAnsi="Cambria Math"/>
                            <w:sz w:val="24"/>
                            <w:szCs w:val="24"/>
                            <w:lang w:val="id-ID"/>
                          </w:rPr>
                        </m:ctrlPr>
                      </m:sSubPr>
                      <m:e>
                        <m:r>
                          <m:rPr>
                            <m:sty m:val="p"/>
                          </m:rPr>
                          <w:rPr>
                            <w:rFonts w:ascii="Cambria Math" w:hAnsi="Cambria Math"/>
                            <w:sz w:val="24"/>
                            <w:szCs w:val="24"/>
                            <w:lang w:val="id-ID"/>
                          </w:rPr>
                          <m:t>X</m:t>
                        </m:r>
                      </m:e>
                      <m:sub>
                        <m:r>
                          <m:rPr>
                            <m:sty m:val="p"/>
                          </m:rPr>
                          <w:rPr>
                            <w:rFonts w:ascii="Cambria Math" w:hAnsi="Cambria Math"/>
                            <w:sz w:val="24"/>
                            <w:szCs w:val="24"/>
                            <w:lang w:val="id-ID"/>
                          </w:rPr>
                          <m:t>i</m:t>
                        </m:r>
                      </m:sub>
                    </m:sSub>
                  </m:e>
                </m:acc>
                <m:r>
                  <m:rPr>
                    <m:sty m:val="p"/>
                  </m:rPr>
                  <w:rPr>
                    <w:rFonts w:ascii="Cambria Math" w:hAnsi="Cambria Math"/>
                    <w:sz w:val="24"/>
                    <w:szCs w:val="24"/>
                    <w:lang w:val="id-ID"/>
                  </w:rPr>
                  <m:t>-1,8</m:t>
                </m:r>
                <m:sSub>
                  <m:sSubPr>
                    <m:ctrlPr>
                      <w:rPr>
                        <w:rFonts w:ascii="Cambria Math" w:hAnsi="Cambria Math"/>
                        <w:sz w:val="24"/>
                        <w:szCs w:val="24"/>
                        <w:lang w:val="id-ID"/>
                      </w:rPr>
                    </m:ctrlPr>
                  </m:sSubPr>
                  <m:e>
                    <m:r>
                      <m:rPr>
                        <m:sty m:val="p"/>
                      </m:rPr>
                      <w:rPr>
                        <w:rFonts w:ascii="Cambria Math" w:hAnsi="Cambria Math"/>
                        <w:sz w:val="24"/>
                        <w:szCs w:val="24"/>
                        <w:lang w:val="id-ID"/>
                      </w:rPr>
                      <m:t>sb</m:t>
                    </m:r>
                  </m:e>
                  <m:sub>
                    <m:r>
                      <m:rPr>
                        <m:sty m:val="p"/>
                      </m:rPr>
                      <w:rPr>
                        <w:rFonts w:ascii="Cambria Math" w:hAnsi="Cambria Math"/>
                        <w:sz w:val="24"/>
                        <w:szCs w:val="24"/>
                        <w:lang w:val="id-ID"/>
                      </w:rPr>
                      <m:t>i</m:t>
                    </m:r>
                  </m:sub>
                </m:sSub>
                <m:r>
                  <m:rPr>
                    <m:sty m:val="p"/>
                  </m:rPr>
                  <w:rPr>
                    <w:rFonts w:ascii="Cambria Math" w:hAnsi="Cambria Math"/>
                    <w:sz w:val="24"/>
                    <w:szCs w:val="24"/>
                    <w:lang w:val="id-ID"/>
                  </w:rPr>
                  <m:t>&lt;X≤</m:t>
                </m:r>
                <m:acc>
                  <m:accPr>
                    <m:chr m:val="̅"/>
                    <m:ctrlPr>
                      <w:rPr>
                        <w:rFonts w:ascii="Cambria Math" w:hAnsi="Cambria Math"/>
                        <w:sz w:val="24"/>
                        <w:szCs w:val="24"/>
                        <w:lang w:val="id-ID"/>
                      </w:rPr>
                    </m:ctrlPr>
                  </m:accPr>
                  <m:e>
                    <m:sSub>
                      <m:sSubPr>
                        <m:ctrlPr>
                          <w:rPr>
                            <w:rFonts w:ascii="Cambria Math" w:hAnsi="Cambria Math"/>
                            <w:sz w:val="24"/>
                            <w:szCs w:val="24"/>
                            <w:lang w:val="id-ID"/>
                          </w:rPr>
                        </m:ctrlPr>
                      </m:sSubPr>
                      <m:e>
                        <m:r>
                          <m:rPr>
                            <m:sty m:val="p"/>
                          </m:rPr>
                          <w:rPr>
                            <w:rFonts w:ascii="Cambria Math" w:hAnsi="Cambria Math"/>
                            <w:sz w:val="24"/>
                            <w:szCs w:val="24"/>
                            <w:lang w:val="id-ID"/>
                          </w:rPr>
                          <m:t>X</m:t>
                        </m:r>
                      </m:e>
                      <m:sub>
                        <m:r>
                          <m:rPr>
                            <m:sty m:val="p"/>
                          </m:rPr>
                          <w:rPr>
                            <w:rFonts w:ascii="Cambria Math" w:hAnsi="Cambria Math"/>
                            <w:sz w:val="24"/>
                            <w:szCs w:val="24"/>
                            <w:lang w:val="id-ID"/>
                          </w:rPr>
                          <m:t>i</m:t>
                        </m:r>
                      </m:sub>
                    </m:sSub>
                  </m:e>
                </m:acc>
                <m:r>
                  <m:rPr>
                    <m:sty m:val="p"/>
                  </m:rPr>
                  <w:rPr>
                    <w:rFonts w:ascii="Cambria Math" w:hAnsi="Cambria Math"/>
                    <w:sz w:val="24"/>
                    <w:szCs w:val="24"/>
                    <w:lang w:val="id-ID"/>
                  </w:rPr>
                  <m:t>-0,6</m:t>
                </m:r>
                <m:sSub>
                  <m:sSubPr>
                    <m:ctrlPr>
                      <w:rPr>
                        <w:rFonts w:ascii="Cambria Math" w:hAnsi="Cambria Math"/>
                        <w:sz w:val="24"/>
                        <w:szCs w:val="24"/>
                        <w:lang w:val="id-ID"/>
                      </w:rPr>
                    </m:ctrlPr>
                  </m:sSubPr>
                  <m:e>
                    <m:r>
                      <m:rPr>
                        <m:sty m:val="p"/>
                      </m:rPr>
                      <w:rPr>
                        <w:rFonts w:ascii="Cambria Math" w:hAnsi="Cambria Math"/>
                        <w:sz w:val="24"/>
                        <w:szCs w:val="24"/>
                        <w:lang w:val="id-ID"/>
                      </w:rPr>
                      <m:t>sb</m:t>
                    </m:r>
                  </m:e>
                  <m:sub>
                    <m:r>
                      <m:rPr>
                        <m:sty m:val="p"/>
                      </m:rPr>
                      <w:rPr>
                        <w:rFonts w:ascii="Cambria Math" w:hAnsi="Cambria Math"/>
                        <w:sz w:val="24"/>
                        <w:szCs w:val="24"/>
                        <w:lang w:val="id-ID"/>
                      </w:rPr>
                      <m:t>i</m:t>
                    </m:r>
                  </m:sub>
                </m:sSub>
              </m:oMath>
            </m:oMathPara>
          </w:p>
        </w:tc>
        <w:tc>
          <w:tcPr>
            <w:tcW w:w="2188" w:type="dxa"/>
            <w:vAlign w:val="center"/>
          </w:tcPr>
          <w:p w:rsidR="00047130" w:rsidRPr="008C3024" w:rsidRDefault="00047130" w:rsidP="007C5D6F">
            <w:pPr>
              <w:pStyle w:val="Bodytext"/>
              <w:ind w:firstLine="284"/>
              <w:rPr>
                <w:rFonts w:ascii="Times New Roman" w:hAnsi="Times New Roman"/>
                <w:sz w:val="24"/>
                <w:szCs w:val="24"/>
                <w:lang w:val="id-ID"/>
              </w:rPr>
            </w:pPr>
            <w:r w:rsidRPr="008C3024">
              <w:rPr>
                <w:rFonts w:ascii="Times New Roman" w:hAnsi="Times New Roman"/>
                <w:sz w:val="24"/>
                <w:szCs w:val="24"/>
                <w:lang w:val="id-ID"/>
              </w:rPr>
              <w:t>Kurang Praktis</w:t>
            </w:r>
          </w:p>
        </w:tc>
      </w:tr>
      <w:tr w:rsidR="00047130" w:rsidRPr="008C3024" w:rsidTr="007C5D6F">
        <w:trPr>
          <w:jc w:val="center"/>
        </w:trPr>
        <w:tc>
          <w:tcPr>
            <w:tcW w:w="3544" w:type="dxa"/>
          </w:tcPr>
          <w:p w:rsidR="00047130" w:rsidRPr="008C3024" w:rsidRDefault="00047130" w:rsidP="007C5D6F">
            <w:pPr>
              <w:pStyle w:val="Bodytext"/>
              <w:ind w:firstLine="284"/>
              <w:rPr>
                <w:rFonts w:ascii="Times New Roman" w:hAnsi="Times New Roman"/>
                <w:sz w:val="24"/>
                <w:szCs w:val="24"/>
                <w:lang w:val="id-ID"/>
              </w:rPr>
            </w:pPr>
            <m:oMathPara>
              <m:oMath>
                <m:r>
                  <m:rPr>
                    <m:sty m:val="p"/>
                  </m:rPr>
                  <w:rPr>
                    <w:rFonts w:ascii="Cambria Math" w:hAnsi="Cambria Math"/>
                    <w:sz w:val="24"/>
                    <w:szCs w:val="24"/>
                    <w:lang w:val="id-ID"/>
                  </w:rPr>
                  <m:t>X≤</m:t>
                </m:r>
                <m:acc>
                  <m:accPr>
                    <m:chr m:val="̅"/>
                    <m:ctrlPr>
                      <w:rPr>
                        <w:rFonts w:ascii="Cambria Math" w:hAnsi="Cambria Math"/>
                        <w:sz w:val="24"/>
                        <w:szCs w:val="24"/>
                        <w:lang w:val="id-ID"/>
                      </w:rPr>
                    </m:ctrlPr>
                  </m:accPr>
                  <m:e>
                    <m:sSub>
                      <m:sSubPr>
                        <m:ctrlPr>
                          <w:rPr>
                            <w:rFonts w:ascii="Cambria Math" w:hAnsi="Cambria Math"/>
                            <w:sz w:val="24"/>
                            <w:szCs w:val="24"/>
                            <w:lang w:val="id-ID"/>
                          </w:rPr>
                        </m:ctrlPr>
                      </m:sSubPr>
                      <m:e>
                        <m:r>
                          <m:rPr>
                            <m:sty m:val="p"/>
                          </m:rPr>
                          <w:rPr>
                            <w:rFonts w:ascii="Cambria Math" w:hAnsi="Cambria Math"/>
                            <w:sz w:val="24"/>
                            <w:szCs w:val="24"/>
                            <w:lang w:val="id-ID"/>
                          </w:rPr>
                          <m:t>X</m:t>
                        </m:r>
                      </m:e>
                      <m:sub>
                        <m:r>
                          <m:rPr>
                            <m:sty m:val="p"/>
                          </m:rPr>
                          <w:rPr>
                            <w:rFonts w:ascii="Cambria Math" w:hAnsi="Cambria Math"/>
                            <w:sz w:val="24"/>
                            <w:szCs w:val="24"/>
                            <w:lang w:val="id-ID"/>
                          </w:rPr>
                          <m:t>i</m:t>
                        </m:r>
                      </m:sub>
                    </m:sSub>
                  </m:e>
                </m:acc>
                <m:r>
                  <m:rPr>
                    <m:sty m:val="p"/>
                  </m:rPr>
                  <w:rPr>
                    <w:rFonts w:ascii="Cambria Math" w:hAnsi="Cambria Math"/>
                    <w:sz w:val="24"/>
                    <w:szCs w:val="24"/>
                    <w:lang w:val="id-ID"/>
                  </w:rPr>
                  <m:t>-1,8</m:t>
                </m:r>
                <m:sSub>
                  <m:sSubPr>
                    <m:ctrlPr>
                      <w:rPr>
                        <w:rFonts w:ascii="Cambria Math" w:hAnsi="Cambria Math"/>
                        <w:sz w:val="24"/>
                        <w:szCs w:val="24"/>
                        <w:lang w:val="id-ID"/>
                      </w:rPr>
                    </m:ctrlPr>
                  </m:sSubPr>
                  <m:e>
                    <m:r>
                      <m:rPr>
                        <m:sty m:val="p"/>
                      </m:rPr>
                      <w:rPr>
                        <w:rFonts w:ascii="Cambria Math" w:hAnsi="Cambria Math"/>
                        <w:sz w:val="24"/>
                        <w:szCs w:val="24"/>
                        <w:lang w:val="id-ID"/>
                      </w:rPr>
                      <m:t>sb</m:t>
                    </m:r>
                  </m:e>
                  <m:sub>
                    <m:r>
                      <m:rPr>
                        <m:sty m:val="p"/>
                      </m:rPr>
                      <w:rPr>
                        <w:rFonts w:ascii="Cambria Math" w:hAnsi="Cambria Math"/>
                        <w:sz w:val="24"/>
                        <w:szCs w:val="24"/>
                        <w:lang w:val="id-ID"/>
                      </w:rPr>
                      <m:t>i</m:t>
                    </m:r>
                  </m:sub>
                </m:sSub>
              </m:oMath>
            </m:oMathPara>
          </w:p>
        </w:tc>
        <w:tc>
          <w:tcPr>
            <w:tcW w:w="2188" w:type="dxa"/>
            <w:vAlign w:val="center"/>
          </w:tcPr>
          <w:p w:rsidR="00047130" w:rsidRPr="008C3024" w:rsidRDefault="00047130" w:rsidP="007C5D6F">
            <w:pPr>
              <w:pStyle w:val="Bodytext"/>
              <w:ind w:firstLine="284"/>
              <w:rPr>
                <w:rFonts w:ascii="Times New Roman" w:hAnsi="Times New Roman"/>
                <w:sz w:val="24"/>
                <w:szCs w:val="24"/>
                <w:lang w:val="id-ID"/>
              </w:rPr>
            </w:pPr>
            <w:r w:rsidRPr="008C3024">
              <w:rPr>
                <w:rFonts w:ascii="Times New Roman" w:hAnsi="Times New Roman"/>
                <w:sz w:val="24"/>
                <w:szCs w:val="24"/>
                <w:lang w:val="id-ID"/>
              </w:rPr>
              <w:t>Tidak Praktis</w:t>
            </w:r>
          </w:p>
        </w:tc>
      </w:tr>
    </w:tbl>
    <w:p w:rsidR="00047130" w:rsidRPr="008C3024" w:rsidRDefault="00047130" w:rsidP="00047130">
      <w:pPr>
        <w:pStyle w:val="Bodytext"/>
        <w:ind w:firstLine="284"/>
        <w:rPr>
          <w:rFonts w:ascii="Times New Roman" w:hAnsi="Times New Roman"/>
          <w:sz w:val="24"/>
          <w:szCs w:val="24"/>
        </w:rPr>
      </w:pPr>
    </w:p>
    <w:p w:rsidR="00047130" w:rsidRPr="008C3024" w:rsidRDefault="00047130" w:rsidP="00047130">
      <w:pPr>
        <w:pStyle w:val="Bodytext"/>
        <w:ind w:firstLine="284"/>
        <w:rPr>
          <w:rFonts w:ascii="Times New Roman" w:hAnsi="Times New Roman"/>
          <w:sz w:val="24"/>
          <w:szCs w:val="24"/>
          <w:lang w:val="id-ID"/>
        </w:rPr>
      </w:pPr>
      <w:r w:rsidRPr="008C3024">
        <w:rPr>
          <w:rFonts w:ascii="Times New Roman" w:hAnsi="Times New Roman"/>
          <w:sz w:val="24"/>
          <w:szCs w:val="24"/>
          <w:lang w:val="id-ID"/>
        </w:rPr>
        <w:t xml:space="preserve">Penelitian Eksperimen Kolaboratif </w:t>
      </w:r>
    </w:p>
    <w:p w:rsidR="00047130" w:rsidRPr="008C3024" w:rsidRDefault="00047130" w:rsidP="00047130">
      <w:pPr>
        <w:pStyle w:val="Bodytext"/>
        <w:ind w:firstLine="284"/>
        <w:rPr>
          <w:rFonts w:ascii="Times New Roman" w:hAnsi="Times New Roman"/>
          <w:sz w:val="24"/>
          <w:szCs w:val="24"/>
          <w:lang w:val="id-ID"/>
        </w:rPr>
      </w:pPr>
      <w:r w:rsidRPr="008C3024">
        <w:rPr>
          <w:rFonts w:ascii="Times New Roman" w:hAnsi="Times New Roman"/>
          <w:sz w:val="24"/>
          <w:szCs w:val="24"/>
          <w:lang w:val="id-ID"/>
        </w:rPr>
        <w:t>Rata-rata Hasil Belajar</w:t>
      </w:r>
    </w:p>
    <w:p w:rsidR="00047130" w:rsidRPr="008C3024" w:rsidRDefault="00B629D3" w:rsidP="00047130">
      <w:pPr>
        <w:pStyle w:val="Bodytext"/>
        <w:ind w:firstLine="284"/>
        <w:rPr>
          <w:rFonts w:ascii="Times New Roman" w:hAnsi="Times New Roman"/>
          <w:sz w:val="24"/>
          <w:szCs w:val="24"/>
          <w:lang w:val="id-ID"/>
        </w:rPr>
      </w:pPr>
      <m:oMath>
        <m:acc>
          <m:accPr>
            <m:chr m:val="̅"/>
            <m:ctrlPr>
              <w:rPr>
                <w:rFonts w:ascii="Cambria Math" w:hAnsi="Cambria Math"/>
                <w:sz w:val="24"/>
                <w:szCs w:val="24"/>
                <w:lang w:val="id-ID"/>
              </w:rPr>
            </m:ctrlPr>
          </m:accPr>
          <m:e>
            <m:r>
              <m:rPr>
                <m:sty m:val="p"/>
              </m:rPr>
              <w:rPr>
                <w:rFonts w:ascii="Cambria Math" w:hAnsi="Cambria Math"/>
                <w:sz w:val="24"/>
                <w:szCs w:val="24"/>
                <w:lang w:val="id-ID"/>
              </w:rPr>
              <m:t xml:space="preserve">X </m:t>
            </m:r>
          </m:e>
        </m:acc>
        <m:r>
          <m:rPr>
            <m:sty m:val="p"/>
          </m:rPr>
          <w:rPr>
            <w:rFonts w:ascii="Cambria Math" w:hAnsi="Cambria Math"/>
            <w:sz w:val="24"/>
            <w:szCs w:val="24"/>
            <w:lang w:val="id-ID"/>
          </w:rPr>
          <m:t xml:space="preserve">= </m:t>
        </m:r>
        <m:f>
          <m:fPr>
            <m:ctrlPr>
              <w:rPr>
                <w:rFonts w:ascii="Cambria Math" w:hAnsi="Cambria Math"/>
                <w:sz w:val="24"/>
                <w:szCs w:val="24"/>
                <w:lang w:val="id-ID"/>
              </w:rPr>
            </m:ctrlPr>
          </m:fPr>
          <m:num>
            <m:nary>
              <m:naryPr>
                <m:chr m:val="∑"/>
                <m:limLoc m:val="undOvr"/>
                <m:subHide m:val="1"/>
                <m:supHide m:val="1"/>
                <m:ctrlPr>
                  <w:rPr>
                    <w:rFonts w:ascii="Cambria Math" w:hAnsi="Cambria Math"/>
                    <w:sz w:val="24"/>
                    <w:szCs w:val="24"/>
                    <w:lang w:val="id-ID"/>
                  </w:rPr>
                </m:ctrlPr>
              </m:naryPr>
              <m:sub/>
              <m:sup/>
              <m:e>
                <m:r>
                  <m:rPr>
                    <m:sty m:val="p"/>
                  </m:rPr>
                  <w:rPr>
                    <w:rFonts w:ascii="Cambria Math" w:hAnsi="Cambria Math"/>
                    <w:sz w:val="24"/>
                    <w:szCs w:val="24"/>
                    <w:lang w:val="id-ID"/>
                  </w:rPr>
                  <m:t>X</m:t>
                </m:r>
              </m:e>
            </m:nary>
          </m:num>
          <m:den>
            <m:r>
              <m:rPr>
                <m:sty m:val="p"/>
              </m:rPr>
              <w:rPr>
                <w:rFonts w:ascii="Cambria Math" w:hAnsi="Cambria Math"/>
                <w:sz w:val="24"/>
                <w:szCs w:val="24"/>
                <w:lang w:val="id-ID"/>
              </w:rPr>
              <m:t>N</m:t>
            </m:r>
          </m:den>
        </m:f>
      </m:oMath>
      <w:r w:rsidR="00047130" w:rsidRPr="008C3024">
        <w:rPr>
          <w:rFonts w:ascii="Times New Roman" w:hAnsi="Times New Roman"/>
          <w:sz w:val="24"/>
          <w:szCs w:val="24"/>
          <w:lang w:val="id-ID"/>
        </w:rPr>
        <w:t xml:space="preserve">     </w:t>
      </w:r>
    </w:p>
    <w:p w:rsidR="00047130" w:rsidRPr="008C3024" w:rsidRDefault="00047130" w:rsidP="00047130">
      <w:pPr>
        <w:pStyle w:val="Bodytext"/>
        <w:ind w:firstLine="284"/>
        <w:rPr>
          <w:rFonts w:ascii="Times New Roman" w:hAnsi="Times New Roman"/>
          <w:sz w:val="24"/>
          <w:szCs w:val="24"/>
          <w:lang w:val="id-ID"/>
        </w:rPr>
      </w:pPr>
      <w:r w:rsidRPr="008C3024">
        <w:rPr>
          <w:rFonts w:ascii="Times New Roman" w:hAnsi="Times New Roman"/>
          <w:sz w:val="24"/>
          <w:szCs w:val="24"/>
          <w:lang w:val="id-ID"/>
        </w:rPr>
        <w:t>Keterangan</w:t>
      </w:r>
      <w:r w:rsidRPr="008C3024">
        <w:rPr>
          <w:rFonts w:ascii="Times New Roman" w:hAnsi="Times New Roman"/>
          <w:sz w:val="24"/>
          <w:szCs w:val="24"/>
          <w:lang w:val="id-ID"/>
        </w:rPr>
        <w:tab/>
        <w:t xml:space="preserve">:  </w:t>
      </w:r>
      <m:oMath>
        <m:acc>
          <m:accPr>
            <m:chr m:val="̅"/>
            <m:ctrlPr>
              <w:rPr>
                <w:rFonts w:ascii="Cambria Math" w:hAnsi="Cambria Math"/>
                <w:sz w:val="24"/>
                <w:szCs w:val="24"/>
                <w:lang w:val="id-ID"/>
              </w:rPr>
            </m:ctrlPr>
          </m:accPr>
          <m:e>
            <m:r>
              <m:rPr>
                <m:sty m:val="p"/>
              </m:rPr>
              <w:rPr>
                <w:rFonts w:ascii="Cambria Math" w:hAnsi="Cambria Math"/>
                <w:sz w:val="24"/>
                <w:szCs w:val="24"/>
                <w:lang w:val="id-ID"/>
              </w:rPr>
              <m:t>X</m:t>
            </m:r>
          </m:e>
        </m:acc>
        <m:r>
          <m:rPr>
            <m:sty m:val="p"/>
          </m:rPr>
          <w:rPr>
            <w:rFonts w:ascii="Cambria Math" w:hAnsi="Cambria Math"/>
            <w:sz w:val="24"/>
            <w:szCs w:val="24"/>
            <w:lang w:val="id-ID"/>
          </w:rPr>
          <m:t xml:space="preserve">   =</m:t>
        </m:r>
      </m:oMath>
      <w:r w:rsidRPr="008C3024">
        <w:rPr>
          <w:rFonts w:ascii="Times New Roman" w:hAnsi="Times New Roman"/>
          <w:sz w:val="24"/>
          <w:szCs w:val="24"/>
          <w:lang w:val="id-ID"/>
        </w:rPr>
        <w:t xml:space="preserve"> Nilai rata-rata siswa</w:t>
      </w:r>
    </w:p>
    <w:p w:rsidR="00047130" w:rsidRPr="008C3024" w:rsidRDefault="00B629D3" w:rsidP="00047130">
      <w:pPr>
        <w:pStyle w:val="Bodytext"/>
        <w:ind w:firstLine="284"/>
        <w:rPr>
          <w:rFonts w:ascii="Times New Roman" w:hAnsi="Times New Roman"/>
          <w:sz w:val="24"/>
          <w:szCs w:val="24"/>
          <w:lang w:val="id-ID"/>
        </w:rPr>
      </w:pPr>
      <m:oMath>
        <m:nary>
          <m:naryPr>
            <m:chr m:val="∑"/>
            <m:limLoc m:val="undOvr"/>
            <m:subHide m:val="1"/>
            <m:supHide m:val="1"/>
            <m:ctrlPr>
              <w:rPr>
                <w:rFonts w:ascii="Cambria Math" w:hAnsi="Cambria Math"/>
                <w:sz w:val="24"/>
                <w:szCs w:val="24"/>
                <w:lang w:val="id-ID"/>
              </w:rPr>
            </m:ctrlPr>
          </m:naryPr>
          <m:sub/>
          <m:sup/>
          <m:e>
            <m:r>
              <m:rPr>
                <m:sty m:val="p"/>
              </m:rPr>
              <w:rPr>
                <w:rFonts w:ascii="Cambria Math" w:hAnsi="Cambria Math"/>
                <w:sz w:val="24"/>
                <w:szCs w:val="24"/>
                <w:lang w:val="id-ID"/>
              </w:rPr>
              <m:t>X</m:t>
            </m:r>
          </m:e>
        </m:nary>
      </m:oMath>
      <w:r w:rsidR="00047130" w:rsidRPr="008C3024">
        <w:rPr>
          <w:rFonts w:ascii="Times New Roman" w:hAnsi="Times New Roman"/>
          <w:sz w:val="24"/>
          <w:szCs w:val="24"/>
          <w:lang w:val="id-ID"/>
        </w:rPr>
        <w:t xml:space="preserve"> = Jumlah nilai siswa</w:t>
      </w:r>
    </w:p>
    <w:p w:rsidR="00047130" w:rsidRPr="008C3024" w:rsidRDefault="00047130" w:rsidP="00047130">
      <w:pPr>
        <w:pStyle w:val="Bodytext"/>
        <w:ind w:firstLine="284"/>
        <w:rPr>
          <w:rFonts w:ascii="Times New Roman" w:hAnsi="Times New Roman"/>
          <w:sz w:val="24"/>
          <w:szCs w:val="24"/>
          <w:lang w:val="id-ID"/>
        </w:rPr>
      </w:pPr>
      <m:oMath>
        <m:r>
          <m:rPr>
            <m:sty m:val="p"/>
          </m:rPr>
          <w:rPr>
            <w:rFonts w:ascii="Cambria Math" w:hAnsi="Cambria Math"/>
            <w:sz w:val="24"/>
            <w:szCs w:val="24"/>
            <w:lang w:val="id-ID"/>
          </w:rPr>
          <m:t>N</m:t>
        </m:r>
      </m:oMath>
      <w:r w:rsidRPr="008C3024">
        <w:rPr>
          <w:rFonts w:ascii="Times New Roman" w:hAnsi="Times New Roman"/>
          <w:sz w:val="24"/>
          <w:szCs w:val="24"/>
          <w:lang w:val="id-ID"/>
        </w:rPr>
        <w:t xml:space="preserve">  =  Jumlah siswa  (Sudjana, 2009)</w:t>
      </w:r>
    </w:p>
    <w:p w:rsidR="00047130" w:rsidRPr="008C3024" w:rsidRDefault="00047130" w:rsidP="00047130">
      <w:pPr>
        <w:pStyle w:val="Bodytext"/>
        <w:ind w:firstLine="284"/>
        <w:rPr>
          <w:rFonts w:ascii="Times New Roman" w:hAnsi="Times New Roman"/>
          <w:sz w:val="24"/>
          <w:szCs w:val="24"/>
          <w:lang w:val="id-ID"/>
        </w:rPr>
      </w:pPr>
      <w:r w:rsidRPr="008C3024">
        <w:rPr>
          <w:rFonts w:ascii="Times New Roman" w:hAnsi="Times New Roman"/>
          <w:sz w:val="24"/>
          <w:szCs w:val="24"/>
          <w:lang w:val="id-ID"/>
        </w:rPr>
        <w:t>Pengujian Hipotesis</w:t>
      </w:r>
    </w:p>
    <w:p w:rsidR="00047130" w:rsidRPr="008C3024" w:rsidRDefault="00047130" w:rsidP="00047130">
      <w:pPr>
        <w:pStyle w:val="Bodytext"/>
        <w:ind w:firstLine="284"/>
        <w:rPr>
          <w:rFonts w:ascii="Times New Roman" w:hAnsi="Times New Roman"/>
          <w:sz w:val="24"/>
          <w:szCs w:val="24"/>
          <w:lang w:val="id-ID"/>
        </w:rPr>
      </w:pPr>
      <w:r w:rsidRPr="008C3024">
        <w:rPr>
          <w:rFonts w:ascii="Times New Roman" w:hAnsi="Times New Roman"/>
          <w:sz w:val="24"/>
          <w:szCs w:val="24"/>
          <w:lang w:val="id-ID"/>
        </w:rPr>
        <w:t>Pada tahapan eksperimen kolaboratif dilakukan analisis data untuk menguji hipotesis berikut.</w:t>
      </w:r>
    </w:p>
    <w:p w:rsidR="00047130" w:rsidRPr="008C3024" w:rsidRDefault="00047130" w:rsidP="00047130">
      <w:pPr>
        <w:pStyle w:val="Bodytext"/>
        <w:ind w:firstLine="284"/>
        <w:rPr>
          <w:rFonts w:ascii="Times New Roman" w:hAnsi="Times New Roman"/>
          <w:sz w:val="24"/>
          <w:szCs w:val="24"/>
          <w:lang w:val="id-ID"/>
        </w:rPr>
      </w:pPr>
      <w:r w:rsidRPr="008C3024">
        <w:rPr>
          <w:rFonts w:ascii="Times New Roman" w:hAnsi="Times New Roman"/>
          <w:sz w:val="24"/>
          <w:szCs w:val="24"/>
          <w:lang w:val="id-ID"/>
        </w:rPr>
        <w:object w:dxaOrig="1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5pt;height:19.25pt" o:ole="">
            <v:imagedata r:id="rId8" o:title=""/>
          </v:shape>
          <o:OLEObject Type="Embed" ProgID="Equation.3" ShapeID="_x0000_i1025" DrawAspect="Content" ObjectID="_1657395861" r:id="rId9"/>
        </w:object>
      </w:r>
    </w:p>
    <w:p w:rsidR="00047130" w:rsidRPr="008C3024" w:rsidRDefault="00047130" w:rsidP="00047130">
      <w:pPr>
        <w:pStyle w:val="Bodytext"/>
        <w:ind w:firstLine="284"/>
        <w:rPr>
          <w:rFonts w:ascii="Times New Roman" w:hAnsi="Times New Roman"/>
          <w:sz w:val="24"/>
          <w:szCs w:val="24"/>
          <w:lang w:val="id-ID"/>
        </w:rPr>
      </w:pPr>
      <w:r w:rsidRPr="008C3024">
        <w:rPr>
          <w:rFonts w:ascii="Times New Roman" w:hAnsi="Times New Roman"/>
          <w:sz w:val="24"/>
          <w:szCs w:val="24"/>
          <w:lang w:val="id-ID"/>
        </w:rPr>
        <w:object w:dxaOrig="1240" w:dyaOrig="340">
          <v:shape id="_x0000_i1026" type="#_x0000_t75" style="width:64.45pt;height:17.6pt" o:ole="">
            <v:imagedata r:id="rId10" o:title=""/>
          </v:shape>
          <o:OLEObject Type="Embed" ProgID="Equation.3" ShapeID="_x0000_i1026" DrawAspect="Content" ObjectID="_1657395862" r:id="rId11"/>
        </w:object>
      </w:r>
    </w:p>
    <w:p w:rsidR="00047130" w:rsidRPr="008C3024" w:rsidRDefault="00047130" w:rsidP="00047130">
      <w:pPr>
        <w:pStyle w:val="Bodytext"/>
        <w:ind w:firstLine="284"/>
        <w:rPr>
          <w:rFonts w:ascii="Times New Roman" w:hAnsi="Times New Roman"/>
          <w:sz w:val="24"/>
          <w:szCs w:val="24"/>
          <w:lang w:val="id-ID"/>
        </w:rPr>
      </w:pPr>
      <w:r w:rsidRPr="008C3024">
        <w:rPr>
          <w:rFonts w:ascii="Times New Roman" w:hAnsi="Times New Roman"/>
          <w:sz w:val="24"/>
          <w:szCs w:val="24"/>
          <w:lang w:val="id-ID"/>
        </w:rPr>
        <w:object w:dxaOrig="279" w:dyaOrig="340">
          <v:shape id="_x0000_i1027" type="#_x0000_t75" style="width:15.9pt;height:17.6pt" o:ole="">
            <v:imagedata r:id="rId12" o:title=""/>
          </v:shape>
          <o:OLEObject Type="Embed" ProgID="Equation.3" ShapeID="_x0000_i1027" DrawAspect="Content" ObjectID="_1657395863" r:id="rId13"/>
        </w:object>
      </w:r>
      <w:r w:rsidRPr="008C3024">
        <w:rPr>
          <w:rFonts w:ascii="Times New Roman" w:hAnsi="Times New Roman"/>
          <w:sz w:val="24"/>
          <w:szCs w:val="24"/>
          <w:lang w:val="id-ID"/>
        </w:rPr>
        <w:t>= rata-rata hasil belajar dengan pengajaran menggunakan Bahan Ajar</w:t>
      </w:r>
    </w:p>
    <w:p w:rsidR="00047130" w:rsidRPr="008C3024" w:rsidRDefault="00047130" w:rsidP="00047130">
      <w:pPr>
        <w:pStyle w:val="Bodytext"/>
        <w:ind w:firstLine="284"/>
        <w:rPr>
          <w:rFonts w:ascii="Times New Roman" w:hAnsi="Times New Roman"/>
          <w:sz w:val="24"/>
          <w:szCs w:val="24"/>
          <w:lang w:val="id-ID"/>
        </w:rPr>
      </w:pPr>
      <w:r w:rsidRPr="008C3024">
        <w:rPr>
          <w:rFonts w:ascii="Times New Roman" w:hAnsi="Times New Roman"/>
          <w:sz w:val="24"/>
          <w:szCs w:val="24"/>
          <w:lang w:val="id-ID"/>
        </w:rPr>
        <w:object w:dxaOrig="300" w:dyaOrig="340">
          <v:shape id="_x0000_i1028" type="#_x0000_t75" style="width:15.9pt;height:17.6pt" o:ole="">
            <v:imagedata r:id="rId14" o:title=""/>
          </v:shape>
          <o:OLEObject Type="Embed" ProgID="Equation.3" ShapeID="_x0000_i1028" DrawAspect="Content" ObjectID="_1657395864" r:id="rId15"/>
        </w:object>
      </w:r>
      <w:r w:rsidRPr="008C3024">
        <w:rPr>
          <w:rFonts w:ascii="Times New Roman" w:hAnsi="Times New Roman"/>
          <w:sz w:val="24"/>
          <w:szCs w:val="24"/>
          <w:lang w:val="id-ID"/>
        </w:rPr>
        <w:t>=  rata-rata hasil belajar tanpa Bahan Ajar</w:t>
      </w:r>
    </w:p>
    <w:p w:rsidR="00047130" w:rsidRPr="008C3024" w:rsidRDefault="00047130" w:rsidP="00047130">
      <w:pPr>
        <w:pStyle w:val="Bodytext"/>
        <w:ind w:firstLine="284"/>
        <w:rPr>
          <w:rFonts w:ascii="Times New Roman" w:hAnsi="Times New Roman"/>
          <w:sz w:val="24"/>
          <w:szCs w:val="24"/>
          <w:lang w:val="id-ID"/>
        </w:rPr>
      </w:pPr>
      <w:r w:rsidRPr="008C3024">
        <w:rPr>
          <w:rFonts w:ascii="Times New Roman" w:hAnsi="Times New Roman"/>
          <w:sz w:val="24"/>
          <w:szCs w:val="24"/>
          <w:lang w:val="id-ID"/>
        </w:rPr>
        <w:t>Hipotesis statistik diuji dengan menggunakan uji-t dengan rumus:</w:t>
      </w:r>
    </w:p>
    <w:p w:rsidR="00047130" w:rsidRPr="008C3024" w:rsidRDefault="00047130" w:rsidP="00047130">
      <w:pPr>
        <w:pStyle w:val="Bodytext"/>
        <w:ind w:firstLine="284"/>
        <w:rPr>
          <w:rFonts w:ascii="Times New Roman" w:hAnsi="Times New Roman"/>
          <w:sz w:val="24"/>
          <w:szCs w:val="24"/>
          <w:lang w:val="id-ID"/>
        </w:rPr>
      </w:pPr>
      <w:r w:rsidRPr="008C3024">
        <w:rPr>
          <w:rFonts w:ascii="Times New Roman" w:hAnsi="Times New Roman"/>
          <w:sz w:val="24"/>
          <w:szCs w:val="24"/>
          <w:lang w:val="id-ID"/>
        </w:rPr>
        <w:t xml:space="preserve">                  t = </w:t>
      </w:r>
      <w:r w:rsidRPr="008C3024">
        <w:rPr>
          <w:rFonts w:ascii="Times New Roman" w:hAnsi="Times New Roman"/>
          <w:sz w:val="24"/>
          <w:szCs w:val="24"/>
          <w:lang w:val="id-ID"/>
        </w:rPr>
        <w:object w:dxaOrig="2260" w:dyaOrig="1219">
          <v:shape id="_x0000_i1029" type="#_x0000_t75" style="width:114.7pt;height:62.8pt" o:ole="">
            <v:imagedata r:id="rId16" o:title=""/>
          </v:shape>
          <o:OLEObject Type="Embed" ProgID="Equation.3" ShapeID="_x0000_i1029" DrawAspect="Content" ObjectID="_1657395865" r:id="rId17"/>
        </w:object>
      </w:r>
      <w:r w:rsidRPr="008C3024">
        <w:rPr>
          <w:rFonts w:ascii="Times New Roman" w:hAnsi="Times New Roman"/>
          <w:sz w:val="24"/>
          <w:szCs w:val="24"/>
          <w:lang w:val="id-ID"/>
        </w:rPr>
        <w:t xml:space="preserve">                                    </w:t>
      </w:r>
    </w:p>
    <w:p w:rsidR="00047130" w:rsidRPr="008C3024" w:rsidRDefault="00047130" w:rsidP="00047130">
      <w:pPr>
        <w:pStyle w:val="Bodytext"/>
        <w:ind w:firstLine="284"/>
        <w:rPr>
          <w:rFonts w:ascii="Times New Roman" w:hAnsi="Times New Roman"/>
          <w:sz w:val="24"/>
          <w:szCs w:val="24"/>
          <w:lang w:val="id-ID"/>
        </w:rPr>
      </w:pPr>
      <w:r w:rsidRPr="008C3024">
        <w:rPr>
          <w:rFonts w:ascii="Times New Roman" w:hAnsi="Times New Roman"/>
          <w:sz w:val="24"/>
          <w:szCs w:val="24"/>
          <w:lang w:val="id-ID"/>
        </w:rPr>
        <w:t>Dengan s</w:t>
      </w:r>
      <w:r w:rsidRPr="008C3024">
        <w:rPr>
          <w:rFonts w:ascii="Times New Roman" w:hAnsi="Times New Roman"/>
          <w:sz w:val="24"/>
          <w:szCs w:val="24"/>
          <w:vertAlign w:val="subscript"/>
          <w:lang w:val="id-ID"/>
        </w:rPr>
        <w:t>2</w:t>
      </w:r>
      <w:r w:rsidRPr="008C3024">
        <w:rPr>
          <w:rFonts w:ascii="Times New Roman" w:hAnsi="Times New Roman"/>
          <w:sz w:val="24"/>
          <w:szCs w:val="24"/>
          <w:lang w:val="id-ID"/>
        </w:rPr>
        <w:t xml:space="preserve">gab = </w:t>
      </w:r>
      <w:r w:rsidRPr="008C3024">
        <w:rPr>
          <w:rFonts w:ascii="Times New Roman" w:hAnsi="Times New Roman"/>
          <w:sz w:val="24"/>
          <w:szCs w:val="24"/>
          <w:lang w:val="id-ID"/>
        </w:rPr>
        <w:object w:dxaOrig="2180" w:dyaOrig="660">
          <v:shape id="_x0000_i1030" type="#_x0000_t75" style="width:109.65pt;height:34.35pt" o:ole="">
            <v:imagedata r:id="rId18" o:title=""/>
          </v:shape>
          <o:OLEObject Type="Embed" ProgID="Equation.3" ShapeID="_x0000_i1030" DrawAspect="Content" ObjectID="_1657395866" r:id="rId19"/>
        </w:object>
      </w:r>
      <w:r w:rsidRPr="008C3024">
        <w:rPr>
          <w:rFonts w:ascii="Times New Roman" w:hAnsi="Times New Roman"/>
          <w:sz w:val="24"/>
          <w:szCs w:val="24"/>
          <w:lang w:val="id-ID"/>
        </w:rPr>
        <w:t xml:space="preserve">    </w:t>
      </w:r>
    </w:p>
    <w:p w:rsidR="00047130" w:rsidRPr="008C3024" w:rsidRDefault="00047130" w:rsidP="00047130">
      <w:pPr>
        <w:pStyle w:val="BodytextIndented"/>
        <w:rPr>
          <w:rFonts w:ascii="Times New Roman" w:hAnsi="Times New Roman"/>
          <w:sz w:val="24"/>
          <w:szCs w:val="24"/>
          <w:lang w:val="sv-SE"/>
        </w:rPr>
      </w:pPr>
    </w:p>
    <w:p w:rsidR="00FD6CD0" w:rsidRDefault="00FD6CD0" w:rsidP="005C2EED">
      <w:pPr>
        <w:spacing w:line="240" w:lineRule="exact"/>
        <w:ind w:firstLine="528"/>
        <w:jc w:val="both"/>
        <w:rPr>
          <w:sz w:val="22"/>
          <w:szCs w:val="22"/>
        </w:rPr>
      </w:pPr>
    </w:p>
    <w:p w:rsidR="00FD6CD0" w:rsidRDefault="00FD6CD0" w:rsidP="00FD6CD0">
      <w:pPr>
        <w:pStyle w:val="section"/>
        <w:numPr>
          <w:ilvl w:val="0"/>
          <w:numId w:val="0"/>
        </w:numPr>
        <w:rPr>
          <w:rFonts w:ascii="Times New Roman" w:hAnsi="Times New Roman"/>
          <w:sz w:val="24"/>
          <w:szCs w:val="24"/>
        </w:rPr>
      </w:pPr>
      <w:r w:rsidRPr="00FD6CD0">
        <w:rPr>
          <w:rFonts w:ascii="Times New Roman" w:hAnsi="Times New Roman"/>
          <w:sz w:val="24"/>
          <w:szCs w:val="24"/>
        </w:rPr>
        <w:t>Hasil dan Diskusi</w:t>
      </w:r>
    </w:p>
    <w:p w:rsidR="00FD6CD0" w:rsidRDefault="00FD6CD0" w:rsidP="00FD6CD0">
      <w:pPr>
        <w:pStyle w:val="section"/>
        <w:numPr>
          <w:ilvl w:val="0"/>
          <w:numId w:val="0"/>
        </w:numPr>
        <w:rPr>
          <w:rFonts w:ascii="Times New Roman" w:hAnsi="Times New Roman"/>
          <w:sz w:val="24"/>
          <w:szCs w:val="24"/>
        </w:rPr>
      </w:pPr>
      <w:r>
        <w:rPr>
          <w:rFonts w:ascii="Times New Roman" w:hAnsi="Times New Roman"/>
          <w:sz w:val="24"/>
          <w:szCs w:val="24"/>
        </w:rPr>
        <w:t>Hasil Penelitian Pengembangan</w:t>
      </w:r>
    </w:p>
    <w:p w:rsidR="00FD6CD0" w:rsidRDefault="00FD6CD0" w:rsidP="00FD6CD0">
      <w:pPr>
        <w:pStyle w:val="ListParagraph"/>
        <w:numPr>
          <w:ilvl w:val="0"/>
          <w:numId w:val="3"/>
        </w:numPr>
        <w:spacing w:after="0" w:line="240" w:lineRule="auto"/>
        <w:ind w:left="284" w:hanging="284"/>
        <w:jc w:val="both"/>
        <w:outlineLvl w:val="0"/>
        <w:rPr>
          <w:rFonts w:ascii="Times New Roman" w:hAnsi="Times New Roman"/>
          <w:sz w:val="24"/>
          <w:szCs w:val="24"/>
        </w:rPr>
      </w:pPr>
      <w:r>
        <w:rPr>
          <w:rFonts w:ascii="Times New Roman" w:hAnsi="Times New Roman"/>
          <w:sz w:val="24"/>
          <w:szCs w:val="24"/>
        </w:rPr>
        <w:t>Data Hasil Uji Coba Ahli</w:t>
      </w:r>
    </w:p>
    <w:p w:rsidR="00FD6CD0" w:rsidRDefault="00FD6CD0" w:rsidP="00FD6CD0">
      <w:pPr>
        <w:pStyle w:val="ListParagraph"/>
        <w:spacing w:after="0" w:line="240" w:lineRule="auto"/>
        <w:ind w:left="284" w:firstLine="426"/>
        <w:jc w:val="both"/>
        <w:rPr>
          <w:rFonts w:ascii="Times New Roman" w:hAnsi="Times New Roman"/>
          <w:sz w:val="24"/>
          <w:szCs w:val="24"/>
        </w:rPr>
      </w:pPr>
      <w:r>
        <w:rPr>
          <w:rFonts w:ascii="Times New Roman" w:hAnsi="Times New Roman"/>
          <w:sz w:val="24"/>
          <w:szCs w:val="24"/>
        </w:rPr>
        <w:t xml:space="preserve">Bahan </w:t>
      </w:r>
      <w:proofErr w:type="gramStart"/>
      <w:r>
        <w:rPr>
          <w:rFonts w:ascii="Times New Roman" w:hAnsi="Times New Roman"/>
          <w:sz w:val="24"/>
          <w:szCs w:val="24"/>
        </w:rPr>
        <w:t>ajar</w:t>
      </w:r>
      <w:proofErr w:type="gramEnd"/>
      <w:r>
        <w:rPr>
          <w:rFonts w:ascii="Times New Roman" w:hAnsi="Times New Roman"/>
          <w:sz w:val="24"/>
          <w:szCs w:val="24"/>
        </w:rPr>
        <w:t xml:space="preserve"> ekonomi berbasis </w:t>
      </w:r>
      <w:r>
        <w:rPr>
          <w:rFonts w:ascii="Times New Roman" w:hAnsi="Times New Roman"/>
          <w:i/>
          <w:sz w:val="24"/>
          <w:szCs w:val="24"/>
        </w:rPr>
        <w:t>project based</w:t>
      </w:r>
      <w:r>
        <w:rPr>
          <w:rFonts w:ascii="Times New Roman" w:hAnsi="Times New Roman"/>
          <w:sz w:val="24"/>
          <w:szCs w:val="24"/>
        </w:rPr>
        <w:t xml:space="preserve"> learning yang telah disusun dinilai oleh ahli yang bertujuan untuk melihat kualitas produk yang ditinjau dari isi. </w:t>
      </w:r>
      <w:proofErr w:type="gramStart"/>
      <w:r>
        <w:rPr>
          <w:rFonts w:ascii="Times New Roman" w:hAnsi="Times New Roman"/>
          <w:sz w:val="24"/>
          <w:szCs w:val="24"/>
        </w:rPr>
        <w:t>Hasil ujicoba menunjukkan bahwa bahan ajar berupa Lembar Kegiatan Siswa (LKS) memenuhi kriteria valid.</w:t>
      </w:r>
      <w:proofErr w:type="gramEnd"/>
      <w:r>
        <w:rPr>
          <w:rFonts w:ascii="Times New Roman" w:hAnsi="Times New Roman"/>
          <w:sz w:val="24"/>
          <w:szCs w:val="24"/>
        </w:rPr>
        <w:t xml:space="preserve"> </w:t>
      </w:r>
      <w:proofErr w:type="gramStart"/>
      <w:r>
        <w:rPr>
          <w:rFonts w:ascii="Times New Roman" w:hAnsi="Times New Roman"/>
          <w:sz w:val="24"/>
          <w:szCs w:val="24"/>
        </w:rPr>
        <w:t>Hasil uji validitas bahan ajar seperti berikut.</w:t>
      </w:r>
      <w:proofErr w:type="gramEnd"/>
    </w:p>
    <w:p w:rsidR="00FD6CD0" w:rsidRDefault="00FD6CD0" w:rsidP="00FD6CD0">
      <w:pPr>
        <w:pStyle w:val="ListParagraph"/>
        <w:spacing w:after="0" w:line="240" w:lineRule="auto"/>
        <w:ind w:left="0"/>
        <w:jc w:val="center"/>
        <w:outlineLvl w:val="0"/>
        <w:rPr>
          <w:rFonts w:ascii="Times New Roman" w:hAnsi="Times New Roman"/>
          <w:sz w:val="24"/>
          <w:szCs w:val="24"/>
        </w:rPr>
      </w:pPr>
      <w:proofErr w:type="gramStart"/>
      <w:r>
        <w:rPr>
          <w:rFonts w:ascii="Times New Roman" w:hAnsi="Times New Roman"/>
          <w:sz w:val="24"/>
          <w:szCs w:val="24"/>
        </w:rPr>
        <w:t>Tabel 3.</w:t>
      </w:r>
      <w:proofErr w:type="gramEnd"/>
      <w:r>
        <w:rPr>
          <w:rFonts w:ascii="Times New Roman" w:hAnsi="Times New Roman"/>
          <w:sz w:val="24"/>
          <w:szCs w:val="24"/>
        </w:rPr>
        <w:t xml:space="preserve"> Hasil Validasi Bahan Ajar </w:t>
      </w:r>
    </w:p>
    <w:p w:rsidR="00FD6CD0" w:rsidRDefault="00FD6CD0" w:rsidP="00FD6CD0">
      <w:pPr>
        <w:pStyle w:val="ListParagraph"/>
        <w:spacing w:after="0" w:line="240" w:lineRule="auto"/>
        <w:ind w:left="0"/>
        <w:jc w:val="center"/>
        <w:rPr>
          <w:rFonts w:ascii="Times New Roman" w:hAnsi="Times New Roman"/>
          <w:sz w:val="24"/>
          <w:szCs w:val="24"/>
        </w:rPr>
      </w:pPr>
    </w:p>
    <w:tbl>
      <w:tblPr>
        <w:tblStyle w:val="LightShading"/>
        <w:tblW w:w="5661" w:type="dxa"/>
        <w:jc w:val="center"/>
        <w:tblInd w:w="-1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775"/>
        <w:gridCol w:w="1301"/>
        <w:gridCol w:w="992"/>
      </w:tblGrid>
      <w:tr w:rsidR="00FD6CD0" w:rsidTr="00FD6CD0">
        <w:trPr>
          <w:cnfStyle w:val="100000000000" w:firstRow="1" w:lastRow="0" w:firstColumn="0" w:lastColumn="0" w:oddVBand="0" w:evenVBand="0" w:oddHBand="0"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93" w:type="dxa"/>
            <w:tcBorders>
              <w:top w:val="single" w:sz="4" w:space="0" w:color="auto"/>
              <w:left w:val="single" w:sz="4" w:space="0" w:color="auto"/>
              <w:bottom w:val="single" w:sz="4" w:space="0" w:color="auto"/>
              <w:right w:val="single" w:sz="4" w:space="0" w:color="auto"/>
            </w:tcBorders>
            <w:vAlign w:val="center"/>
            <w:hideMark/>
          </w:tcPr>
          <w:p w:rsidR="00FD6CD0" w:rsidRDefault="00FD6CD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No</w:t>
            </w:r>
          </w:p>
        </w:tc>
        <w:tc>
          <w:tcPr>
            <w:tcW w:w="2775" w:type="dxa"/>
            <w:tcBorders>
              <w:top w:val="single" w:sz="4" w:space="0" w:color="auto"/>
              <w:left w:val="single" w:sz="4" w:space="0" w:color="auto"/>
              <w:bottom w:val="single" w:sz="4" w:space="0" w:color="auto"/>
              <w:right w:val="single" w:sz="4" w:space="0" w:color="auto"/>
            </w:tcBorders>
            <w:vAlign w:val="center"/>
            <w:hideMark/>
          </w:tcPr>
          <w:p w:rsidR="00FD6CD0" w:rsidRDefault="00FD6CD0">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Aspek yang Dinilai</w:t>
            </w:r>
          </w:p>
        </w:tc>
        <w:tc>
          <w:tcPr>
            <w:tcW w:w="1301" w:type="dxa"/>
            <w:tcBorders>
              <w:top w:val="single" w:sz="4" w:space="0" w:color="auto"/>
              <w:left w:val="single" w:sz="4" w:space="0" w:color="auto"/>
              <w:bottom w:val="single" w:sz="4" w:space="0" w:color="auto"/>
              <w:right w:val="single" w:sz="4" w:space="0" w:color="auto"/>
            </w:tcBorders>
            <w:vAlign w:val="center"/>
            <w:hideMark/>
          </w:tcPr>
          <w:p w:rsidR="00FD6CD0" w:rsidRDefault="00FD6CD0">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Indeks Aiken</w:t>
            </w:r>
          </w:p>
        </w:tc>
        <w:tc>
          <w:tcPr>
            <w:tcW w:w="992" w:type="dxa"/>
            <w:tcBorders>
              <w:top w:val="single" w:sz="4" w:space="0" w:color="auto"/>
              <w:left w:val="single" w:sz="4" w:space="0" w:color="auto"/>
              <w:bottom w:val="single" w:sz="4" w:space="0" w:color="auto"/>
              <w:right w:val="single" w:sz="4" w:space="0" w:color="auto"/>
            </w:tcBorders>
            <w:vAlign w:val="center"/>
            <w:hideMark/>
          </w:tcPr>
          <w:p w:rsidR="00FD6CD0" w:rsidRDefault="00FD6CD0">
            <w:pPr>
              <w:pStyle w:val="ListParagraph"/>
              <w:spacing w:after="0" w:line="240" w:lineRule="auto"/>
              <w:ind w:left="0" w:right="-118" w:hanging="15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Kriteria</w:t>
            </w:r>
          </w:p>
        </w:tc>
      </w:tr>
      <w:tr w:rsidR="00FD6CD0" w:rsidTr="00FD6C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3"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jc w:val="center"/>
              <w:rPr>
                <w:rFonts w:ascii="Times New Roman" w:hAnsi="Times New Roman"/>
                <w:b w:val="0"/>
                <w:sz w:val="24"/>
                <w:szCs w:val="24"/>
              </w:rPr>
            </w:pPr>
            <w:r>
              <w:rPr>
                <w:rFonts w:ascii="Times New Roman" w:hAnsi="Times New Roman"/>
                <w:b w:val="0"/>
                <w:sz w:val="24"/>
                <w:szCs w:val="24"/>
              </w:rPr>
              <w:t>1</w:t>
            </w:r>
          </w:p>
        </w:tc>
        <w:tc>
          <w:tcPr>
            <w:tcW w:w="2775"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Rumusan dan Tujuan</w:t>
            </w:r>
          </w:p>
        </w:tc>
        <w:tc>
          <w:tcPr>
            <w:tcW w:w="1301" w:type="dxa"/>
            <w:tcBorders>
              <w:top w:val="single" w:sz="4" w:space="0" w:color="auto"/>
              <w:left w:val="single" w:sz="4" w:space="0" w:color="auto"/>
              <w:bottom w:val="single" w:sz="4" w:space="0" w:color="auto"/>
              <w:right w:val="single" w:sz="4" w:space="0" w:color="auto"/>
            </w:tcBorders>
            <w:hideMark/>
          </w:tcPr>
          <w:p w:rsidR="00FD6CD0" w:rsidRDefault="00FD6CD0" w:rsidP="00FD6CD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0,70</w:t>
            </w:r>
          </w:p>
        </w:tc>
        <w:tc>
          <w:tcPr>
            <w:tcW w:w="992"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Valid</w:t>
            </w:r>
          </w:p>
        </w:tc>
      </w:tr>
      <w:tr w:rsidR="00FD6CD0" w:rsidTr="00FD6CD0">
        <w:trPr>
          <w:jc w:val="center"/>
        </w:trPr>
        <w:tc>
          <w:tcPr>
            <w:cnfStyle w:val="001000000000" w:firstRow="0" w:lastRow="0" w:firstColumn="1" w:lastColumn="0" w:oddVBand="0" w:evenVBand="0" w:oddHBand="0" w:evenHBand="0" w:firstRowFirstColumn="0" w:firstRowLastColumn="0" w:lastRowFirstColumn="0" w:lastRowLastColumn="0"/>
            <w:tcW w:w="593"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jc w:val="center"/>
              <w:rPr>
                <w:rFonts w:ascii="Times New Roman" w:hAnsi="Times New Roman"/>
                <w:b w:val="0"/>
                <w:sz w:val="24"/>
                <w:szCs w:val="24"/>
              </w:rPr>
            </w:pPr>
            <w:r>
              <w:rPr>
                <w:rFonts w:ascii="Times New Roman" w:hAnsi="Times New Roman"/>
                <w:b w:val="0"/>
                <w:sz w:val="24"/>
                <w:szCs w:val="24"/>
              </w:rPr>
              <w:t>2</w:t>
            </w:r>
          </w:p>
        </w:tc>
        <w:tc>
          <w:tcPr>
            <w:tcW w:w="2775"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Kesesuaian Isi dan Materi</w:t>
            </w:r>
          </w:p>
        </w:tc>
        <w:tc>
          <w:tcPr>
            <w:tcW w:w="1301" w:type="dxa"/>
            <w:tcBorders>
              <w:top w:val="single" w:sz="4" w:space="0" w:color="auto"/>
              <w:left w:val="single" w:sz="4" w:space="0" w:color="auto"/>
              <w:bottom w:val="single" w:sz="4" w:space="0" w:color="auto"/>
              <w:right w:val="single" w:sz="4" w:space="0" w:color="auto"/>
            </w:tcBorders>
            <w:hideMark/>
          </w:tcPr>
          <w:p w:rsidR="00FD6CD0" w:rsidRDefault="00FD6CD0" w:rsidP="00FD6CD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0,75</w:t>
            </w:r>
          </w:p>
        </w:tc>
        <w:tc>
          <w:tcPr>
            <w:tcW w:w="992"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Valid</w:t>
            </w:r>
          </w:p>
        </w:tc>
      </w:tr>
      <w:tr w:rsidR="00FD6CD0" w:rsidTr="00FD6C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3"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jc w:val="center"/>
              <w:rPr>
                <w:rFonts w:ascii="Times New Roman" w:hAnsi="Times New Roman"/>
                <w:b w:val="0"/>
                <w:sz w:val="24"/>
                <w:szCs w:val="24"/>
              </w:rPr>
            </w:pPr>
            <w:r>
              <w:rPr>
                <w:rFonts w:ascii="Times New Roman" w:hAnsi="Times New Roman"/>
                <w:b w:val="0"/>
                <w:sz w:val="24"/>
                <w:szCs w:val="24"/>
              </w:rPr>
              <w:t>3</w:t>
            </w:r>
          </w:p>
        </w:tc>
        <w:tc>
          <w:tcPr>
            <w:tcW w:w="2775"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Kegiatan Pembelajaran</w:t>
            </w:r>
          </w:p>
        </w:tc>
        <w:tc>
          <w:tcPr>
            <w:tcW w:w="1301"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0,73</w:t>
            </w:r>
          </w:p>
        </w:tc>
        <w:tc>
          <w:tcPr>
            <w:tcW w:w="992"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Valid</w:t>
            </w:r>
          </w:p>
        </w:tc>
      </w:tr>
      <w:tr w:rsidR="00FD6CD0" w:rsidTr="00FD6CD0">
        <w:trPr>
          <w:jc w:val="center"/>
        </w:trPr>
        <w:tc>
          <w:tcPr>
            <w:cnfStyle w:val="001000000000" w:firstRow="0" w:lastRow="0" w:firstColumn="1" w:lastColumn="0" w:oddVBand="0" w:evenVBand="0" w:oddHBand="0" w:evenHBand="0" w:firstRowFirstColumn="0" w:firstRowLastColumn="0" w:lastRowFirstColumn="0" w:lastRowLastColumn="0"/>
            <w:tcW w:w="593"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jc w:val="center"/>
              <w:rPr>
                <w:rFonts w:ascii="Times New Roman" w:hAnsi="Times New Roman"/>
                <w:b w:val="0"/>
                <w:sz w:val="24"/>
                <w:szCs w:val="24"/>
              </w:rPr>
            </w:pPr>
            <w:r>
              <w:rPr>
                <w:rFonts w:ascii="Times New Roman" w:hAnsi="Times New Roman"/>
                <w:b w:val="0"/>
                <w:sz w:val="24"/>
                <w:szCs w:val="24"/>
              </w:rPr>
              <w:t>4</w:t>
            </w:r>
          </w:p>
        </w:tc>
        <w:tc>
          <w:tcPr>
            <w:tcW w:w="2775"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Keakuratan Bahasa</w:t>
            </w:r>
          </w:p>
        </w:tc>
        <w:tc>
          <w:tcPr>
            <w:tcW w:w="1301" w:type="dxa"/>
            <w:tcBorders>
              <w:top w:val="single" w:sz="4" w:space="0" w:color="auto"/>
              <w:left w:val="single" w:sz="4" w:space="0" w:color="auto"/>
              <w:bottom w:val="single" w:sz="4" w:space="0" w:color="auto"/>
              <w:right w:val="single" w:sz="4" w:space="0" w:color="auto"/>
            </w:tcBorders>
            <w:hideMark/>
          </w:tcPr>
          <w:p w:rsidR="00FD6CD0" w:rsidRDefault="00FD6CD0" w:rsidP="00FD6CD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0,74</w:t>
            </w:r>
          </w:p>
        </w:tc>
        <w:tc>
          <w:tcPr>
            <w:tcW w:w="992"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Valid</w:t>
            </w:r>
          </w:p>
        </w:tc>
      </w:tr>
      <w:tr w:rsidR="00FD6CD0" w:rsidTr="00FD6C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3"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jc w:val="center"/>
              <w:rPr>
                <w:rFonts w:ascii="Times New Roman" w:hAnsi="Times New Roman"/>
                <w:b w:val="0"/>
                <w:sz w:val="24"/>
                <w:szCs w:val="24"/>
              </w:rPr>
            </w:pPr>
            <w:r>
              <w:rPr>
                <w:rFonts w:ascii="Times New Roman" w:hAnsi="Times New Roman"/>
                <w:b w:val="0"/>
                <w:sz w:val="24"/>
                <w:szCs w:val="24"/>
              </w:rPr>
              <w:lastRenderedPageBreak/>
              <w:t>5</w:t>
            </w:r>
          </w:p>
        </w:tc>
        <w:tc>
          <w:tcPr>
            <w:tcW w:w="2775"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Sumber Belajar</w:t>
            </w:r>
          </w:p>
        </w:tc>
        <w:tc>
          <w:tcPr>
            <w:tcW w:w="1301" w:type="dxa"/>
            <w:tcBorders>
              <w:top w:val="single" w:sz="4" w:space="0" w:color="auto"/>
              <w:left w:val="single" w:sz="4" w:space="0" w:color="auto"/>
              <w:bottom w:val="single" w:sz="4" w:space="0" w:color="auto"/>
              <w:right w:val="single" w:sz="4" w:space="0" w:color="auto"/>
            </w:tcBorders>
            <w:hideMark/>
          </w:tcPr>
          <w:p w:rsidR="00FD6CD0" w:rsidRDefault="00FD6CD0" w:rsidP="00FD6CD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0,71</w:t>
            </w:r>
          </w:p>
        </w:tc>
        <w:tc>
          <w:tcPr>
            <w:tcW w:w="992"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Valid</w:t>
            </w:r>
          </w:p>
        </w:tc>
      </w:tr>
      <w:tr w:rsidR="00FD6CD0" w:rsidTr="00FD6CD0">
        <w:trPr>
          <w:jc w:val="center"/>
        </w:trPr>
        <w:tc>
          <w:tcPr>
            <w:cnfStyle w:val="001000000000" w:firstRow="0" w:lastRow="0" w:firstColumn="1" w:lastColumn="0" w:oddVBand="0" w:evenVBand="0" w:oddHBand="0" w:evenHBand="0" w:firstRowFirstColumn="0" w:firstRowLastColumn="0" w:lastRowFirstColumn="0" w:lastRowLastColumn="0"/>
            <w:tcW w:w="593"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jc w:val="center"/>
              <w:rPr>
                <w:rFonts w:ascii="Times New Roman" w:hAnsi="Times New Roman"/>
                <w:b w:val="0"/>
                <w:sz w:val="24"/>
                <w:szCs w:val="24"/>
              </w:rPr>
            </w:pPr>
            <w:r>
              <w:rPr>
                <w:rFonts w:ascii="Times New Roman" w:hAnsi="Times New Roman"/>
                <w:b w:val="0"/>
                <w:sz w:val="24"/>
                <w:szCs w:val="24"/>
              </w:rPr>
              <w:t>6</w:t>
            </w:r>
          </w:p>
        </w:tc>
        <w:tc>
          <w:tcPr>
            <w:tcW w:w="2775"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sz w:val="24"/>
                <w:szCs w:val="24"/>
              </w:rPr>
              <w:t>Penerapan PjBL</w:t>
            </w:r>
          </w:p>
        </w:tc>
        <w:tc>
          <w:tcPr>
            <w:tcW w:w="1301"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0,72</w:t>
            </w:r>
          </w:p>
        </w:tc>
        <w:tc>
          <w:tcPr>
            <w:tcW w:w="992"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Valid</w:t>
            </w:r>
          </w:p>
        </w:tc>
      </w:tr>
    </w:tbl>
    <w:p w:rsidR="00FD6CD0" w:rsidRDefault="00FD6CD0" w:rsidP="00FD6CD0">
      <w:pPr>
        <w:pStyle w:val="ListParagraph"/>
        <w:spacing w:after="0" w:line="240" w:lineRule="auto"/>
        <w:ind w:left="0" w:firstLine="567"/>
        <w:jc w:val="both"/>
        <w:rPr>
          <w:rFonts w:ascii="Times New Roman" w:hAnsi="Times New Roman"/>
          <w:sz w:val="24"/>
          <w:szCs w:val="24"/>
          <w:lang w:val="en-GB"/>
        </w:rPr>
      </w:pPr>
    </w:p>
    <w:p w:rsidR="00FD6CD0" w:rsidRDefault="00FD6CD0" w:rsidP="00FD6CD0">
      <w:pPr>
        <w:pStyle w:val="ListParagraph"/>
        <w:tabs>
          <w:tab w:val="left" w:pos="284"/>
        </w:tabs>
        <w:spacing w:after="0" w:line="240" w:lineRule="auto"/>
        <w:ind w:left="284" w:firstLine="425"/>
        <w:jc w:val="both"/>
        <w:rPr>
          <w:rFonts w:ascii="Times New Roman" w:hAnsi="Times New Roman"/>
          <w:sz w:val="24"/>
          <w:szCs w:val="24"/>
        </w:rPr>
      </w:pPr>
      <w:proofErr w:type="gramStart"/>
      <w:r>
        <w:rPr>
          <w:rFonts w:ascii="Times New Roman" w:hAnsi="Times New Roman"/>
          <w:sz w:val="24"/>
          <w:szCs w:val="24"/>
        </w:rPr>
        <w:t>Hasil penilaian validator terhadap bahan ajar di atas menunjukkan kategori valid.</w:t>
      </w:r>
      <w:proofErr w:type="gramEnd"/>
      <w:r>
        <w:rPr>
          <w:rFonts w:ascii="Times New Roman" w:hAnsi="Times New Roman"/>
          <w:sz w:val="24"/>
          <w:szCs w:val="24"/>
        </w:rPr>
        <w:t xml:space="preserve"> Hal ini menunjukan secara teori bahan </w:t>
      </w:r>
      <w:proofErr w:type="gramStart"/>
      <w:r>
        <w:rPr>
          <w:rFonts w:ascii="Times New Roman" w:hAnsi="Times New Roman"/>
          <w:sz w:val="24"/>
          <w:szCs w:val="24"/>
        </w:rPr>
        <w:t>ajar</w:t>
      </w:r>
      <w:proofErr w:type="gramEnd"/>
      <w:r>
        <w:rPr>
          <w:rFonts w:ascii="Times New Roman" w:hAnsi="Times New Roman"/>
          <w:sz w:val="24"/>
          <w:szCs w:val="24"/>
        </w:rPr>
        <w:t xml:space="preserve"> ekonomi berbasis model </w:t>
      </w:r>
      <w:r>
        <w:rPr>
          <w:rFonts w:ascii="Times New Roman" w:hAnsi="Times New Roman"/>
          <w:i/>
          <w:sz w:val="24"/>
          <w:szCs w:val="24"/>
        </w:rPr>
        <w:t>project based learning</w:t>
      </w:r>
      <w:r>
        <w:rPr>
          <w:rFonts w:ascii="Times New Roman" w:hAnsi="Times New Roman"/>
          <w:sz w:val="24"/>
          <w:szCs w:val="24"/>
        </w:rPr>
        <w:t xml:space="preserve"> memenuhi kriteria valid.  </w:t>
      </w:r>
    </w:p>
    <w:p w:rsidR="00FD6CD0" w:rsidRDefault="00FD6CD0" w:rsidP="00FD6CD0">
      <w:pPr>
        <w:pStyle w:val="ListParagraph"/>
        <w:tabs>
          <w:tab w:val="left" w:pos="284"/>
        </w:tabs>
        <w:spacing w:after="0" w:line="240" w:lineRule="auto"/>
        <w:ind w:left="284" w:firstLine="425"/>
        <w:jc w:val="both"/>
        <w:rPr>
          <w:rFonts w:ascii="Times New Roman" w:hAnsi="Times New Roman"/>
          <w:sz w:val="24"/>
          <w:szCs w:val="24"/>
        </w:rPr>
      </w:pPr>
    </w:p>
    <w:p w:rsidR="00FD6CD0" w:rsidRDefault="00FD6CD0" w:rsidP="00FD6CD0">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Hasil Eksperimen Kolaboratif</w:t>
      </w:r>
    </w:p>
    <w:p w:rsidR="00FD6CD0" w:rsidRDefault="00FD6CD0" w:rsidP="00FD6CD0">
      <w:pPr>
        <w:pStyle w:val="ListParagraph"/>
        <w:numPr>
          <w:ilvl w:val="0"/>
          <w:numId w:val="4"/>
        </w:numPr>
        <w:spacing w:after="0" w:line="240" w:lineRule="auto"/>
        <w:ind w:left="284" w:hanging="284"/>
        <w:rPr>
          <w:rFonts w:ascii="Times New Roman" w:hAnsi="Times New Roman"/>
          <w:sz w:val="24"/>
          <w:szCs w:val="24"/>
        </w:rPr>
      </w:pPr>
      <w:r>
        <w:rPr>
          <w:rFonts w:ascii="Times New Roman" w:hAnsi="Times New Roman"/>
          <w:sz w:val="24"/>
          <w:szCs w:val="24"/>
        </w:rPr>
        <w:t>Deskripsi hasil Belajar siswa</w:t>
      </w:r>
    </w:p>
    <w:p w:rsidR="00FD6CD0" w:rsidRDefault="00FD6CD0" w:rsidP="00FD6CD0">
      <w:pPr>
        <w:pStyle w:val="ListParagraph"/>
        <w:spacing w:after="0" w:line="240" w:lineRule="auto"/>
        <w:ind w:left="284" w:firstLine="426"/>
        <w:jc w:val="both"/>
        <w:rPr>
          <w:rFonts w:ascii="Times New Roman" w:hAnsi="Times New Roman"/>
          <w:sz w:val="24"/>
          <w:szCs w:val="24"/>
        </w:rPr>
      </w:pPr>
      <w:r>
        <w:rPr>
          <w:rFonts w:ascii="Times New Roman" w:hAnsi="Times New Roman"/>
          <w:sz w:val="24"/>
          <w:szCs w:val="24"/>
        </w:rPr>
        <w:t xml:space="preserve">Sekolah yang dipilih dalam pelaksanaan eksperimen kolaboratif terdiri dari tiga sekolah, yaitu: (1) SMA Negeri 1 Kota Bengkulu, (2) SMA Negeri 3 Kota Bengkulu, dan (3) SMA Negeri 6 Kota Bengkulu. </w:t>
      </w:r>
      <w:proofErr w:type="gramStart"/>
      <w:r>
        <w:rPr>
          <w:rFonts w:ascii="Times New Roman" w:hAnsi="Times New Roman"/>
          <w:sz w:val="24"/>
          <w:szCs w:val="24"/>
        </w:rPr>
        <w:t>Pada setiap sekolah dipilih satu kelas sebagai kelas eksperimen yaitu kelas XI jurusan IPS.</w:t>
      </w:r>
      <w:proofErr w:type="gramEnd"/>
      <w:r>
        <w:rPr>
          <w:rFonts w:ascii="Times New Roman" w:hAnsi="Times New Roman"/>
          <w:sz w:val="24"/>
          <w:szCs w:val="24"/>
        </w:rPr>
        <w:t xml:space="preserve"> Deskripsi hasil belajar siswa setelah diberikan pembelajaran dengan menggunakan bahan </w:t>
      </w:r>
      <w:proofErr w:type="gramStart"/>
      <w:r>
        <w:rPr>
          <w:rFonts w:ascii="Times New Roman" w:hAnsi="Times New Roman"/>
          <w:sz w:val="24"/>
          <w:szCs w:val="24"/>
        </w:rPr>
        <w:t>ajar</w:t>
      </w:r>
      <w:proofErr w:type="gramEnd"/>
      <w:r>
        <w:rPr>
          <w:rFonts w:ascii="Times New Roman" w:hAnsi="Times New Roman"/>
          <w:sz w:val="24"/>
          <w:szCs w:val="24"/>
        </w:rPr>
        <w:t xml:space="preserve"> berbasis project based learning seperti pada tabel berikut:</w:t>
      </w:r>
    </w:p>
    <w:p w:rsidR="00FD6CD0" w:rsidRDefault="00FD6CD0" w:rsidP="00FD6CD0">
      <w:pPr>
        <w:pStyle w:val="ListParagraph"/>
        <w:spacing w:after="0" w:line="240" w:lineRule="auto"/>
        <w:ind w:left="0"/>
        <w:jc w:val="center"/>
        <w:outlineLvl w:val="0"/>
        <w:rPr>
          <w:rFonts w:ascii="Times New Roman" w:hAnsi="Times New Roman"/>
          <w:sz w:val="24"/>
          <w:szCs w:val="24"/>
        </w:rPr>
      </w:pPr>
      <w:proofErr w:type="gramStart"/>
      <w:r>
        <w:rPr>
          <w:rFonts w:ascii="Times New Roman" w:hAnsi="Times New Roman"/>
          <w:sz w:val="24"/>
          <w:szCs w:val="24"/>
        </w:rPr>
        <w:t>Tabel 4.</w:t>
      </w:r>
      <w:proofErr w:type="gramEnd"/>
      <w:r>
        <w:rPr>
          <w:rFonts w:ascii="Times New Roman" w:hAnsi="Times New Roman"/>
          <w:sz w:val="24"/>
          <w:szCs w:val="24"/>
        </w:rPr>
        <w:t xml:space="preserve"> Data Hasil Belajar Siswa</w:t>
      </w:r>
    </w:p>
    <w:tbl>
      <w:tblPr>
        <w:tblStyle w:val="LightShading"/>
        <w:tblW w:w="0" w:type="auto"/>
        <w:jc w:val="center"/>
        <w:tblInd w:w="-3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1197"/>
        <w:gridCol w:w="1260"/>
        <w:gridCol w:w="1276"/>
      </w:tblGrid>
      <w:tr w:rsidR="00FD6CD0" w:rsidTr="00FD6C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3" w:type="dxa"/>
            <w:tcBorders>
              <w:top w:val="single" w:sz="4" w:space="0" w:color="auto"/>
              <w:left w:val="single" w:sz="4" w:space="0" w:color="auto"/>
              <w:bottom w:val="single" w:sz="4" w:space="0" w:color="auto"/>
              <w:right w:val="single" w:sz="4" w:space="0" w:color="auto"/>
            </w:tcBorders>
            <w:vAlign w:val="center"/>
            <w:hideMark/>
          </w:tcPr>
          <w:p w:rsidR="00FD6CD0" w:rsidRDefault="00FD6CD0">
            <w:pPr>
              <w:pStyle w:val="ListParagraph"/>
              <w:spacing w:after="0" w:line="240" w:lineRule="auto"/>
              <w:ind w:left="0"/>
              <w:jc w:val="center"/>
              <w:rPr>
                <w:rFonts w:ascii="Times New Roman" w:hAnsi="Times New Roman"/>
                <w:b w:val="0"/>
                <w:sz w:val="24"/>
                <w:szCs w:val="24"/>
              </w:rPr>
            </w:pPr>
            <w:r>
              <w:rPr>
                <w:rFonts w:ascii="Times New Roman" w:hAnsi="Times New Roman"/>
                <w:b w:val="0"/>
                <w:sz w:val="24"/>
                <w:szCs w:val="24"/>
              </w:rPr>
              <w:t>Sekolah</w:t>
            </w:r>
          </w:p>
        </w:tc>
        <w:tc>
          <w:tcPr>
            <w:tcW w:w="1197" w:type="dxa"/>
            <w:tcBorders>
              <w:top w:val="single" w:sz="4" w:space="0" w:color="auto"/>
              <w:left w:val="single" w:sz="4" w:space="0" w:color="auto"/>
              <w:bottom w:val="single" w:sz="4" w:space="0" w:color="auto"/>
              <w:right w:val="single" w:sz="4" w:space="0" w:color="auto"/>
            </w:tcBorders>
            <w:vAlign w:val="center"/>
            <w:hideMark/>
          </w:tcPr>
          <w:p w:rsidR="00FD6CD0" w:rsidRDefault="00FD6CD0">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rPr>
              <w:t>Banyak Siswa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6CD0" w:rsidRDefault="00FD6CD0">
            <w:pPr>
              <w:pStyle w:val="ListParagraph"/>
              <w:spacing w:after="0" w:line="240" w:lineRule="auto"/>
              <w:ind w:left="0" w:right="-81" w:hanging="1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rPr>
              <w:t>Nilai</w:t>
            </w:r>
          </w:p>
          <w:p w:rsidR="00FD6CD0" w:rsidRDefault="00FD6CD0">
            <w:pPr>
              <w:pStyle w:val="ListParagraph"/>
              <w:spacing w:after="0" w:line="240" w:lineRule="auto"/>
              <w:ind w:left="0" w:hanging="1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rPr>
              <w:t>Rata-rata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6CD0" w:rsidRDefault="00FD6CD0">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 w:val="0"/>
                <w:sz w:val="24"/>
                <w:szCs w:val="24"/>
              </w:rPr>
              <w:t>Persentase (%)</w:t>
            </w:r>
          </w:p>
        </w:tc>
      </w:tr>
      <w:tr w:rsidR="00FD6CD0" w:rsidTr="00FD6C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3" w:type="dxa"/>
            <w:tcBorders>
              <w:top w:val="single" w:sz="4" w:space="0" w:color="auto"/>
              <w:left w:val="single" w:sz="4" w:space="0" w:color="auto"/>
              <w:bottom w:val="single" w:sz="4" w:space="0" w:color="auto"/>
              <w:right w:val="single" w:sz="4" w:space="0" w:color="auto"/>
            </w:tcBorders>
            <w:hideMark/>
          </w:tcPr>
          <w:p w:rsidR="00FD6CD0" w:rsidRDefault="00FD6CD0" w:rsidP="00FD6CD0">
            <w:pPr>
              <w:pStyle w:val="ListParagraph"/>
              <w:spacing w:after="0" w:line="240" w:lineRule="auto"/>
              <w:ind w:left="0"/>
              <w:rPr>
                <w:rFonts w:ascii="Times New Roman" w:hAnsi="Times New Roman"/>
                <w:b w:val="0"/>
                <w:sz w:val="24"/>
                <w:szCs w:val="24"/>
              </w:rPr>
            </w:pPr>
            <w:r>
              <w:rPr>
                <w:rFonts w:ascii="Times New Roman" w:hAnsi="Times New Roman"/>
                <w:b w:val="0"/>
                <w:sz w:val="24"/>
                <w:szCs w:val="24"/>
              </w:rPr>
              <w:t>SMAN 1 Kota Bengkulu</w:t>
            </w:r>
          </w:p>
        </w:tc>
        <w:tc>
          <w:tcPr>
            <w:tcW w:w="1197"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30</w:t>
            </w:r>
          </w:p>
        </w:tc>
        <w:tc>
          <w:tcPr>
            <w:tcW w:w="1260" w:type="dxa"/>
            <w:tcBorders>
              <w:top w:val="single" w:sz="4" w:space="0" w:color="auto"/>
              <w:left w:val="single" w:sz="4" w:space="0" w:color="auto"/>
              <w:bottom w:val="single" w:sz="4" w:space="0" w:color="auto"/>
              <w:right w:val="single" w:sz="4" w:space="0" w:color="auto"/>
            </w:tcBorders>
            <w:hideMark/>
          </w:tcPr>
          <w:p w:rsidR="00FD6CD0" w:rsidRDefault="00FD6CD0" w:rsidP="00F919A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w:t>
            </w:r>
            <w:r w:rsidR="00F919A9">
              <w:rPr>
                <w:rFonts w:ascii="Times New Roman" w:hAnsi="Times New Roman"/>
                <w:sz w:val="24"/>
                <w:szCs w:val="24"/>
              </w:rPr>
              <w:t>3</w:t>
            </w:r>
            <w:r>
              <w:rPr>
                <w:rFonts w:ascii="Times New Roman" w:hAnsi="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hideMark/>
          </w:tcPr>
          <w:p w:rsidR="00FD6CD0" w:rsidRDefault="00FD6CD0" w:rsidP="00F919A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w:t>
            </w:r>
            <w:r w:rsidR="00F919A9">
              <w:rPr>
                <w:rFonts w:ascii="Times New Roman" w:hAnsi="Times New Roman"/>
                <w:sz w:val="24"/>
                <w:szCs w:val="24"/>
              </w:rPr>
              <w:t>3</w:t>
            </w:r>
            <w:r>
              <w:rPr>
                <w:rFonts w:ascii="Times New Roman" w:hAnsi="Times New Roman"/>
                <w:sz w:val="24"/>
                <w:szCs w:val="24"/>
              </w:rPr>
              <w:t>,00</w:t>
            </w:r>
          </w:p>
        </w:tc>
      </w:tr>
      <w:tr w:rsidR="00FD6CD0" w:rsidTr="00FD6CD0">
        <w:trPr>
          <w:jc w:val="center"/>
        </w:trPr>
        <w:tc>
          <w:tcPr>
            <w:cnfStyle w:val="001000000000" w:firstRow="0" w:lastRow="0" w:firstColumn="1" w:lastColumn="0" w:oddVBand="0" w:evenVBand="0" w:oddHBand="0" w:evenHBand="0" w:firstRowFirstColumn="0" w:firstRowLastColumn="0" w:lastRowFirstColumn="0" w:lastRowLastColumn="0"/>
            <w:tcW w:w="2743" w:type="dxa"/>
            <w:tcBorders>
              <w:top w:val="single" w:sz="4" w:space="0" w:color="auto"/>
              <w:left w:val="single" w:sz="4" w:space="0" w:color="auto"/>
              <w:bottom w:val="single" w:sz="4" w:space="0" w:color="auto"/>
              <w:right w:val="single" w:sz="4" w:space="0" w:color="auto"/>
            </w:tcBorders>
            <w:hideMark/>
          </w:tcPr>
          <w:p w:rsidR="00FD6CD0" w:rsidRDefault="00FD6CD0" w:rsidP="00FD6CD0">
            <w:pPr>
              <w:pStyle w:val="ListParagraph"/>
              <w:spacing w:after="0" w:line="240" w:lineRule="auto"/>
              <w:ind w:left="0"/>
              <w:rPr>
                <w:rFonts w:ascii="Times New Roman" w:hAnsi="Times New Roman"/>
                <w:b w:val="0"/>
                <w:sz w:val="24"/>
                <w:szCs w:val="24"/>
              </w:rPr>
            </w:pPr>
            <w:r>
              <w:rPr>
                <w:rFonts w:ascii="Times New Roman" w:hAnsi="Times New Roman"/>
                <w:b w:val="0"/>
                <w:sz w:val="24"/>
                <w:szCs w:val="24"/>
              </w:rPr>
              <w:t>SMAN 3 Kota Bengkulu</w:t>
            </w:r>
          </w:p>
        </w:tc>
        <w:tc>
          <w:tcPr>
            <w:tcW w:w="1197" w:type="dxa"/>
            <w:tcBorders>
              <w:top w:val="single" w:sz="4" w:space="0" w:color="auto"/>
              <w:left w:val="single" w:sz="4" w:space="0" w:color="auto"/>
              <w:bottom w:val="single" w:sz="4" w:space="0" w:color="auto"/>
              <w:right w:val="single" w:sz="4" w:space="0" w:color="auto"/>
            </w:tcBorders>
            <w:hideMark/>
          </w:tcPr>
          <w:p w:rsidR="00FD6CD0" w:rsidRDefault="00FD6CD0">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31</w:t>
            </w:r>
          </w:p>
        </w:tc>
        <w:tc>
          <w:tcPr>
            <w:tcW w:w="1260" w:type="dxa"/>
            <w:tcBorders>
              <w:top w:val="single" w:sz="4" w:space="0" w:color="auto"/>
              <w:left w:val="single" w:sz="4" w:space="0" w:color="auto"/>
              <w:bottom w:val="single" w:sz="4" w:space="0" w:color="auto"/>
              <w:right w:val="single" w:sz="4" w:space="0" w:color="auto"/>
            </w:tcBorders>
            <w:hideMark/>
          </w:tcPr>
          <w:p w:rsidR="00FD6CD0" w:rsidRDefault="00FD6CD0" w:rsidP="00F919A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w:t>
            </w:r>
            <w:r w:rsidR="00F919A9">
              <w:rPr>
                <w:rFonts w:ascii="Times New Roman" w:hAnsi="Times New Roman"/>
                <w:sz w:val="24"/>
                <w:szCs w:val="24"/>
              </w:rPr>
              <w:t>2</w:t>
            </w: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FD6CD0" w:rsidRDefault="00FD6CD0" w:rsidP="00F919A9">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w:t>
            </w:r>
            <w:r w:rsidR="00F919A9">
              <w:rPr>
                <w:rFonts w:ascii="Times New Roman" w:hAnsi="Times New Roman"/>
                <w:sz w:val="24"/>
                <w:szCs w:val="24"/>
              </w:rPr>
              <w:t>0</w:t>
            </w:r>
            <w:r>
              <w:rPr>
                <w:rFonts w:ascii="Times New Roman" w:hAnsi="Times New Roman"/>
                <w:sz w:val="24"/>
                <w:szCs w:val="24"/>
              </w:rPr>
              <w:t>,</w:t>
            </w:r>
            <w:r w:rsidR="003F7F00">
              <w:rPr>
                <w:rFonts w:ascii="Times New Roman" w:hAnsi="Times New Roman"/>
                <w:sz w:val="24"/>
                <w:szCs w:val="24"/>
              </w:rPr>
              <w:t>02</w:t>
            </w:r>
          </w:p>
        </w:tc>
      </w:tr>
      <w:tr w:rsidR="00FD6CD0" w:rsidTr="00FD6C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43" w:type="dxa"/>
            <w:tcBorders>
              <w:top w:val="single" w:sz="4" w:space="0" w:color="auto"/>
              <w:left w:val="single" w:sz="4" w:space="0" w:color="auto"/>
              <w:bottom w:val="single" w:sz="4" w:space="0" w:color="auto"/>
              <w:right w:val="single" w:sz="4" w:space="0" w:color="auto"/>
            </w:tcBorders>
            <w:hideMark/>
          </w:tcPr>
          <w:p w:rsidR="00FD6CD0" w:rsidRDefault="00FD6CD0" w:rsidP="00FD6CD0">
            <w:pPr>
              <w:pStyle w:val="ListParagraph"/>
              <w:spacing w:after="0" w:line="240" w:lineRule="auto"/>
              <w:ind w:left="0"/>
              <w:rPr>
                <w:rFonts w:ascii="Times New Roman" w:hAnsi="Times New Roman"/>
                <w:b w:val="0"/>
                <w:sz w:val="24"/>
                <w:szCs w:val="24"/>
              </w:rPr>
            </w:pPr>
            <w:r>
              <w:rPr>
                <w:rFonts w:ascii="Times New Roman" w:hAnsi="Times New Roman"/>
                <w:b w:val="0"/>
                <w:sz w:val="24"/>
                <w:szCs w:val="24"/>
              </w:rPr>
              <w:t>SMAN 6 Kota Bengkulu</w:t>
            </w:r>
          </w:p>
        </w:tc>
        <w:tc>
          <w:tcPr>
            <w:tcW w:w="1197" w:type="dxa"/>
            <w:tcBorders>
              <w:top w:val="single" w:sz="4" w:space="0" w:color="auto"/>
              <w:left w:val="single" w:sz="4" w:space="0" w:color="auto"/>
              <w:bottom w:val="single" w:sz="4" w:space="0" w:color="auto"/>
              <w:right w:val="single" w:sz="4" w:space="0" w:color="auto"/>
            </w:tcBorders>
            <w:hideMark/>
          </w:tcPr>
          <w:p w:rsidR="00FD6CD0" w:rsidRDefault="00FD6CD0" w:rsidP="00F919A9">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r w:rsidR="00F919A9">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FD6CD0" w:rsidRDefault="00FD6CD0" w:rsidP="00FD6CD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81,24</w:t>
            </w:r>
          </w:p>
        </w:tc>
        <w:tc>
          <w:tcPr>
            <w:tcW w:w="1276" w:type="dxa"/>
            <w:tcBorders>
              <w:top w:val="single" w:sz="4" w:space="0" w:color="auto"/>
              <w:left w:val="single" w:sz="4" w:space="0" w:color="auto"/>
              <w:bottom w:val="single" w:sz="4" w:space="0" w:color="auto"/>
              <w:right w:val="single" w:sz="4" w:space="0" w:color="auto"/>
            </w:tcBorders>
            <w:hideMark/>
          </w:tcPr>
          <w:p w:rsidR="00FD6CD0" w:rsidRDefault="00FD6CD0" w:rsidP="003F7F00">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80,0</w:t>
            </w:r>
            <w:r w:rsidR="003F7F00">
              <w:rPr>
                <w:rFonts w:ascii="Times New Roman" w:hAnsi="Times New Roman"/>
                <w:sz w:val="24"/>
                <w:szCs w:val="24"/>
              </w:rPr>
              <w:t>0</w:t>
            </w:r>
          </w:p>
        </w:tc>
      </w:tr>
    </w:tbl>
    <w:p w:rsidR="00FD6CD0" w:rsidRDefault="00FD6CD0" w:rsidP="00FD6CD0">
      <w:pPr>
        <w:pStyle w:val="ListParagraph"/>
        <w:spacing w:after="0" w:line="240" w:lineRule="auto"/>
        <w:ind w:left="0"/>
        <w:jc w:val="both"/>
        <w:rPr>
          <w:rFonts w:ascii="Times New Roman" w:hAnsi="Times New Roman"/>
          <w:sz w:val="24"/>
          <w:szCs w:val="24"/>
          <w:lang w:val="en-GB"/>
        </w:rPr>
      </w:pPr>
    </w:p>
    <w:p w:rsidR="00FD6CD0" w:rsidRDefault="00FD6CD0" w:rsidP="00FD6CD0">
      <w:pPr>
        <w:pStyle w:val="ListParagraph"/>
        <w:spacing w:after="0" w:line="240" w:lineRule="auto"/>
        <w:ind w:left="284"/>
        <w:jc w:val="both"/>
        <w:rPr>
          <w:rFonts w:ascii="Times New Roman" w:hAnsi="Times New Roman"/>
          <w:sz w:val="24"/>
          <w:szCs w:val="24"/>
        </w:rPr>
      </w:pPr>
      <w:proofErr w:type="gramStart"/>
      <w:r>
        <w:rPr>
          <w:rFonts w:ascii="Times New Roman" w:hAnsi="Times New Roman"/>
          <w:sz w:val="24"/>
          <w:szCs w:val="24"/>
        </w:rPr>
        <w:t xml:space="preserve">Berdasarkan tabel di atas, terlihat bahwa persentase ketuntasan belajar siswa secara klasikal yang mencapai KKM lebih dari </w:t>
      </w:r>
      <w:r w:rsidR="00773FB9">
        <w:rPr>
          <w:rFonts w:ascii="Times New Roman" w:hAnsi="Times New Roman"/>
          <w:sz w:val="24"/>
          <w:szCs w:val="24"/>
        </w:rPr>
        <w:t>6</w:t>
      </w:r>
      <w:r>
        <w:rPr>
          <w:rFonts w:ascii="Times New Roman" w:hAnsi="Times New Roman"/>
          <w:sz w:val="24"/>
          <w:szCs w:val="24"/>
        </w:rPr>
        <w:t>5%.</w:t>
      </w:r>
      <w:proofErr w:type="gramEnd"/>
      <w:r>
        <w:rPr>
          <w:rFonts w:ascii="Times New Roman" w:hAnsi="Times New Roman"/>
          <w:sz w:val="24"/>
          <w:szCs w:val="24"/>
        </w:rPr>
        <w:t xml:space="preserve"> </w:t>
      </w:r>
      <w:proofErr w:type="gramStart"/>
      <w:r>
        <w:rPr>
          <w:rFonts w:ascii="Times New Roman" w:hAnsi="Times New Roman"/>
          <w:sz w:val="24"/>
          <w:szCs w:val="24"/>
        </w:rPr>
        <w:t>Di samping itu, nilai rata-rata dari kedua kelas uji coba telah mencapai nilai KKM.</w:t>
      </w:r>
      <w:proofErr w:type="gramEnd"/>
      <w:r>
        <w:rPr>
          <w:rFonts w:ascii="Times New Roman" w:hAnsi="Times New Roman"/>
          <w:sz w:val="24"/>
          <w:szCs w:val="24"/>
        </w:rPr>
        <w:t xml:space="preserve"> </w:t>
      </w:r>
      <w:proofErr w:type="gramStart"/>
      <w:r>
        <w:rPr>
          <w:rFonts w:ascii="Times New Roman" w:hAnsi="Times New Roman"/>
          <w:sz w:val="24"/>
          <w:szCs w:val="24"/>
        </w:rPr>
        <w:t>Hal ini menunjukkan bahwa perangkat pembelajaran yang dikembangkan telah memenuhi kriteria efektif.</w:t>
      </w:r>
      <w:proofErr w:type="gramEnd"/>
      <w:r>
        <w:rPr>
          <w:rFonts w:ascii="Times New Roman" w:hAnsi="Times New Roman"/>
          <w:sz w:val="24"/>
          <w:szCs w:val="24"/>
        </w:rPr>
        <w:t xml:space="preserve"> </w:t>
      </w:r>
    </w:p>
    <w:p w:rsidR="00FD6CD0" w:rsidRDefault="00FD6CD0" w:rsidP="00FD6CD0">
      <w:pPr>
        <w:pStyle w:val="ListParagraph"/>
        <w:numPr>
          <w:ilvl w:val="0"/>
          <w:numId w:val="4"/>
        </w:numPr>
        <w:spacing w:after="0" w:line="240" w:lineRule="auto"/>
        <w:ind w:left="284" w:hanging="284"/>
        <w:rPr>
          <w:rFonts w:ascii="Times New Roman" w:hAnsi="Times New Roman"/>
          <w:sz w:val="24"/>
          <w:szCs w:val="24"/>
        </w:rPr>
      </w:pPr>
      <w:r>
        <w:rPr>
          <w:rFonts w:ascii="Times New Roman" w:hAnsi="Times New Roman"/>
          <w:sz w:val="24"/>
          <w:szCs w:val="24"/>
        </w:rPr>
        <w:t>Hasil Pengujian Statistik</w:t>
      </w:r>
    </w:p>
    <w:p w:rsidR="00FD6CD0" w:rsidRDefault="00FD6CD0" w:rsidP="00FD6CD0">
      <w:pPr>
        <w:autoSpaceDE w:val="0"/>
        <w:autoSpaceDN w:val="0"/>
        <w:adjustRightInd w:val="0"/>
        <w:ind w:left="284" w:firstLine="567"/>
        <w:jc w:val="both"/>
        <w:rPr>
          <w:sz w:val="24"/>
          <w:szCs w:val="24"/>
        </w:rPr>
      </w:pPr>
      <w:proofErr w:type="gramStart"/>
      <w:r>
        <w:rPr>
          <w:sz w:val="24"/>
          <w:szCs w:val="24"/>
        </w:rPr>
        <w:t>Hasil analisis menunjukkan terdapat perbedaan rata-rata hasil belajar siswa pada materi ekonomi sebelum dan sesudah penggunaan bahan ajar.</w:t>
      </w:r>
      <w:proofErr w:type="gramEnd"/>
      <w:r>
        <w:rPr>
          <w:sz w:val="24"/>
          <w:szCs w:val="24"/>
        </w:rPr>
        <w:t xml:space="preserve"> </w:t>
      </w:r>
      <w:proofErr w:type="gramStart"/>
      <w:r>
        <w:rPr>
          <w:sz w:val="24"/>
          <w:szCs w:val="24"/>
        </w:rPr>
        <w:t>Untuk menganalisis perbedaan tersebut secara statistik dilakukan dengan analisis uji t. Hipotesis yang diuji sebagai berikut.</w:t>
      </w:r>
      <w:proofErr w:type="gramEnd"/>
      <w:r>
        <w:rPr>
          <w:sz w:val="24"/>
          <w:szCs w:val="24"/>
        </w:rPr>
        <w:t xml:space="preserve"> </w:t>
      </w:r>
    </w:p>
    <w:p w:rsidR="00FD6CD0" w:rsidRDefault="00FD6CD0" w:rsidP="00FD6CD0">
      <w:pPr>
        <w:autoSpaceDE w:val="0"/>
        <w:autoSpaceDN w:val="0"/>
        <w:adjustRightInd w:val="0"/>
        <w:ind w:left="284" w:firstLine="567"/>
        <w:jc w:val="both"/>
        <w:rPr>
          <w:sz w:val="24"/>
          <w:szCs w:val="24"/>
        </w:rPr>
      </w:pPr>
    </w:p>
    <w:p w:rsidR="00FD6CD0" w:rsidRDefault="00FD6CD0" w:rsidP="00FD6CD0">
      <w:pPr>
        <w:pStyle w:val="ListParagraph"/>
        <w:spacing w:line="240" w:lineRule="auto"/>
        <w:ind w:left="284"/>
        <w:jc w:val="both"/>
        <w:rPr>
          <w:rFonts w:ascii="Times New Roman" w:hAnsi="Times New Roman"/>
          <w:bCs/>
          <w:noProof/>
          <w:sz w:val="24"/>
          <w:szCs w:val="24"/>
          <w:lang w:eastAsia="id-ID"/>
        </w:rPr>
      </w:pPr>
      <w:r>
        <w:rPr>
          <w:rFonts w:ascii="Times New Roman" w:hAnsi="Times New Roman"/>
          <w:bCs/>
          <w:noProof/>
          <w:sz w:val="24"/>
          <w:szCs w:val="24"/>
          <w:lang w:eastAsia="id-ID"/>
        </w:rPr>
        <w:t>H</w:t>
      </w:r>
      <w:r>
        <w:rPr>
          <w:rFonts w:ascii="Times New Roman" w:hAnsi="Times New Roman"/>
          <w:bCs/>
          <w:noProof/>
          <w:sz w:val="24"/>
          <w:szCs w:val="24"/>
          <w:vertAlign w:val="subscript"/>
          <w:lang w:eastAsia="id-ID"/>
        </w:rPr>
        <w:t>0</w:t>
      </w:r>
      <w:r>
        <w:rPr>
          <w:rFonts w:ascii="Times New Roman" w:hAnsi="Times New Roman"/>
          <w:bCs/>
          <w:noProof/>
          <w:sz w:val="24"/>
          <w:szCs w:val="24"/>
          <w:lang w:eastAsia="id-ID"/>
        </w:rPr>
        <w:t xml:space="preserve"> : Terdapat perbedaan signifikan antara hasil belajar siswa dengan KKM</w:t>
      </w:r>
    </w:p>
    <w:p w:rsidR="00FD6CD0" w:rsidRDefault="00FD6CD0" w:rsidP="00FD6CD0">
      <w:pPr>
        <w:pStyle w:val="ListParagraph"/>
        <w:spacing w:after="0" w:line="240" w:lineRule="auto"/>
        <w:ind w:left="284"/>
        <w:jc w:val="both"/>
        <w:rPr>
          <w:rFonts w:ascii="Times New Roman" w:hAnsi="Times New Roman"/>
          <w:bCs/>
          <w:noProof/>
          <w:sz w:val="24"/>
          <w:szCs w:val="24"/>
          <w:lang w:eastAsia="id-ID"/>
        </w:rPr>
      </w:pPr>
      <w:r>
        <w:rPr>
          <w:rFonts w:ascii="Times New Roman" w:hAnsi="Times New Roman"/>
          <w:bCs/>
          <w:noProof/>
          <w:sz w:val="24"/>
          <w:szCs w:val="24"/>
          <w:lang w:eastAsia="id-ID"/>
        </w:rPr>
        <w:t>H</w:t>
      </w:r>
      <w:r>
        <w:rPr>
          <w:rFonts w:ascii="Times New Roman" w:hAnsi="Times New Roman"/>
          <w:bCs/>
          <w:noProof/>
          <w:sz w:val="24"/>
          <w:szCs w:val="24"/>
          <w:vertAlign w:val="subscript"/>
          <w:lang w:eastAsia="id-ID"/>
        </w:rPr>
        <w:t>1</w:t>
      </w:r>
      <w:r>
        <w:rPr>
          <w:rFonts w:ascii="Times New Roman" w:hAnsi="Times New Roman"/>
          <w:bCs/>
          <w:noProof/>
          <w:sz w:val="24"/>
          <w:szCs w:val="24"/>
          <w:lang w:eastAsia="id-ID"/>
        </w:rPr>
        <w:t xml:space="preserve"> : Tidak  terdapat perbedaan signifikan antara hasil belajar siswa dengan KKM </w:t>
      </w:r>
    </w:p>
    <w:p w:rsidR="00FD6CD0" w:rsidRDefault="00FD6CD0" w:rsidP="00FD6CD0">
      <w:pPr>
        <w:autoSpaceDE w:val="0"/>
        <w:autoSpaceDN w:val="0"/>
        <w:adjustRightInd w:val="0"/>
        <w:ind w:left="284"/>
        <w:jc w:val="both"/>
        <w:rPr>
          <w:bCs/>
          <w:sz w:val="24"/>
          <w:szCs w:val="24"/>
        </w:rPr>
      </w:pPr>
      <w:r>
        <w:rPr>
          <w:sz w:val="24"/>
          <w:szCs w:val="24"/>
        </w:rPr>
        <w:t>Dengan</w:t>
      </w:r>
      <w:r>
        <w:rPr>
          <w:bCs/>
          <w:noProof/>
          <w:sz w:val="24"/>
          <w:szCs w:val="24"/>
          <w:lang w:eastAsia="id-ID"/>
        </w:rPr>
        <w:t xml:space="preserve"> </w:t>
      </w:r>
      <w:r>
        <w:rPr>
          <w:sz w:val="24"/>
          <w:szCs w:val="24"/>
        </w:rPr>
        <w:t>kriteria</w:t>
      </w:r>
      <w:r>
        <w:rPr>
          <w:bCs/>
          <w:noProof/>
          <w:sz w:val="24"/>
          <w:szCs w:val="24"/>
          <w:lang w:eastAsia="id-ID"/>
        </w:rPr>
        <w:t xml:space="preserve"> pengujian : Jika </w:t>
      </w:r>
      <w:r>
        <w:rPr>
          <w:bCs/>
          <w:i/>
          <w:sz w:val="24"/>
          <w:szCs w:val="24"/>
        </w:rPr>
        <w:t>t</w:t>
      </w:r>
      <w:r>
        <w:rPr>
          <w:bCs/>
          <w:sz w:val="24"/>
          <w:szCs w:val="24"/>
          <w:vertAlign w:val="subscript"/>
          <w:lang w:val="sv-SE"/>
        </w:rPr>
        <w:t xml:space="preserve">hitung </w:t>
      </w:r>
      <w:r>
        <w:rPr>
          <w:bCs/>
          <w:sz w:val="24"/>
          <w:szCs w:val="24"/>
        </w:rPr>
        <w:t xml:space="preserve">&gt; </w:t>
      </w:r>
      <w:proofErr w:type="gramStart"/>
      <w:r>
        <w:rPr>
          <w:bCs/>
          <w:i/>
          <w:sz w:val="24"/>
          <w:szCs w:val="24"/>
        </w:rPr>
        <w:t>t</w:t>
      </w:r>
      <w:r>
        <w:rPr>
          <w:bCs/>
          <w:sz w:val="24"/>
          <w:szCs w:val="24"/>
          <w:vertAlign w:val="subscript"/>
        </w:rPr>
        <w:t xml:space="preserve">tabel </w:t>
      </w:r>
      <w:r>
        <w:rPr>
          <w:sz w:val="24"/>
          <w:szCs w:val="24"/>
        </w:rPr>
        <w:t xml:space="preserve"> </w:t>
      </w:r>
      <w:r>
        <w:rPr>
          <w:bCs/>
          <w:sz w:val="24"/>
          <w:szCs w:val="24"/>
        </w:rPr>
        <w:t>dan</w:t>
      </w:r>
      <w:proofErr w:type="gramEnd"/>
      <w:r>
        <w:rPr>
          <w:bCs/>
          <w:sz w:val="24"/>
          <w:szCs w:val="24"/>
        </w:rPr>
        <w:t xml:space="preserve"> taraf signifikan &lt; </w:t>
      </w:r>
      <w:r>
        <w:rPr>
          <w:bCs/>
          <w:sz w:val="24"/>
          <w:szCs w:val="24"/>
          <w:vertAlign w:val="subscript"/>
        </w:rPr>
        <w:t xml:space="preserve"> </w:t>
      </w:r>
      <m:oMath>
        <m:r>
          <w:rPr>
            <w:rFonts w:ascii="Cambria Math" w:hAnsi="Cambria Math"/>
            <w:sz w:val="24"/>
            <w:szCs w:val="24"/>
          </w:rPr>
          <m:t>α=0,05</m:t>
        </m:r>
      </m:oMath>
      <w:r>
        <w:rPr>
          <w:bCs/>
          <w:sz w:val="24"/>
          <w:szCs w:val="24"/>
        </w:rPr>
        <w:t xml:space="preserve"> maka H</w:t>
      </w:r>
      <w:r>
        <w:rPr>
          <w:bCs/>
          <w:sz w:val="24"/>
          <w:szCs w:val="24"/>
          <w:vertAlign w:val="subscript"/>
        </w:rPr>
        <w:t>0</w:t>
      </w:r>
      <w:r>
        <w:rPr>
          <w:bCs/>
          <w:sz w:val="24"/>
          <w:szCs w:val="24"/>
        </w:rPr>
        <w:t xml:space="preserve"> diterima.  </w:t>
      </w:r>
      <w:proofErr w:type="gramStart"/>
      <w:r>
        <w:rPr>
          <w:bCs/>
          <w:noProof/>
          <w:sz w:val="24"/>
          <w:szCs w:val="24"/>
          <w:lang w:eastAsia="id-ID"/>
        </w:rPr>
        <w:t xml:space="preserve">jika  </w:t>
      </w:r>
      <w:r>
        <w:rPr>
          <w:sz w:val="24"/>
          <w:szCs w:val="24"/>
        </w:rPr>
        <w:t>-</w:t>
      </w:r>
      <w:proofErr w:type="gramEnd"/>
      <w:r>
        <w:rPr>
          <w:sz w:val="24"/>
          <w:szCs w:val="24"/>
        </w:rPr>
        <w:t>t</w:t>
      </w:r>
      <w:r>
        <w:rPr>
          <w:sz w:val="24"/>
          <w:szCs w:val="24"/>
          <w:vertAlign w:val="subscript"/>
        </w:rPr>
        <w:t>tabel</w:t>
      </w:r>
      <w:r>
        <w:rPr>
          <w:sz w:val="24"/>
          <w:szCs w:val="24"/>
        </w:rPr>
        <w:t xml:space="preserve"> </w:t>
      </w:r>
      <m:oMath>
        <m:r>
          <w:rPr>
            <w:rFonts w:ascii="Cambria Math" w:hAnsi="Cambria Math"/>
            <w:sz w:val="24"/>
            <w:szCs w:val="24"/>
          </w:rPr>
          <m:t xml:space="preserve">&lt; </m:t>
        </m:r>
      </m:oMath>
      <w:r>
        <w:rPr>
          <w:sz w:val="24"/>
          <w:szCs w:val="24"/>
        </w:rPr>
        <w:t>t</w:t>
      </w:r>
      <w:r>
        <w:rPr>
          <w:sz w:val="24"/>
          <w:szCs w:val="24"/>
          <w:vertAlign w:val="subscript"/>
        </w:rPr>
        <w:t>hitung</w:t>
      </w:r>
      <w:r>
        <w:rPr>
          <w:sz w:val="24"/>
          <w:szCs w:val="24"/>
        </w:rPr>
        <w:t xml:space="preserve"> </w:t>
      </w:r>
      <m:oMath>
        <m:r>
          <w:rPr>
            <w:rFonts w:ascii="Cambria Math" w:hAnsi="Cambria Math"/>
            <w:sz w:val="24"/>
            <w:szCs w:val="24"/>
          </w:rPr>
          <m:t>&lt;</m:t>
        </m:r>
      </m:oMath>
      <w:r>
        <w:rPr>
          <w:sz w:val="24"/>
          <w:szCs w:val="24"/>
        </w:rPr>
        <w:t xml:space="preserve"> </w:t>
      </w:r>
      <w:r>
        <w:rPr>
          <w:sz w:val="24"/>
          <w:szCs w:val="24"/>
          <w:vertAlign w:val="subscript"/>
        </w:rPr>
        <w:t xml:space="preserve">tabel  </w:t>
      </w:r>
      <w:r>
        <w:rPr>
          <w:bCs/>
          <w:sz w:val="24"/>
          <w:szCs w:val="24"/>
        </w:rPr>
        <w:t>dan taraf signifikan &gt;</w:t>
      </w:r>
      <w:r>
        <w:rPr>
          <w:bCs/>
          <w:sz w:val="24"/>
          <w:szCs w:val="24"/>
          <w:vertAlign w:val="subscript"/>
        </w:rPr>
        <w:t xml:space="preserve"> </w:t>
      </w:r>
      <m:oMath>
        <m:r>
          <w:rPr>
            <w:rFonts w:ascii="Cambria Math" w:hAnsi="Cambria Math"/>
            <w:sz w:val="24"/>
            <w:szCs w:val="24"/>
          </w:rPr>
          <m:t>α=0,05</m:t>
        </m:r>
      </m:oMath>
      <w:r>
        <w:rPr>
          <w:bCs/>
          <w:sz w:val="24"/>
          <w:szCs w:val="24"/>
        </w:rPr>
        <w:t xml:space="preserve"> maka H</w:t>
      </w:r>
      <w:r>
        <w:rPr>
          <w:bCs/>
          <w:sz w:val="24"/>
          <w:szCs w:val="24"/>
          <w:vertAlign w:val="subscript"/>
        </w:rPr>
        <w:t>0</w:t>
      </w:r>
      <w:r>
        <w:rPr>
          <w:bCs/>
          <w:sz w:val="24"/>
          <w:szCs w:val="24"/>
        </w:rPr>
        <w:t xml:space="preserve"> ditolak. Hasil uji t kemampuan siswa setelah diberikan bahan ajar ditunjukkan tabel </w:t>
      </w:r>
      <w:proofErr w:type="gramStart"/>
      <w:r>
        <w:rPr>
          <w:bCs/>
          <w:sz w:val="24"/>
          <w:szCs w:val="24"/>
        </w:rPr>
        <w:t>berikut :</w:t>
      </w:r>
      <w:proofErr w:type="gramEnd"/>
    </w:p>
    <w:p w:rsidR="00FD6CD0" w:rsidRDefault="00FD6CD0" w:rsidP="00FD6CD0">
      <w:pPr>
        <w:autoSpaceDE w:val="0"/>
        <w:autoSpaceDN w:val="0"/>
        <w:adjustRightInd w:val="0"/>
        <w:jc w:val="center"/>
        <w:rPr>
          <w:b/>
          <w:sz w:val="24"/>
          <w:szCs w:val="24"/>
        </w:rPr>
      </w:pPr>
    </w:p>
    <w:p w:rsidR="00FD6CD0" w:rsidRDefault="00FD6CD0" w:rsidP="00FD6CD0">
      <w:pPr>
        <w:autoSpaceDE w:val="0"/>
        <w:autoSpaceDN w:val="0"/>
        <w:adjustRightInd w:val="0"/>
        <w:jc w:val="center"/>
        <w:rPr>
          <w:b/>
          <w:sz w:val="24"/>
          <w:szCs w:val="24"/>
        </w:rPr>
      </w:pPr>
      <w:proofErr w:type="gramStart"/>
      <w:r>
        <w:rPr>
          <w:b/>
          <w:sz w:val="24"/>
          <w:szCs w:val="24"/>
        </w:rPr>
        <w:t>Tabel 5.</w:t>
      </w:r>
      <w:proofErr w:type="gramEnd"/>
      <w:r>
        <w:rPr>
          <w:b/>
          <w:sz w:val="24"/>
          <w:szCs w:val="24"/>
        </w:rPr>
        <w:t xml:space="preserve"> Data Hasil Uji T</w:t>
      </w:r>
    </w:p>
    <w:p w:rsidR="00FD6CD0" w:rsidRDefault="00FD6CD0" w:rsidP="00FD6CD0">
      <w:pPr>
        <w:autoSpaceDE w:val="0"/>
        <w:autoSpaceDN w:val="0"/>
        <w:adjustRightInd w:val="0"/>
        <w:jc w:val="center"/>
        <w:rPr>
          <w:b/>
          <w:sz w:val="24"/>
          <w:szCs w:val="24"/>
        </w:rPr>
      </w:pPr>
    </w:p>
    <w:tbl>
      <w:tblPr>
        <w:tblW w:w="7787"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1"/>
        <w:gridCol w:w="705"/>
        <w:gridCol w:w="589"/>
        <w:gridCol w:w="1135"/>
        <w:gridCol w:w="1290"/>
        <w:gridCol w:w="1406"/>
        <w:gridCol w:w="1241"/>
      </w:tblGrid>
      <w:tr w:rsidR="00FD6CD0" w:rsidTr="00566D7F">
        <w:trPr>
          <w:cantSplit/>
          <w:jc w:val="center"/>
        </w:trPr>
        <w:tc>
          <w:tcPr>
            <w:tcW w:w="14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D6CD0">
            <w:pPr>
              <w:autoSpaceDE w:val="0"/>
              <w:autoSpaceDN w:val="0"/>
              <w:adjustRightInd w:val="0"/>
              <w:jc w:val="center"/>
              <w:rPr>
                <w:sz w:val="24"/>
                <w:szCs w:val="24"/>
                <w:lang w:eastAsia="en-GB"/>
              </w:rPr>
            </w:pPr>
            <w:r>
              <w:rPr>
                <w:sz w:val="24"/>
                <w:szCs w:val="24"/>
                <w:lang w:eastAsia="en-GB"/>
              </w:rPr>
              <w:t>Sekolah</w:t>
            </w:r>
          </w:p>
        </w:tc>
        <w:tc>
          <w:tcPr>
            <w:tcW w:w="6366"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D6CD0" w:rsidP="00566D7F">
            <w:pPr>
              <w:autoSpaceDE w:val="0"/>
              <w:autoSpaceDN w:val="0"/>
              <w:adjustRightInd w:val="0"/>
              <w:ind w:left="60" w:right="60"/>
              <w:jc w:val="center"/>
              <w:rPr>
                <w:color w:val="000000"/>
                <w:sz w:val="24"/>
                <w:szCs w:val="24"/>
                <w:lang w:eastAsia="en-GB"/>
              </w:rPr>
            </w:pPr>
            <w:r>
              <w:rPr>
                <w:color w:val="000000"/>
                <w:sz w:val="24"/>
                <w:szCs w:val="24"/>
                <w:lang w:eastAsia="en-GB"/>
              </w:rPr>
              <w:t xml:space="preserve">Test Value = </w:t>
            </w:r>
            <w:r w:rsidR="00566D7F">
              <w:rPr>
                <w:color w:val="000000"/>
                <w:sz w:val="24"/>
                <w:szCs w:val="24"/>
                <w:lang w:eastAsia="en-GB"/>
              </w:rPr>
              <w:t>82, 83, 81</w:t>
            </w:r>
          </w:p>
        </w:tc>
      </w:tr>
      <w:tr w:rsidR="00FD6CD0" w:rsidTr="003F7F00">
        <w:trPr>
          <w:cantSplit/>
          <w:jc w:val="center"/>
        </w:trPr>
        <w:tc>
          <w:tcPr>
            <w:tcW w:w="1421" w:type="dxa"/>
            <w:vMerge/>
            <w:tcBorders>
              <w:top w:val="single" w:sz="4" w:space="0" w:color="auto"/>
              <w:left w:val="single" w:sz="4" w:space="0" w:color="auto"/>
              <w:bottom w:val="single" w:sz="4" w:space="0" w:color="auto"/>
              <w:right w:val="single" w:sz="4" w:space="0" w:color="auto"/>
            </w:tcBorders>
            <w:vAlign w:val="center"/>
            <w:hideMark/>
          </w:tcPr>
          <w:p w:rsidR="00FD6CD0" w:rsidRDefault="00FD6CD0">
            <w:pPr>
              <w:rPr>
                <w:sz w:val="24"/>
                <w:szCs w:val="24"/>
                <w:lang w:eastAsia="en-GB"/>
              </w:rPr>
            </w:pPr>
          </w:p>
        </w:tc>
        <w:tc>
          <w:tcPr>
            <w:tcW w:w="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D6CD0">
            <w:pPr>
              <w:autoSpaceDE w:val="0"/>
              <w:autoSpaceDN w:val="0"/>
              <w:adjustRightInd w:val="0"/>
              <w:ind w:left="60" w:right="60"/>
              <w:jc w:val="center"/>
              <w:rPr>
                <w:color w:val="000000"/>
                <w:sz w:val="24"/>
                <w:szCs w:val="24"/>
                <w:lang w:eastAsia="en-GB"/>
              </w:rPr>
            </w:pPr>
            <w:r>
              <w:rPr>
                <w:color w:val="000000"/>
                <w:sz w:val="24"/>
                <w:szCs w:val="24"/>
                <w:lang w:eastAsia="en-GB"/>
              </w:rPr>
              <w:t>t</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D6CD0">
            <w:pPr>
              <w:autoSpaceDE w:val="0"/>
              <w:autoSpaceDN w:val="0"/>
              <w:adjustRightInd w:val="0"/>
              <w:ind w:left="60" w:right="60"/>
              <w:jc w:val="center"/>
              <w:rPr>
                <w:color w:val="000000"/>
                <w:sz w:val="24"/>
                <w:szCs w:val="24"/>
                <w:lang w:eastAsia="en-GB"/>
              </w:rPr>
            </w:pPr>
            <w:r>
              <w:rPr>
                <w:color w:val="000000"/>
                <w:sz w:val="24"/>
                <w:szCs w:val="24"/>
                <w:lang w:eastAsia="en-GB"/>
              </w:rPr>
              <w:t>df</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D6CD0">
            <w:pPr>
              <w:autoSpaceDE w:val="0"/>
              <w:autoSpaceDN w:val="0"/>
              <w:adjustRightInd w:val="0"/>
              <w:ind w:left="60" w:right="60"/>
              <w:jc w:val="center"/>
              <w:rPr>
                <w:color w:val="000000"/>
                <w:sz w:val="24"/>
                <w:szCs w:val="24"/>
                <w:lang w:eastAsia="en-GB"/>
              </w:rPr>
            </w:pPr>
            <w:r>
              <w:rPr>
                <w:color w:val="000000"/>
                <w:sz w:val="24"/>
                <w:szCs w:val="24"/>
                <w:lang w:eastAsia="en-GB"/>
              </w:rPr>
              <w:t>Sig. (2-tailed)</w:t>
            </w:r>
          </w:p>
        </w:tc>
        <w:tc>
          <w:tcPr>
            <w:tcW w:w="129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D6CD0">
            <w:pPr>
              <w:autoSpaceDE w:val="0"/>
              <w:autoSpaceDN w:val="0"/>
              <w:adjustRightInd w:val="0"/>
              <w:ind w:left="60" w:right="60"/>
              <w:jc w:val="center"/>
              <w:rPr>
                <w:color w:val="000000"/>
                <w:sz w:val="24"/>
                <w:szCs w:val="24"/>
                <w:lang w:eastAsia="en-GB"/>
              </w:rPr>
            </w:pPr>
            <w:r>
              <w:rPr>
                <w:color w:val="000000"/>
                <w:sz w:val="24"/>
                <w:szCs w:val="24"/>
                <w:lang w:eastAsia="en-GB"/>
              </w:rPr>
              <w:t>Mean Difference</w:t>
            </w:r>
          </w:p>
        </w:tc>
        <w:tc>
          <w:tcPr>
            <w:tcW w:w="26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D6CD0">
            <w:pPr>
              <w:autoSpaceDE w:val="0"/>
              <w:autoSpaceDN w:val="0"/>
              <w:adjustRightInd w:val="0"/>
              <w:ind w:left="60" w:right="60"/>
              <w:jc w:val="center"/>
              <w:rPr>
                <w:color w:val="000000"/>
                <w:sz w:val="24"/>
                <w:szCs w:val="24"/>
                <w:lang w:eastAsia="en-GB"/>
              </w:rPr>
            </w:pPr>
            <w:r>
              <w:rPr>
                <w:color w:val="000000"/>
                <w:sz w:val="24"/>
                <w:szCs w:val="24"/>
                <w:lang w:eastAsia="en-GB"/>
              </w:rPr>
              <w:t>95% Confidence Interval of the Difference</w:t>
            </w:r>
          </w:p>
        </w:tc>
      </w:tr>
      <w:tr w:rsidR="00FD6CD0" w:rsidTr="003F7F00">
        <w:trPr>
          <w:cantSplit/>
          <w:trHeight w:val="40"/>
          <w:jc w:val="center"/>
        </w:trPr>
        <w:tc>
          <w:tcPr>
            <w:tcW w:w="1421" w:type="dxa"/>
            <w:vMerge/>
            <w:tcBorders>
              <w:top w:val="single" w:sz="4" w:space="0" w:color="auto"/>
              <w:left w:val="single" w:sz="4" w:space="0" w:color="auto"/>
              <w:bottom w:val="single" w:sz="4" w:space="0" w:color="auto"/>
              <w:right w:val="single" w:sz="4" w:space="0" w:color="auto"/>
            </w:tcBorders>
            <w:vAlign w:val="center"/>
            <w:hideMark/>
          </w:tcPr>
          <w:p w:rsidR="00FD6CD0" w:rsidRDefault="00FD6CD0">
            <w:pPr>
              <w:rPr>
                <w:sz w:val="24"/>
                <w:szCs w:val="24"/>
                <w:lang w:eastAsia="en-GB"/>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FD6CD0" w:rsidRDefault="00FD6CD0">
            <w:pPr>
              <w:rPr>
                <w:color w:val="000000"/>
                <w:sz w:val="24"/>
                <w:szCs w:val="24"/>
                <w:lang w:eastAsia="en-GB"/>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rsidR="00FD6CD0" w:rsidRDefault="00FD6CD0">
            <w:pPr>
              <w:rPr>
                <w:color w:val="000000"/>
                <w:sz w:val="24"/>
                <w:szCs w:val="24"/>
                <w:lang w:eastAsia="en-GB"/>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D6CD0" w:rsidRDefault="00FD6CD0">
            <w:pPr>
              <w:rPr>
                <w:color w:val="000000"/>
                <w:sz w:val="24"/>
                <w:szCs w:val="24"/>
                <w:lang w:eastAsia="en-GB"/>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FD6CD0" w:rsidRDefault="00FD6CD0">
            <w:pPr>
              <w:rPr>
                <w:color w:val="000000"/>
                <w:sz w:val="24"/>
                <w:szCs w:val="24"/>
                <w:lang w:eastAsia="en-GB"/>
              </w:rPr>
            </w:pPr>
          </w:p>
        </w:tc>
        <w:tc>
          <w:tcPr>
            <w:tcW w:w="14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D6CD0">
            <w:pPr>
              <w:autoSpaceDE w:val="0"/>
              <w:autoSpaceDN w:val="0"/>
              <w:adjustRightInd w:val="0"/>
              <w:ind w:left="60" w:right="60"/>
              <w:jc w:val="center"/>
              <w:rPr>
                <w:color w:val="000000"/>
                <w:sz w:val="24"/>
                <w:szCs w:val="24"/>
                <w:lang w:eastAsia="en-GB"/>
              </w:rPr>
            </w:pPr>
            <w:r>
              <w:rPr>
                <w:color w:val="000000"/>
                <w:sz w:val="24"/>
                <w:szCs w:val="24"/>
                <w:lang w:eastAsia="en-GB"/>
              </w:rPr>
              <w:t>Lower</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D6CD0">
            <w:pPr>
              <w:autoSpaceDE w:val="0"/>
              <w:autoSpaceDN w:val="0"/>
              <w:adjustRightInd w:val="0"/>
              <w:ind w:left="60" w:right="60"/>
              <w:jc w:val="center"/>
              <w:rPr>
                <w:color w:val="000000"/>
                <w:sz w:val="24"/>
                <w:szCs w:val="24"/>
                <w:lang w:eastAsia="en-GB"/>
              </w:rPr>
            </w:pPr>
            <w:r>
              <w:rPr>
                <w:color w:val="000000"/>
                <w:sz w:val="24"/>
                <w:szCs w:val="24"/>
                <w:lang w:eastAsia="en-GB"/>
              </w:rPr>
              <w:t>Upper</w:t>
            </w:r>
          </w:p>
        </w:tc>
      </w:tr>
      <w:tr w:rsidR="003F7F00" w:rsidTr="003F7F00">
        <w:trPr>
          <w:cantSplit/>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D6CD0" w:rsidP="00566D7F">
            <w:pPr>
              <w:autoSpaceDE w:val="0"/>
              <w:autoSpaceDN w:val="0"/>
              <w:adjustRightInd w:val="0"/>
              <w:ind w:left="60" w:right="60"/>
              <w:rPr>
                <w:color w:val="000000"/>
                <w:sz w:val="24"/>
                <w:szCs w:val="24"/>
                <w:lang w:eastAsia="en-GB"/>
              </w:rPr>
            </w:pPr>
            <w:r>
              <w:rPr>
                <w:color w:val="000000"/>
                <w:sz w:val="24"/>
                <w:szCs w:val="24"/>
                <w:lang w:eastAsia="en-GB"/>
              </w:rPr>
              <w:t xml:space="preserve">SMAN </w:t>
            </w:r>
            <w:r w:rsidR="00566D7F">
              <w:rPr>
                <w:color w:val="000000"/>
                <w:sz w:val="24"/>
                <w:szCs w:val="24"/>
                <w:lang w:eastAsia="en-GB"/>
              </w:rP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3F7F00">
            <w:pPr>
              <w:autoSpaceDE w:val="0"/>
              <w:autoSpaceDN w:val="0"/>
              <w:adjustRightInd w:val="0"/>
              <w:ind w:left="60" w:right="60"/>
              <w:jc w:val="center"/>
              <w:rPr>
                <w:color w:val="000000"/>
                <w:sz w:val="24"/>
                <w:szCs w:val="24"/>
                <w:lang w:eastAsia="en-GB"/>
              </w:rPr>
            </w:pPr>
            <w:r>
              <w:rPr>
                <w:color w:val="000000"/>
                <w:sz w:val="24"/>
                <w:szCs w:val="24"/>
                <w:lang w:eastAsia="en-GB"/>
              </w:rPr>
              <w:t>7.503</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566D7F">
            <w:pPr>
              <w:autoSpaceDE w:val="0"/>
              <w:autoSpaceDN w:val="0"/>
              <w:adjustRightInd w:val="0"/>
              <w:ind w:left="60" w:right="60"/>
              <w:jc w:val="center"/>
              <w:rPr>
                <w:color w:val="000000"/>
                <w:sz w:val="24"/>
                <w:szCs w:val="24"/>
                <w:lang w:eastAsia="en-GB"/>
              </w:rPr>
            </w:pPr>
            <w:r>
              <w:rPr>
                <w:color w:val="000000"/>
                <w:sz w:val="24"/>
                <w:szCs w:val="24"/>
                <w:lang w:eastAsia="en-GB"/>
              </w:rPr>
              <w:t>30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D6CD0" w:rsidP="00F919A9">
            <w:pPr>
              <w:autoSpaceDE w:val="0"/>
              <w:autoSpaceDN w:val="0"/>
              <w:adjustRightInd w:val="0"/>
              <w:ind w:left="60" w:right="60"/>
              <w:jc w:val="center"/>
              <w:rPr>
                <w:color w:val="000000"/>
                <w:sz w:val="24"/>
                <w:szCs w:val="24"/>
                <w:lang w:eastAsia="en-GB"/>
              </w:rPr>
            </w:pPr>
            <w:r>
              <w:rPr>
                <w:color w:val="000000"/>
                <w:sz w:val="24"/>
                <w:szCs w:val="24"/>
                <w:lang w:eastAsia="en-GB"/>
              </w:rPr>
              <w:t>.0</w:t>
            </w:r>
            <w:r w:rsidR="003F7F00">
              <w:rPr>
                <w:color w:val="000000"/>
                <w:sz w:val="24"/>
                <w:szCs w:val="24"/>
                <w:lang w:eastAsia="en-GB"/>
              </w:rPr>
              <w:t>0</w:t>
            </w:r>
            <w:r w:rsidR="00F919A9">
              <w:rPr>
                <w:color w:val="000000"/>
                <w:sz w:val="24"/>
                <w:szCs w:val="24"/>
                <w:lang w:eastAsia="en-GB"/>
              </w:rPr>
              <w:t>1</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3F7F00">
            <w:pPr>
              <w:autoSpaceDE w:val="0"/>
              <w:autoSpaceDN w:val="0"/>
              <w:adjustRightInd w:val="0"/>
              <w:ind w:left="60" w:right="60"/>
              <w:jc w:val="center"/>
              <w:rPr>
                <w:color w:val="000000"/>
                <w:sz w:val="24"/>
                <w:szCs w:val="24"/>
                <w:lang w:eastAsia="en-GB"/>
              </w:rPr>
            </w:pPr>
            <w:r>
              <w:rPr>
                <w:color w:val="000000"/>
                <w:sz w:val="24"/>
                <w:szCs w:val="24"/>
                <w:lang w:eastAsia="en-GB"/>
              </w:rPr>
              <w:t>1</w:t>
            </w:r>
            <w:r w:rsidR="00FD6CD0">
              <w:rPr>
                <w:color w:val="000000"/>
                <w:sz w:val="24"/>
                <w:szCs w:val="24"/>
                <w:lang w:eastAsia="en-GB"/>
              </w:rPr>
              <w:t>2.63452</w:t>
            </w:r>
          </w:p>
        </w:tc>
        <w:tc>
          <w:tcPr>
            <w:tcW w:w="14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919A9" w:rsidP="003F7F00">
            <w:pPr>
              <w:autoSpaceDE w:val="0"/>
              <w:autoSpaceDN w:val="0"/>
              <w:adjustRightInd w:val="0"/>
              <w:ind w:left="60" w:right="60"/>
              <w:jc w:val="center"/>
              <w:rPr>
                <w:color w:val="000000"/>
                <w:sz w:val="24"/>
                <w:szCs w:val="24"/>
                <w:lang w:eastAsia="en-GB"/>
              </w:rPr>
            </w:pPr>
            <w:r>
              <w:rPr>
                <w:color w:val="000000"/>
                <w:sz w:val="24"/>
                <w:szCs w:val="24"/>
                <w:lang w:eastAsia="en-GB"/>
              </w:rPr>
              <w:t>9</w:t>
            </w:r>
            <w:r w:rsidR="00FD6CD0">
              <w:rPr>
                <w:color w:val="000000"/>
                <w:sz w:val="24"/>
                <w:szCs w:val="24"/>
                <w:lang w:eastAsia="en-GB"/>
              </w:rPr>
              <w:t>.076</w:t>
            </w:r>
            <w:r w:rsidR="003F7F00">
              <w:rPr>
                <w:color w:val="000000"/>
                <w:sz w:val="24"/>
                <w:szCs w:val="24"/>
                <w:lang w:eastAsia="en-GB"/>
              </w:rPr>
              <w:t xml:space="preserve"> </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3F7F00" w:rsidP="003F7F00">
            <w:pPr>
              <w:autoSpaceDE w:val="0"/>
              <w:autoSpaceDN w:val="0"/>
              <w:adjustRightInd w:val="0"/>
              <w:ind w:left="60" w:right="60"/>
              <w:jc w:val="center"/>
              <w:rPr>
                <w:color w:val="000000"/>
                <w:sz w:val="24"/>
                <w:szCs w:val="24"/>
                <w:lang w:eastAsia="en-GB"/>
              </w:rPr>
            </w:pPr>
            <w:r>
              <w:rPr>
                <w:color w:val="000000"/>
                <w:sz w:val="24"/>
                <w:szCs w:val="24"/>
                <w:lang w:eastAsia="en-GB"/>
              </w:rPr>
              <w:t>1</w:t>
            </w:r>
            <w:r w:rsidR="00FD6CD0">
              <w:rPr>
                <w:color w:val="000000"/>
                <w:sz w:val="24"/>
                <w:szCs w:val="24"/>
                <w:lang w:eastAsia="en-GB"/>
              </w:rPr>
              <w:t>6.345</w:t>
            </w:r>
            <w:r>
              <w:rPr>
                <w:color w:val="000000"/>
                <w:sz w:val="24"/>
                <w:szCs w:val="24"/>
                <w:lang w:eastAsia="en-GB"/>
              </w:rPr>
              <w:t xml:space="preserve"> </w:t>
            </w:r>
          </w:p>
        </w:tc>
      </w:tr>
      <w:tr w:rsidR="003F7F00" w:rsidTr="003F7F00">
        <w:trPr>
          <w:cantSplit/>
          <w:trHeight w:val="70"/>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D6CD0" w:rsidP="00566D7F">
            <w:pPr>
              <w:autoSpaceDE w:val="0"/>
              <w:autoSpaceDN w:val="0"/>
              <w:adjustRightInd w:val="0"/>
              <w:ind w:left="60" w:right="60"/>
              <w:rPr>
                <w:color w:val="000000"/>
                <w:sz w:val="24"/>
                <w:szCs w:val="24"/>
                <w:lang w:eastAsia="en-GB"/>
              </w:rPr>
            </w:pPr>
            <w:r>
              <w:rPr>
                <w:color w:val="000000"/>
                <w:sz w:val="24"/>
                <w:szCs w:val="24"/>
                <w:lang w:eastAsia="en-GB"/>
              </w:rPr>
              <w:t xml:space="preserve">SMAN </w:t>
            </w:r>
            <w:r w:rsidR="00566D7F">
              <w:rPr>
                <w:color w:val="000000"/>
                <w:sz w:val="24"/>
                <w:szCs w:val="24"/>
                <w:lang w:eastAsia="en-GB"/>
              </w:rPr>
              <w:t>3</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3F7F00">
            <w:pPr>
              <w:autoSpaceDE w:val="0"/>
              <w:autoSpaceDN w:val="0"/>
              <w:adjustRightInd w:val="0"/>
              <w:spacing w:line="320" w:lineRule="atLeast"/>
              <w:ind w:left="60" w:right="60"/>
              <w:jc w:val="center"/>
              <w:rPr>
                <w:color w:val="000000"/>
                <w:sz w:val="24"/>
                <w:szCs w:val="24"/>
                <w:lang w:eastAsia="en-GB"/>
              </w:rPr>
            </w:pPr>
            <w:r>
              <w:rPr>
                <w:color w:val="000000"/>
                <w:sz w:val="24"/>
                <w:szCs w:val="24"/>
                <w:lang w:eastAsia="en-GB"/>
              </w:rPr>
              <w:t>8</w:t>
            </w:r>
            <w:r w:rsidR="00FD6CD0">
              <w:rPr>
                <w:color w:val="000000"/>
                <w:sz w:val="24"/>
                <w:szCs w:val="24"/>
                <w:lang w:eastAsia="en-GB"/>
              </w:rPr>
              <w:t>.704</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566D7F">
            <w:pPr>
              <w:autoSpaceDE w:val="0"/>
              <w:autoSpaceDN w:val="0"/>
              <w:adjustRightInd w:val="0"/>
              <w:spacing w:line="320" w:lineRule="atLeast"/>
              <w:ind w:left="60" w:right="60"/>
              <w:jc w:val="center"/>
              <w:rPr>
                <w:color w:val="000000"/>
                <w:sz w:val="24"/>
                <w:szCs w:val="24"/>
                <w:lang w:eastAsia="en-GB"/>
              </w:rPr>
            </w:pPr>
            <w:r>
              <w:rPr>
                <w:color w:val="000000"/>
                <w:sz w:val="24"/>
                <w:szCs w:val="24"/>
                <w:lang w:eastAsia="en-GB"/>
              </w:rPr>
              <w:t>31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D6CD0">
            <w:pPr>
              <w:autoSpaceDE w:val="0"/>
              <w:autoSpaceDN w:val="0"/>
              <w:adjustRightInd w:val="0"/>
              <w:spacing w:line="320" w:lineRule="atLeast"/>
              <w:ind w:left="60" w:right="60"/>
              <w:jc w:val="center"/>
              <w:rPr>
                <w:color w:val="000000"/>
                <w:sz w:val="24"/>
                <w:szCs w:val="24"/>
                <w:lang w:eastAsia="en-GB"/>
              </w:rPr>
            </w:pPr>
            <w:r>
              <w:rPr>
                <w:color w:val="000000"/>
                <w:sz w:val="24"/>
                <w:szCs w:val="24"/>
                <w:lang w:eastAsia="en-GB"/>
              </w:rPr>
              <w:t>.000</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D6CD0">
            <w:pPr>
              <w:autoSpaceDE w:val="0"/>
              <w:autoSpaceDN w:val="0"/>
              <w:adjustRightInd w:val="0"/>
              <w:spacing w:line="320" w:lineRule="atLeast"/>
              <w:ind w:left="60" w:right="60"/>
              <w:jc w:val="center"/>
              <w:rPr>
                <w:color w:val="000000"/>
                <w:sz w:val="24"/>
                <w:szCs w:val="24"/>
                <w:lang w:eastAsia="en-GB"/>
              </w:rPr>
            </w:pPr>
            <w:r>
              <w:rPr>
                <w:color w:val="000000"/>
                <w:sz w:val="24"/>
                <w:szCs w:val="24"/>
                <w:lang w:eastAsia="en-GB"/>
              </w:rPr>
              <w:t>17.63452</w:t>
            </w:r>
          </w:p>
        </w:tc>
        <w:tc>
          <w:tcPr>
            <w:tcW w:w="14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D6CD0" w:rsidP="003F7F00">
            <w:pPr>
              <w:autoSpaceDE w:val="0"/>
              <w:autoSpaceDN w:val="0"/>
              <w:adjustRightInd w:val="0"/>
              <w:spacing w:line="320" w:lineRule="atLeast"/>
              <w:ind w:left="60" w:right="60"/>
              <w:jc w:val="center"/>
              <w:rPr>
                <w:color w:val="000000"/>
                <w:sz w:val="24"/>
                <w:szCs w:val="24"/>
                <w:lang w:eastAsia="en-GB"/>
              </w:rPr>
            </w:pPr>
            <w:r>
              <w:rPr>
                <w:color w:val="000000"/>
                <w:sz w:val="24"/>
                <w:szCs w:val="24"/>
                <w:lang w:eastAsia="en-GB"/>
              </w:rPr>
              <w:t>13.923</w:t>
            </w:r>
            <w:r w:rsidR="003F7F00">
              <w:rPr>
                <w:color w:val="000000"/>
                <w:sz w:val="24"/>
                <w:szCs w:val="24"/>
                <w:lang w:eastAsia="en-GB"/>
              </w:rPr>
              <w:t xml:space="preserve"> </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919A9" w:rsidP="00F919A9">
            <w:pPr>
              <w:autoSpaceDE w:val="0"/>
              <w:autoSpaceDN w:val="0"/>
              <w:adjustRightInd w:val="0"/>
              <w:spacing w:line="320" w:lineRule="atLeast"/>
              <w:ind w:left="60" w:right="60"/>
              <w:jc w:val="center"/>
              <w:rPr>
                <w:color w:val="000000"/>
                <w:sz w:val="24"/>
                <w:szCs w:val="24"/>
                <w:lang w:eastAsia="en-GB"/>
              </w:rPr>
            </w:pPr>
            <w:r>
              <w:rPr>
                <w:color w:val="000000"/>
                <w:sz w:val="24"/>
                <w:szCs w:val="24"/>
                <w:lang w:eastAsia="en-GB"/>
              </w:rPr>
              <w:t>19</w:t>
            </w:r>
            <w:r w:rsidR="00FD6CD0">
              <w:rPr>
                <w:color w:val="000000"/>
                <w:sz w:val="24"/>
                <w:szCs w:val="24"/>
                <w:lang w:eastAsia="en-GB"/>
              </w:rPr>
              <w:t>.</w:t>
            </w:r>
            <w:r>
              <w:rPr>
                <w:color w:val="000000"/>
                <w:sz w:val="24"/>
                <w:szCs w:val="24"/>
                <w:lang w:eastAsia="en-GB"/>
              </w:rPr>
              <w:t>645</w:t>
            </w:r>
            <w:r w:rsidR="003F7F00">
              <w:rPr>
                <w:color w:val="000000"/>
                <w:sz w:val="24"/>
                <w:szCs w:val="24"/>
                <w:lang w:eastAsia="en-GB"/>
              </w:rPr>
              <w:t xml:space="preserve"> </w:t>
            </w:r>
          </w:p>
        </w:tc>
      </w:tr>
      <w:tr w:rsidR="003F7F00" w:rsidTr="003F7F00">
        <w:trPr>
          <w:cantSplit/>
          <w:trHeight w:val="70"/>
          <w:jc w:val="center"/>
        </w:trPr>
        <w:tc>
          <w:tcPr>
            <w:tcW w:w="14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D6CD0" w:rsidP="00566D7F">
            <w:pPr>
              <w:autoSpaceDE w:val="0"/>
              <w:autoSpaceDN w:val="0"/>
              <w:adjustRightInd w:val="0"/>
              <w:ind w:left="60" w:right="60"/>
              <w:rPr>
                <w:color w:val="000000"/>
                <w:sz w:val="24"/>
                <w:szCs w:val="24"/>
                <w:lang w:eastAsia="en-GB"/>
              </w:rPr>
            </w:pPr>
            <w:r>
              <w:rPr>
                <w:color w:val="000000"/>
                <w:sz w:val="24"/>
                <w:szCs w:val="24"/>
                <w:lang w:eastAsia="en-GB"/>
              </w:rPr>
              <w:t xml:space="preserve">SMAN </w:t>
            </w:r>
            <w:r w:rsidR="00566D7F">
              <w:rPr>
                <w:color w:val="000000"/>
                <w:sz w:val="24"/>
                <w:szCs w:val="24"/>
                <w:lang w:eastAsia="en-GB"/>
              </w:rPr>
              <w:t>6</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D6CD0">
            <w:pPr>
              <w:autoSpaceDE w:val="0"/>
              <w:autoSpaceDN w:val="0"/>
              <w:adjustRightInd w:val="0"/>
              <w:spacing w:line="320" w:lineRule="atLeast"/>
              <w:ind w:left="60" w:right="60"/>
              <w:jc w:val="center"/>
              <w:rPr>
                <w:color w:val="000000"/>
                <w:sz w:val="24"/>
                <w:szCs w:val="24"/>
                <w:lang w:eastAsia="en-GB"/>
              </w:rPr>
            </w:pPr>
            <w:r>
              <w:rPr>
                <w:color w:val="000000"/>
                <w:sz w:val="24"/>
                <w:szCs w:val="24"/>
                <w:lang w:eastAsia="en-GB"/>
              </w:rPr>
              <w:t>6.953</w:t>
            </w: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566D7F">
            <w:pPr>
              <w:autoSpaceDE w:val="0"/>
              <w:autoSpaceDN w:val="0"/>
              <w:adjustRightInd w:val="0"/>
              <w:spacing w:line="320" w:lineRule="atLeast"/>
              <w:ind w:left="60" w:right="60"/>
              <w:jc w:val="center"/>
              <w:rPr>
                <w:color w:val="000000"/>
                <w:sz w:val="24"/>
                <w:szCs w:val="24"/>
                <w:lang w:eastAsia="en-GB"/>
              </w:rPr>
            </w:pPr>
            <w:r>
              <w:rPr>
                <w:color w:val="000000"/>
                <w:sz w:val="24"/>
                <w:szCs w:val="24"/>
                <w:lang w:eastAsia="en-GB"/>
              </w:rPr>
              <w:t>35</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D6CD0">
            <w:pPr>
              <w:autoSpaceDE w:val="0"/>
              <w:autoSpaceDN w:val="0"/>
              <w:adjustRightInd w:val="0"/>
              <w:spacing w:line="320" w:lineRule="atLeast"/>
              <w:ind w:left="60" w:right="60"/>
              <w:jc w:val="center"/>
              <w:rPr>
                <w:color w:val="000000"/>
                <w:sz w:val="24"/>
                <w:szCs w:val="24"/>
                <w:lang w:eastAsia="en-GB"/>
              </w:rPr>
            </w:pPr>
            <w:r>
              <w:rPr>
                <w:color w:val="000000"/>
                <w:sz w:val="24"/>
                <w:szCs w:val="24"/>
                <w:lang w:eastAsia="en-GB"/>
              </w:rPr>
              <w:t>.000</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D6CD0">
            <w:pPr>
              <w:autoSpaceDE w:val="0"/>
              <w:autoSpaceDN w:val="0"/>
              <w:adjustRightInd w:val="0"/>
              <w:spacing w:line="320" w:lineRule="atLeast"/>
              <w:ind w:left="60" w:right="60"/>
              <w:jc w:val="center"/>
              <w:rPr>
                <w:color w:val="000000"/>
                <w:sz w:val="24"/>
                <w:szCs w:val="24"/>
                <w:lang w:eastAsia="en-GB"/>
              </w:rPr>
            </w:pPr>
            <w:r>
              <w:rPr>
                <w:color w:val="000000"/>
                <w:sz w:val="24"/>
                <w:szCs w:val="24"/>
                <w:lang w:eastAsia="en-GB"/>
              </w:rPr>
              <w:t>12.63452</w:t>
            </w:r>
          </w:p>
        </w:tc>
        <w:tc>
          <w:tcPr>
            <w:tcW w:w="14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D6CD0">
            <w:pPr>
              <w:autoSpaceDE w:val="0"/>
              <w:autoSpaceDN w:val="0"/>
              <w:adjustRightInd w:val="0"/>
              <w:spacing w:line="320" w:lineRule="atLeast"/>
              <w:ind w:left="60" w:right="60"/>
              <w:jc w:val="center"/>
              <w:rPr>
                <w:color w:val="000000"/>
                <w:sz w:val="24"/>
                <w:szCs w:val="24"/>
                <w:lang w:eastAsia="en-GB"/>
              </w:rPr>
            </w:pPr>
            <w:r>
              <w:rPr>
                <w:color w:val="000000"/>
                <w:sz w:val="24"/>
                <w:szCs w:val="24"/>
                <w:lang w:eastAsia="en-GB"/>
              </w:rPr>
              <w:t>8.9233</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6CD0" w:rsidRDefault="00FD6CD0" w:rsidP="00F919A9">
            <w:pPr>
              <w:autoSpaceDE w:val="0"/>
              <w:autoSpaceDN w:val="0"/>
              <w:adjustRightInd w:val="0"/>
              <w:spacing w:line="320" w:lineRule="atLeast"/>
              <w:ind w:left="60" w:right="60"/>
              <w:jc w:val="center"/>
              <w:rPr>
                <w:color w:val="000000"/>
                <w:sz w:val="24"/>
                <w:szCs w:val="24"/>
                <w:lang w:eastAsia="en-GB"/>
              </w:rPr>
            </w:pPr>
            <w:r>
              <w:rPr>
                <w:color w:val="000000"/>
                <w:sz w:val="24"/>
                <w:szCs w:val="24"/>
                <w:lang w:eastAsia="en-GB"/>
              </w:rPr>
              <w:t>16.</w:t>
            </w:r>
            <w:r w:rsidR="00F919A9">
              <w:rPr>
                <w:color w:val="000000"/>
                <w:sz w:val="24"/>
                <w:szCs w:val="24"/>
                <w:lang w:eastAsia="en-GB"/>
              </w:rPr>
              <w:t>342</w:t>
            </w:r>
          </w:p>
        </w:tc>
      </w:tr>
    </w:tbl>
    <w:p w:rsidR="00FD6CD0" w:rsidRDefault="00FD6CD0" w:rsidP="00FD6CD0">
      <w:pPr>
        <w:autoSpaceDE w:val="0"/>
        <w:autoSpaceDN w:val="0"/>
        <w:adjustRightInd w:val="0"/>
        <w:ind w:firstLine="567"/>
        <w:jc w:val="both"/>
        <w:rPr>
          <w:bCs/>
          <w:sz w:val="24"/>
          <w:szCs w:val="24"/>
          <w:lang w:val="en-GB"/>
        </w:rPr>
      </w:pPr>
    </w:p>
    <w:p w:rsidR="00FD6CD0" w:rsidRDefault="00FD6CD0" w:rsidP="00FD6CD0">
      <w:pPr>
        <w:autoSpaceDE w:val="0"/>
        <w:autoSpaceDN w:val="0"/>
        <w:adjustRightInd w:val="0"/>
        <w:ind w:firstLine="426"/>
        <w:jc w:val="both"/>
        <w:rPr>
          <w:color w:val="000000"/>
          <w:sz w:val="24"/>
          <w:szCs w:val="24"/>
        </w:rPr>
      </w:pPr>
      <w:r>
        <w:rPr>
          <w:sz w:val="24"/>
          <w:szCs w:val="24"/>
        </w:rPr>
        <w:t xml:space="preserve">Tabel uji t tersebut </w:t>
      </w:r>
      <w:proofErr w:type="gramStart"/>
      <w:r>
        <w:rPr>
          <w:sz w:val="24"/>
          <w:szCs w:val="24"/>
        </w:rPr>
        <w:t xml:space="preserve">menunjukkan </w:t>
      </w:r>
      <w:r>
        <w:rPr>
          <w:color w:val="000000"/>
          <w:sz w:val="24"/>
          <w:szCs w:val="24"/>
        </w:rPr>
        <w:t xml:space="preserve"> pengetahuan</w:t>
      </w:r>
      <w:proofErr w:type="gramEnd"/>
      <w:r>
        <w:rPr>
          <w:color w:val="000000"/>
          <w:sz w:val="24"/>
          <w:szCs w:val="24"/>
        </w:rPr>
        <w:t xml:space="preserve"> siswa SMAN </w:t>
      </w:r>
      <w:r w:rsidR="00566D7F">
        <w:rPr>
          <w:color w:val="000000"/>
          <w:sz w:val="24"/>
          <w:szCs w:val="24"/>
        </w:rPr>
        <w:t>1</w:t>
      </w:r>
      <w:r>
        <w:rPr>
          <w:color w:val="000000"/>
          <w:sz w:val="24"/>
          <w:szCs w:val="24"/>
        </w:rPr>
        <w:t xml:space="preserve">, SMAN </w:t>
      </w:r>
      <w:r w:rsidR="00566D7F">
        <w:rPr>
          <w:color w:val="000000"/>
          <w:sz w:val="24"/>
          <w:szCs w:val="24"/>
        </w:rPr>
        <w:t>3</w:t>
      </w:r>
      <w:r>
        <w:rPr>
          <w:color w:val="000000"/>
          <w:sz w:val="24"/>
          <w:szCs w:val="24"/>
        </w:rPr>
        <w:t xml:space="preserve"> dan SMAN </w:t>
      </w:r>
      <w:r w:rsidR="00566D7F">
        <w:rPr>
          <w:color w:val="000000"/>
          <w:sz w:val="24"/>
          <w:szCs w:val="24"/>
        </w:rPr>
        <w:t>6</w:t>
      </w:r>
      <w:r>
        <w:rPr>
          <w:color w:val="000000"/>
          <w:sz w:val="24"/>
          <w:szCs w:val="24"/>
        </w:rPr>
        <w:t xml:space="preserve"> Kota Bengkulu sesudah penggunaan bahan ajar  dengan  nilai </w:t>
      </w:r>
      <w:r>
        <w:rPr>
          <w:sz w:val="24"/>
          <w:szCs w:val="24"/>
        </w:rPr>
        <w:t>t</w:t>
      </w:r>
      <w:r>
        <w:rPr>
          <w:sz w:val="24"/>
          <w:szCs w:val="24"/>
          <w:vertAlign w:val="subscript"/>
        </w:rPr>
        <w:t xml:space="preserve">hitung  </w:t>
      </w:r>
      <w:r>
        <w:rPr>
          <w:sz w:val="24"/>
          <w:szCs w:val="24"/>
        </w:rPr>
        <w:t>&gt; t</w:t>
      </w:r>
      <w:r>
        <w:rPr>
          <w:sz w:val="24"/>
          <w:szCs w:val="24"/>
          <w:vertAlign w:val="subscript"/>
        </w:rPr>
        <w:t xml:space="preserve">tabel </w:t>
      </w:r>
      <w:r>
        <w:rPr>
          <w:color w:val="000000"/>
          <w:sz w:val="24"/>
          <w:szCs w:val="24"/>
        </w:rPr>
        <w:t xml:space="preserve"> dan signifikan &lt; 0,005. Dari hasil tersebut menunjukkan adanya perbedaan yang signifikan antara kemampuan siswa dan KKM </w:t>
      </w:r>
      <w:r>
        <w:rPr>
          <w:color w:val="000000"/>
          <w:sz w:val="24"/>
          <w:szCs w:val="24"/>
        </w:rPr>
        <w:lastRenderedPageBreak/>
        <w:t xml:space="preserve">di SMA Kota Bengkulu sebelum menggunakan </w:t>
      </w:r>
      <w:r>
        <w:rPr>
          <w:i/>
          <w:sz w:val="24"/>
          <w:szCs w:val="24"/>
          <w:lang w:val="id-ID"/>
        </w:rPr>
        <w:t>project based learning</w:t>
      </w:r>
      <w:r>
        <w:rPr>
          <w:sz w:val="24"/>
          <w:szCs w:val="24"/>
        </w:rPr>
        <w:t xml:space="preserve"> dan setelah menggunakan </w:t>
      </w:r>
      <w:r>
        <w:rPr>
          <w:i/>
          <w:sz w:val="24"/>
          <w:szCs w:val="24"/>
        </w:rPr>
        <w:t xml:space="preserve">model </w:t>
      </w:r>
      <w:r>
        <w:rPr>
          <w:i/>
          <w:sz w:val="24"/>
          <w:szCs w:val="24"/>
          <w:lang w:val="id-ID"/>
        </w:rPr>
        <w:t>project based learning</w:t>
      </w:r>
      <w:r>
        <w:rPr>
          <w:color w:val="000000"/>
          <w:sz w:val="24"/>
          <w:szCs w:val="24"/>
        </w:rPr>
        <w:t xml:space="preserve">. </w:t>
      </w:r>
    </w:p>
    <w:p w:rsidR="00E51201" w:rsidRDefault="00E51201" w:rsidP="00E51201">
      <w:pPr>
        <w:pStyle w:val="section"/>
        <w:numPr>
          <w:ilvl w:val="0"/>
          <w:numId w:val="0"/>
        </w:numPr>
        <w:rPr>
          <w:rFonts w:ascii="Times New Roman" w:hAnsi="Times New Roman" w:cs="Times New Roman"/>
          <w:b w:val="0"/>
          <w:sz w:val="24"/>
          <w:szCs w:val="24"/>
          <w:lang w:val="en-GB"/>
        </w:rPr>
      </w:pPr>
    </w:p>
    <w:p w:rsidR="00FD6CD0" w:rsidRDefault="00FD6CD0" w:rsidP="00E51201">
      <w:pPr>
        <w:pStyle w:val="section"/>
        <w:numPr>
          <w:ilvl w:val="0"/>
          <w:numId w:val="0"/>
        </w:numPr>
        <w:rPr>
          <w:rFonts w:ascii="Times New Roman" w:hAnsi="Times New Roman"/>
          <w:sz w:val="24"/>
          <w:szCs w:val="24"/>
        </w:rPr>
      </w:pPr>
      <w:r>
        <w:rPr>
          <w:rFonts w:ascii="Times New Roman" w:hAnsi="Times New Roman"/>
          <w:sz w:val="24"/>
          <w:szCs w:val="24"/>
        </w:rPr>
        <w:t>Kesimpulan dan Saran</w:t>
      </w:r>
    </w:p>
    <w:p w:rsidR="00FD6CD0" w:rsidRDefault="00FD6CD0" w:rsidP="00FD6CD0">
      <w:pPr>
        <w:pStyle w:val="section"/>
        <w:numPr>
          <w:ilvl w:val="0"/>
          <w:numId w:val="0"/>
        </w:numPr>
        <w:ind w:firstLine="426"/>
        <w:rPr>
          <w:rFonts w:ascii="Times New Roman" w:hAnsi="Times New Roman"/>
          <w:b w:val="0"/>
          <w:sz w:val="24"/>
          <w:szCs w:val="24"/>
        </w:rPr>
      </w:pPr>
      <w:bookmarkStart w:id="0" w:name="_GoBack"/>
      <w:bookmarkEnd w:id="0"/>
      <w:r>
        <w:rPr>
          <w:rFonts w:ascii="Times New Roman" w:hAnsi="Times New Roman"/>
          <w:b w:val="0"/>
          <w:sz w:val="24"/>
          <w:szCs w:val="24"/>
        </w:rPr>
        <w:t>P</w:t>
      </w:r>
      <w:r>
        <w:rPr>
          <w:rFonts w:ascii="Times New Roman" w:hAnsi="Times New Roman"/>
          <w:b w:val="0"/>
          <w:sz w:val="24"/>
          <w:szCs w:val="24"/>
          <w:lang w:val="id-ID"/>
        </w:rPr>
        <w:t>enelitian dengan mengembangkan bahan ajar menggunakan project based learning yang dapat menumbuhkembangkan kemampuan siswa dalam pembelajaran Ekonomi</w:t>
      </w:r>
      <w:r>
        <w:rPr>
          <w:rFonts w:ascii="Times New Roman" w:hAnsi="Times New Roman"/>
          <w:b w:val="0"/>
          <w:sz w:val="24"/>
          <w:szCs w:val="24"/>
        </w:rPr>
        <w:t xml:space="preserve"> dilakukan karena </w:t>
      </w:r>
      <w:r>
        <w:rPr>
          <w:rFonts w:ascii="Times New Roman" w:hAnsi="Times New Roman"/>
          <w:b w:val="0"/>
          <w:sz w:val="24"/>
          <w:szCs w:val="24"/>
          <w:lang w:val="id-ID"/>
        </w:rPr>
        <w:t>siswa belum terbiasa dalam menemukan konsep sendiri, siswa masih kesulitan dalam menyampaikan hasil diskusi secara kelompok, siswa belum terbiasa menggunakan kasus nyata dalam pembelajaran, belum banyak ditemui bahan pembelajaran ekonomi yang dapat mendorong kemampuan berpikir siswa dan keterampilan siswa</w:t>
      </w:r>
      <w:r>
        <w:rPr>
          <w:rFonts w:ascii="Times New Roman" w:hAnsi="Times New Roman"/>
          <w:b w:val="0"/>
          <w:sz w:val="24"/>
          <w:szCs w:val="24"/>
        </w:rPr>
        <w:t xml:space="preserve">. </w:t>
      </w:r>
      <w:r>
        <w:rPr>
          <w:rFonts w:ascii="Times New Roman" w:hAnsi="Times New Roman"/>
          <w:b w:val="0"/>
          <w:sz w:val="24"/>
          <w:szCs w:val="24"/>
          <w:lang w:val="id-ID"/>
        </w:rPr>
        <w:t xml:space="preserve">Salah satu upaya yang dapat dilakukan untuk meningkatkan kualitas pembelajaran dengan mendesain pembelajaran sehingga dapat memfasilitasi siswa dalam mengembangkan kemampuan </w:t>
      </w:r>
      <w:r>
        <w:rPr>
          <w:rFonts w:ascii="Times New Roman" w:hAnsi="Times New Roman"/>
          <w:b w:val="0"/>
          <w:sz w:val="24"/>
          <w:szCs w:val="24"/>
        </w:rPr>
        <w:t xml:space="preserve">dan rasa percaya diri siswa </w:t>
      </w:r>
      <w:r>
        <w:rPr>
          <w:rFonts w:ascii="Times New Roman" w:hAnsi="Times New Roman"/>
          <w:b w:val="0"/>
          <w:sz w:val="24"/>
          <w:szCs w:val="24"/>
          <w:lang w:val="id-ID"/>
        </w:rPr>
        <w:t xml:space="preserve">dalam belajar. Upaya tersebut dapat menggunakan media belajar berupa bahan ajar yang didesain khusus </w:t>
      </w:r>
      <w:r>
        <w:rPr>
          <w:rFonts w:ascii="Times New Roman" w:hAnsi="Times New Roman"/>
          <w:b w:val="0"/>
          <w:sz w:val="24"/>
          <w:szCs w:val="24"/>
        </w:rPr>
        <w:t xml:space="preserve">untuk </w:t>
      </w:r>
      <w:r>
        <w:rPr>
          <w:rFonts w:ascii="Times New Roman" w:hAnsi="Times New Roman"/>
          <w:b w:val="0"/>
          <w:sz w:val="24"/>
          <w:szCs w:val="24"/>
          <w:lang w:val="id-ID"/>
        </w:rPr>
        <w:t>mengembangkan kemampuan siswa dalam memahami konsep materi</w:t>
      </w:r>
      <w:r>
        <w:rPr>
          <w:rFonts w:ascii="Times New Roman" w:hAnsi="Times New Roman"/>
          <w:b w:val="0"/>
          <w:sz w:val="24"/>
          <w:szCs w:val="24"/>
        </w:rPr>
        <w:t xml:space="preserve"> (LKS). </w:t>
      </w:r>
    </w:p>
    <w:p w:rsidR="00047130" w:rsidRDefault="00FD6CD0" w:rsidP="00047130">
      <w:pPr>
        <w:pStyle w:val="section"/>
        <w:numPr>
          <w:ilvl w:val="0"/>
          <w:numId w:val="0"/>
        </w:numPr>
        <w:ind w:firstLine="709"/>
        <w:rPr>
          <w:rFonts w:ascii="Times New Roman" w:hAnsi="Times New Roman"/>
          <w:b w:val="0"/>
          <w:sz w:val="24"/>
          <w:szCs w:val="24"/>
        </w:rPr>
      </w:pPr>
      <w:proofErr w:type="gramStart"/>
      <w:r>
        <w:rPr>
          <w:rFonts w:ascii="Times New Roman" w:hAnsi="Times New Roman"/>
          <w:b w:val="0"/>
          <w:sz w:val="24"/>
          <w:szCs w:val="24"/>
        </w:rPr>
        <w:t>Penggunaan bahan ajar dilaksanakan dengan penelitian eksperimen kolaboratif yang diterapkan oleh guru pada sekolah yang dipilih.</w:t>
      </w:r>
      <w:proofErr w:type="gramEnd"/>
      <w:r>
        <w:rPr>
          <w:rFonts w:ascii="Times New Roman" w:hAnsi="Times New Roman"/>
          <w:b w:val="0"/>
          <w:sz w:val="24"/>
          <w:szCs w:val="24"/>
        </w:rPr>
        <w:t xml:space="preserve"> Sekolah yang dipilih dalam pelaksanaan eksperimen kolaboratif terdiri dari tiga sekolah, yaitu: (1) SMA Negeri </w:t>
      </w:r>
      <w:r w:rsidR="00CE6B11">
        <w:rPr>
          <w:rFonts w:ascii="Times New Roman" w:hAnsi="Times New Roman"/>
          <w:b w:val="0"/>
          <w:sz w:val="24"/>
          <w:szCs w:val="24"/>
        </w:rPr>
        <w:t>1</w:t>
      </w:r>
      <w:r>
        <w:rPr>
          <w:rFonts w:ascii="Times New Roman" w:hAnsi="Times New Roman"/>
          <w:b w:val="0"/>
          <w:sz w:val="24"/>
          <w:szCs w:val="24"/>
        </w:rPr>
        <w:t xml:space="preserve"> Kota Bengkulu, (2) SMA Negeri </w:t>
      </w:r>
      <w:r w:rsidR="00CE6B11">
        <w:rPr>
          <w:rFonts w:ascii="Times New Roman" w:hAnsi="Times New Roman"/>
          <w:b w:val="0"/>
          <w:sz w:val="24"/>
          <w:szCs w:val="24"/>
        </w:rPr>
        <w:t>3</w:t>
      </w:r>
      <w:r>
        <w:rPr>
          <w:rFonts w:ascii="Times New Roman" w:hAnsi="Times New Roman"/>
          <w:b w:val="0"/>
          <w:sz w:val="24"/>
          <w:szCs w:val="24"/>
        </w:rPr>
        <w:t xml:space="preserve"> Kota Bengkulu, dan (3) SMA Negeri </w:t>
      </w:r>
      <w:r w:rsidR="00CE6B11">
        <w:rPr>
          <w:rFonts w:ascii="Times New Roman" w:hAnsi="Times New Roman"/>
          <w:b w:val="0"/>
          <w:sz w:val="24"/>
          <w:szCs w:val="24"/>
        </w:rPr>
        <w:t>6</w:t>
      </w:r>
      <w:r>
        <w:rPr>
          <w:rFonts w:ascii="Times New Roman" w:hAnsi="Times New Roman"/>
          <w:b w:val="0"/>
          <w:sz w:val="24"/>
          <w:szCs w:val="24"/>
        </w:rPr>
        <w:t xml:space="preserve"> Kota Bengkulu. </w:t>
      </w:r>
      <w:proofErr w:type="gramStart"/>
      <w:r>
        <w:rPr>
          <w:rFonts w:ascii="Times New Roman" w:hAnsi="Times New Roman"/>
          <w:b w:val="0"/>
          <w:sz w:val="24"/>
          <w:szCs w:val="24"/>
        </w:rPr>
        <w:t>Hasil analisis menunjukkan terdapat perbedaan rata-rata hasil belajar siswa pada materi ekonomi sebelum dan sesudah penggunaan bahan ajar.</w:t>
      </w:r>
      <w:proofErr w:type="gramEnd"/>
    </w:p>
    <w:p w:rsidR="00FD6CD0" w:rsidRDefault="00FD6CD0" w:rsidP="00047130">
      <w:pPr>
        <w:pStyle w:val="section"/>
        <w:numPr>
          <w:ilvl w:val="0"/>
          <w:numId w:val="0"/>
        </w:numPr>
        <w:ind w:firstLine="709"/>
        <w:rPr>
          <w:rFonts w:ascii="Times New Roman" w:hAnsi="Times New Roman"/>
          <w:b w:val="0"/>
          <w:sz w:val="24"/>
          <w:szCs w:val="24"/>
        </w:rPr>
      </w:pPr>
      <w:r>
        <w:rPr>
          <w:rFonts w:ascii="Times New Roman" w:hAnsi="Times New Roman"/>
          <w:b w:val="0"/>
          <w:sz w:val="24"/>
          <w:szCs w:val="24"/>
        </w:rPr>
        <w:t xml:space="preserve">Setelah diterapkan permodelan dalam pembelajaran dengan pendekatan </w:t>
      </w:r>
      <w:r>
        <w:rPr>
          <w:rFonts w:ascii="Times New Roman" w:hAnsi="Times New Roman"/>
          <w:b w:val="0"/>
          <w:i/>
          <w:sz w:val="24"/>
          <w:szCs w:val="24"/>
        </w:rPr>
        <w:t>project based learning</w:t>
      </w:r>
      <w:r>
        <w:rPr>
          <w:rFonts w:ascii="Times New Roman" w:hAnsi="Times New Roman"/>
          <w:b w:val="0"/>
          <w:sz w:val="24"/>
          <w:szCs w:val="24"/>
        </w:rPr>
        <w:t xml:space="preserve"> ini hasilnya adalah kemampuan belajar dan rasa percaya diri siswa SMAN </w:t>
      </w:r>
      <w:r w:rsidR="00CE6B11">
        <w:rPr>
          <w:rFonts w:ascii="Times New Roman" w:hAnsi="Times New Roman"/>
          <w:b w:val="0"/>
          <w:sz w:val="24"/>
          <w:szCs w:val="24"/>
        </w:rPr>
        <w:t>1</w:t>
      </w:r>
      <w:r>
        <w:rPr>
          <w:rFonts w:ascii="Times New Roman" w:hAnsi="Times New Roman"/>
          <w:b w:val="0"/>
          <w:sz w:val="24"/>
          <w:szCs w:val="24"/>
        </w:rPr>
        <w:t xml:space="preserve">, SMAN </w:t>
      </w:r>
      <w:r w:rsidR="00CE6B11">
        <w:rPr>
          <w:rFonts w:ascii="Times New Roman" w:hAnsi="Times New Roman"/>
          <w:b w:val="0"/>
          <w:sz w:val="24"/>
          <w:szCs w:val="24"/>
        </w:rPr>
        <w:t>3</w:t>
      </w:r>
      <w:r>
        <w:rPr>
          <w:rFonts w:ascii="Times New Roman" w:hAnsi="Times New Roman"/>
          <w:b w:val="0"/>
          <w:sz w:val="24"/>
          <w:szCs w:val="24"/>
        </w:rPr>
        <w:t xml:space="preserve"> dan SMAN </w:t>
      </w:r>
      <w:r w:rsidR="00CE6B11">
        <w:rPr>
          <w:rFonts w:ascii="Times New Roman" w:hAnsi="Times New Roman"/>
          <w:b w:val="0"/>
          <w:sz w:val="24"/>
          <w:szCs w:val="24"/>
        </w:rPr>
        <w:t xml:space="preserve">6 </w:t>
      </w:r>
      <w:r>
        <w:rPr>
          <w:rFonts w:ascii="Times New Roman" w:hAnsi="Times New Roman"/>
          <w:b w:val="0"/>
          <w:sz w:val="24"/>
          <w:szCs w:val="24"/>
        </w:rPr>
        <w:t xml:space="preserve">Kota Bengkulu dapat meningkat. </w:t>
      </w:r>
      <w:proofErr w:type="gramStart"/>
      <w:r>
        <w:rPr>
          <w:rFonts w:ascii="Times New Roman" w:hAnsi="Times New Roman"/>
          <w:b w:val="0"/>
          <w:sz w:val="24"/>
          <w:szCs w:val="24"/>
        </w:rPr>
        <w:t>Hal ini dapat dilihat pada hasil uji T, dimana hasil t hitung lebih besar daripada t tabel.</w:t>
      </w:r>
      <w:proofErr w:type="gramEnd"/>
      <w:r>
        <w:rPr>
          <w:rFonts w:ascii="Times New Roman" w:hAnsi="Times New Roman"/>
          <w:b w:val="0"/>
          <w:sz w:val="24"/>
          <w:szCs w:val="24"/>
        </w:rPr>
        <w:t xml:space="preserve"> Tabel uji t tersebut </w:t>
      </w:r>
      <w:proofErr w:type="gramStart"/>
      <w:r>
        <w:rPr>
          <w:rFonts w:ascii="Times New Roman" w:hAnsi="Times New Roman"/>
          <w:b w:val="0"/>
          <w:sz w:val="24"/>
          <w:szCs w:val="24"/>
        </w:rPr>
        <w:t>menunjukkan  pengetahuan</w:t>
      </w:r>
      <w:proofErr w:type="gramEnd"/>
      <w:r>
        <w:rPr>
          <w:rFonts w:ascii="Times New Roman" w:hAnsi="Times New Roman"/>
          <w:b w:val="0"/>
          <w:sz w:val="24"/>
          <w:szCs w:val="24"/>
        </w:rPr>
        <w:t xml:space="preserve"> siswa sesudah penggunaan bahan ajar  dengan  nilai t</w:t>
      </w:r>
      <w:r>
        <w:rPr>
          <w:rFonts w:ascii="Times New Roman" w:hAnsi="Times New Roman"/>
          <w:b w:val="0"/>
          <w:sz w:val="24"/>
          <w:szCs w:val="24"/>
          <w:vertAlign w:val="subscript"/>
        </w:rPr>
        <w:t xml:space="preserve">hitung  </w:t>
      </w:r>
      <w:r>
        <w:rPr>
          <w:rFonts w:ascii="Times New Roman" w:hAnsi="Times New Roman"/>
          <w:b w:val="0"/>
          <w:sz w:val="24"/>
          <w:szCs w:val="24"/>
        </w:rPr>
        <w:t>&gt; t</w:t>
      </w:r>
      <w:r>
        <w:rPr>
          <w:rFonts w:ascii="Times New Roman" w:hAnsi="Times New Roman"/>
          <w:b w:val="0"/>
          <w:sz w:val="24"/>
          <w:szCs w:val="24"/>
          <w:vertAlign w:val="subscript"/>
        </w:rPr>
        <w:t xml:space="preserve">tabel </w:t>
      </w:r>
      <w:r>
        <w:rPr>
          <w:rFonts w:ascii="Times New Roman" w:hAnsi="Times New Roman"/>
          <w:b w:val="0"/>
          <w:sz w:val="24"/>
          <w:szCs w:val="24"/>
        </w:rPr>
        <w:t xml:space="preserve"> dan signifikan &lt; 0,005. </w:t>
      </w:r>
    </w:p>
    <w:p w:rsidR="00FD6CD0" w:rsidRDefault="00FD6CD0" w:rsidP="00F919A9">
      <w:pPr>
        <w:pStyle w:val="section"/>
        <w:numPr>
          <w:ilvl w:val="0"/>
          <w:numId w:val="0"/>
        </w:numPr>
        <w:ind w:firstLine="567"/>
        <w:rPr>
          <w:rFonts w:ascii="Times New Roman" w:hAnsi="Times New Roman"/>
          <w:b w:val="0"/>
          <w:sz w:val="24"/>
          <w:szCs w:val="24"/>
        </w:rPr>
      </w:pPr>
      <w:r>
        <w:rPr>
          <w:rFonts w:ascii="Times New Roman" w:hAnsi="Times New Roman"/>
          <w:b w:val="0"/>
          <w:sz w:val="24"/>
          <w:szCs w:val="24"/>
        </w:rPr>
        <w:t>Maka hasil dari penelitian ini adalah menerima H</w:t>
      </w:r>
      <w:r>
        <w:rPr>
          <w:rFonts w:ascii="Times New Roman" w:hAnsi="Times New Roman"/>
          <w:b w:val="0"/>
          <w:sz w:val="24"/>
          <w:szCs w:val="24"/>
          <w:vertAlign w:val="subscript"/>
        </w:rPr>
        <w:t>O</w:t>
      </w:r>
      <w:r>
        <w:rPr>
          <w:rFonts w:ascii="Times New Roman" w:hAnsi="Times New Roman"/>
          <w:b w:val="0"/>
          <w:sz w:val="24"/>
          <w:szCs w:val="24"/>
        </w:rPr>
        <w:t xml:space="preserve"> dan menolak H</w:t>
      </w:r>
      <w:r>
        <w:rPr>
          <w:rFonts w:ascii="Times New Roman" w:hAnsi="Times New Roman"/>
          <w:b w:val="0"/>
          <w:sz w:val="24"/>
          <w:szCs w:val="24"/>
          <w:vertAlign w:val="subscript"/>
        </w:rPr>
        <w:t>a</w:t>
      </w:r>
      <w:r>
        <w:rPr>
          <w:rFonts w:ascii="Times New Roman" w:hAnsi="Times New Roman"/>
          <w:b w:val="0"/>
          <w:sz w:val="24"/>
          <w:szCs w:val="24"/>
        </w:rPr>
        <w:t xml:space="preserve">, artinya setelah diterapkan </w:t>
      </w:r>
      <w:r>
        <w:rPr>
          <w:rFonts w:ascii="Times New Roman" w:hAnsi="Times New Roman"/>
          <w:b w:val="0"/>
          <w:i/>
          <w:sz w:val="24"/>
          <w:szCs w:val="24"/>
          <w:lang w:val="id-ID"/>
        </w:rPr>
        <w:t>model project based learning</w:t>
      </w:r>
      <w:r>
        <w:rPr>
          <w:rFonts w:ascii="Times New Roman" w:hAnsi="Times New Roman"/>
          <w:b w:val="0"/>
          <w:sz w:val="24"/>
          <w:szCs w:val="24"/>
          <w:lang w:val="id-ID"/>
        </w:rPr>
        <w:t xml:space="preserve"> </w:t>
      </w:r>
      <w:r>
        <w:rPr>
          <w:rFonts w:ascii="Times New Roman" w:hAnsi="Times New Roman"/>
          <w:b w:val="0"/>
          <w:sz w:val="24"/>
          <w:szCs w:val="24"/>
        </w:rPr>
        <w:t xml:space="preserve">ini telah terjadi peningkatan pengetahuan dan rasa percaya diri pada siswa SMAN </w:t>
      </w:r>
      <w:r w:rsidR="00CE6B11">
        <w:rPr>
          <w:rFonts w:ascii="Times New Roman" w:hAnsi="Times New Roman"/>
          <w:b w:val="0"/>
          <w:sz w:val="24"/>
          <w:szCs w:val="24"/>
        </w:rPr>
        <w:t>1</w:t>
      </w:r>
      <w:r>
        <w:rPr>
          <w:rFonts w:ascii="Times New Roman" w:hAnsi="Times New Roman"/>
          <w:b w:val="0"/>
          <w:sz w:val="24"/>
          <w:szCs w:val="24"/>
        </w:rPr>
        <w:t xml:space="preserve">, SMAN </w:t>
      </w:r>
      <w:r w:rsidR="00CE6B11">
        <w:rPr>
          <w:rFonts w:ascii="Times New Roman" w:hAnsi="Times New Roman"/>
          <w:b w:val="0"/>
          <w:sz w:val="24"/>
          <w:szCs w:val="24"/>
        </w:rPr>
        <w:t>3</w:t>
      </w:r>
      <w:r>
        <w:rPr>
          <w:rFonts w:ascii="Times New Roman" w:hAnsi="Times New Roman"/>
          <w:b w:val="0"/>
          <w:sz w:val="24"/>
          <w:szCs w:val="24"/>
        </w:rPr>
        <w:t xml:space="preserve"> dan SMAN </w:t>
      </w:r>
      <w:r w:rsidR="00CE6B11">
        <w:rPr>
          <w:rFonts w:ascii="Times New Roman" w:hAnsi="Times New Roman"/>
          <w:b w:val="0"/>
          <w:sz w:val="24"/>
          <w:szCs w:val="24"/>
        </w:rPr>
        <w:t>6</w:t>
      </w:r>
      <w:r>
        <w:rPr>
          <w:rFonts w:ascii="Times New Roman" w:hAnsi="Times New Roman"/>
          <w:b w:val="0"/>
          <w:sz w:val="24"/>
          <w:szCs w:val="24"/>
        </w:rPr>
        <w:t xml:space="preserve"> Kota Bengkulu maka penelitian ini sejalan dengan penelitian </w:t>
      </w:r>
      <w:r>
        <w:rPr>
          <w:rFonts w:ascii="Times New Roman" w:hAnsi="Times New Roman"/>
          <w:b w:val="0"/>
          <w:sz w:val="24"/>
          <w:szCs w:val="24"/>
          <w:lang w:val="id-ID"/>
        </w:rPr>
        <w:t xml:space="preserve">Filcik, Bosch, Pederson, &amp; Haugen (2012) yang menunjukkan bahwa model pembelajaran </w:t>
      </w:r>
      <w:r>
        <w:rPr>
          <w:rFonts w:ascii="Times New Roman" w:hAnsi="Times New Roman"/>
          <w:b w:val="0"/>
          <w:sz w:val="24"/>
          <w:szCs w:val="24"/>
        </w:rPr>
        <w:t xml:space="preserve">dengan </w:t>
      </w:r>
      <w:proofErr w:type="gramStart"/>
      <w:r>
        <w:rPr>
          <w:rFonts w:ascii="Times New Roman" w:hAnsi="Times New Roman"/>
          <w:b w:val="0"/>
          <w:sz w:val="24"/>
          <w:szCs w:val="24"/>
        </w:rPr>
        <w:t xml:space="preserve">model </w:t>
      </w:r>
      <w:r>
        <w:rPr>
          <w:rFonts w:ascii="Times New Roman" w:hAnsi="Times New Roman"/>
          <w:b w:val="0"/>
          <w:sz w:val="24"/>
          <w:szCs w:val="24"/>
          <w:lang w:val="id-ID"/>
        </w:rPr>
        <w:t xml:space="preserve"> </w:t>
      </w:r>
      <w:r>
        <w:rPr>
          <w:rFonts w:ascii="Times New Roman" w:hAnsi="Times New Roman"/>
          <w:b w:val="0"/>
          <w:i/>
          <w:sz w:val="24"/>
          <w:szCs w:val="24"/>
          <w:lang w:val="id-ID"/>
        </w:rPr>
        <w:t>project</w:t>
      </w:r>
      <w:proofErr w:type="gramEnd"/>
      <w:r>
        <w:rPr>
          <w:rFonts w:ascii="Times New Roman" w:hAnsi="Times New Roman"/>
          <w:b w:val="0"/>
          <w:i/>
          <w:sz w:val="24"/>
          <w:szCs w:val="24"/>
          <w:lang w:val="id-ID"/>
        </w:rPr>
        <w:t xml:space="preserve"> based learning</w:t>
      </w:r>
      <w:r>
        <w:rPr>
          <w:rFonts w:ascii="Times New Roman" w:hAnsi="Times New Roman"/>
          <w:b w:val="0"/>
          <w:sz w:val="24"/>
          <w:szCs w:val="24"/>
          <w:lang w:val="id-ID"/>
        </w:rPr>
        <w:t xml:space="preserve"> efektif ditinjau dari aspek pengetahuan konseptual</w:t>
      </w:r>
      <w:r>
        <w:rPr>
          <w:rFonts w:ascii="Times New Roman" w:hAnsi="Times New Roman"/>
          <w:b w:val="0"/>
          <w:sz w:val="24"/>
          <w:szCs w:val="24"/>
        </w:rPr>
        <w:t>.</w:t>
      </w:r>
    </w:p>
    <w:p w:rsidR="00FD6CD0" w:rsidRDefault="00FD6CD0" w:rsidP="00F919A9">
      <w:pPr>
        <w:pStyle w:val="section"/>
        <w:numPr>
          <w:ilvl w:val="0"/>
          <w:numId w:val="0"/>
        </w:numPr>
        <w:ind w:firstLine="567"/>
        <w:rPr>
          <w:rFonts w:ascii="Times New Roman" w:hAnsi="Times New Roman"/>
          <w:b w:val="0"/>
          <w:sz w:val="24"/>
          <w:szCs w:val="24"/>
        </w:rPr>
      </w:pPr>
      <w:proofErr w:type="gramStart"/>
      <w:r>
        <w:rPr>
          <w:rFonts w:ascii="Times New Roman" w:hAnsi="Times New Roman"/>
          <w:b w:val="0"/>
          <w:sz w:val="24"/>
          <w:szCs w:val="24"/>
        </w:rPr>
        <w:t>Penelitian ini memiliki kelemahan yaitu pada kurangnya alat yang digunakan dalam pengembangan bahan ajar seperti lembar kerja siswa (LKS), jaringan internet disekolah-sekolah masih sangat minim, beserta alat peraga yang digunakan dalam mengembangkan model project-based learning untuk meningkatkan kemampuan siswa SMA Kota Bengkulu.</w:t>
      </w:r>
      <w:proofErr w:type="gramEnd"/>
    </w:p>
    <w:p w:rsidR="005C2EED" w:rsidRDefault="005C2EED" w:rsidP="005C2EED">
      <w:pPr>
        <w:spacing w:before="29"/>
        <w:rPr>
          <w:sz w:val="24"/>
          <w:szCs w:val="24"/>
        </w:rPr>
      </w:pPr>
    </w:p>
    <w:p w:rsidR="005C2EED" w:rsidRPr="0076352C" w:rsidRDefault="005C2EED" w:rsidP="005C2EED">
      <w:pPr>
        <w:spacing w:before="29"/>
        <w:rPr>
          <w:b/>
          <w:sz w:val="24"/>
          <w:szCs w:val="24"/>
        </w:rPr>
      </w:pPr>
      <w:r w:rsidRPr="0076352C">
        <w:rPr>
          <w:b/>
          <w:sz w:val="24"/>
          <w:szCs w:val="24"/>
        </w:rPr>
        <w:t>D</w:t>
      </w:r>
      <w:r w:rsidRPr="0076352C">
        <w:rPr>
          <w:b/>
          <w:spacing w:val="-1"/>
          <w:sz w:val="24"/>
          <w:szCs w:val="24"/>
        </w:rPr>
        <w:t>AF</w:t>
      </w:r>
      <w:r w:rsidRPr="0076352C">
        <w:rPr>
          <w:b/>
          <w:sz w:val="24"/>
          <w:szCs w:val="24"/>
        </w:rPr>
        <w:t xml:space="preserve">TAR </w:t>
      </w:r>
      <w:r w:rsidRPr="0076352C">
        <w:rPr>
          <w:b/>
          <w:spacing w:val="1"/>
          <w:sz w:val="24"/>
          <w:szCs w:val="24"/>
        </w:rPr>
        <w:t>P</w:t>
      </w:r>
      <w:r w:rsidRPr="0076352C">
        <w:rPr>
          <w:b/>
          <w:sz w:val="24"/>
          <w:szCs w:val="24"/>
        </w:rPr>
        <w:t>USTA</w:t>
      </w:r>
      <w:r w:rsidRPr="0076352C">
        <w:rPr>
          <w:b/>
          <w:spacing w:val="-1"/>
          <w:sz w:val="24"/>
          <w:szCs w:val="24"/>
        </w:rPr>
        <w:t>K</w:t>
      </w:r>
      <w:r w:rsidRPr="0076352C">
        <w:rPr>
          <w:b/>
          <w:sz w:val="24"/>
          <w:szCs w:val="24"/>
        </w:rPr>
        <w:t>A</w:t>
      </w:r>
    </w:p>
    <w:p w:rsidR="005C2EED" w:rsidRDefault="005C2EED" w:rsidP="005C2EED">
      <w:pPr>
        <w:widowControl w:val="0"/>
        <w:autoSpaceDE w:val="0"/>
        <w:autoSpaceDN w:val="0"/>
        <w:adjustRightInd w:val="0"/>
        <w:spacing w:before="20"/>
        <w:ind w:left="480" w:hanging="480"/>
        <w:jc w:val="both"/>
        <w:rPr>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p>
    <w:p w:rsidR="005C2EED" w:rsidRDefault="005C2EED" w:rsidP="005C2EED">
      <w:pPr>
        <w:ind w:left="567" w:right="77" w:hanging="567"/>
        <w:jc w:val="both"/>
        <w:rPr>
          <w:sz w:val="24"/>
          <w:szCs w:val="24"/>
        </w:rPr>
      </w:pPr>
      <w:r>
        <w:rPr>
          <w:sz w:val="24"/>
          <w:szCs w:val="24"/>
        </w:rPr>
        <w:t>Anita.</w:t>
      </w:r>
      <w:r>
        <w:rPr>
          <w:spacing w:val="6"/>
          <w:sz w:val="24"/>
          <w:szCs w:val="24"/>
        </w:rPr>
        <w:t xml:space="preserve"> </w:t>
      </w:r>
      <w:r>
        <w:rPr>
          <w:sz w:val="24"/>
          <w:szCs w:val="24"/>
        </w:rPr>
        <w:t>2015.</w:t>
      </w:r>
      <w:r>
        <w:rPr>
          <w:spacing w:val="7"/>
          <w:sz w:val="24"/>
          <w:szCs w:val="24"/>
        </w:rPr>
        <w:t xml:space="preserve"> </w:t>
      </w:r>
      <w:r>
        <w:rPr>
          <w:spacing w:val="1"/>
          <w:sz w:val="24"/>
          <w:szCs w:val="24"/>
        </w:rPr>
        <w:t>P</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pacing w:val="2"/>
          <w:sz w:val="24"/>
          <w:szCs w:val="24"/>
        </w:rPr>
        <w:t>p</w:t>
      </w:r>
      <w:r>
        <w:rPr>
          <w:spacing w:val="-1"/>
          <w:sz w:val="24"/>
          <w:szCs w:val="24"/>
        </w:rPr>
        <w:t>a</w:t>
      </w:r>
      <w:r>
        <w:rPr>
          <w:sz w:val="24"/>
          <w:szCs w:val="24"/>
        </w:rPr>
        <w:t>n</w:t>
      </w:r>
      <w:r>
        <w:rPr>
          <w:spacing w:val="9"/>
          <w:sz w:val="24"/>
          <w:szCs w:val="24"/>
        </w:rPr>
        <w:t xml:space="preserve"> </w:t>
      </w:r>
      <w:r>
        <w:rPr>
          <w:sz w:val="24"/>
          <w:szCs w:val="24"/>
        </w:rPr>
        <w:t>model</w:t>
      </w:r>
      <w:r>
        <w:rPr>
          <w:spacing w:val="7"/>
          <w:sz w:val="24"/>
          <w:szCs w:val="24"/>
        </w:rPr>
        <w:t xml:space="preserve"> </w:t>
      </w:r>
      <w:r>
        <w:rPr>
          <w:sz w:val="24"/>
          <w:szCs w:val="24"/>
        </w:rPr>
        <w:t>p</w:t>
      </w:r>
      <w:r>
        <w:rPr>
          <w:spacing w:val="-1"/>
          <w:sz w:val="24"/>
          <w:szCs w:val="24"/>
        </w:rPr>
        <w:t>e</w:t>
      </w:r>
      <w:r>
        <w:rPr>
          <w:sz w:val="24"/>
          <w:szCs w:val="24"/>
        </w:rPr>
        <w:t>mbel</w:t>
      </w:r>
      <w:r>
        <w:rPr>
          <w:spacing w:val="-1"/>
          <w:sz w:val="24"/>
          <w:szCs w:val="24"/>
        </w:rPr>
        <w:t>a</w:t>
      </w:r>
      <w:r>
        <w:rPr>
          <w:sz w:val="24"/>
          <w:szCs w:val="24"/>
        </w:rPr>
        <w:t>ja</w:t>
      </w:r>
      <w:r>
        <w:rPr>
          <w:spacing w:val="1"/>
          <w:sz w:val="24"/>
          <w:szCs w:val="24"/>
        </w:rPr>
        <w:t>r</w:t>
      </w:r>
      <w:r>
        <w:rPr>
          <w:spacing w:val="-1"/>
          <w:sz w:val="24"/>
          <w:szCs w:val="24"/>
        </w:rPr>
        <w:t>a</w:t>
      </w:r>
      <w:r>
        <w:rPr>
          <w:sz w:val="24"/>
          <w:szCs w:val="24"/>
        </w:rPr>
        <w:t>nproj</w:t>
      </w:r>
      <w:r>
        <w:rPr>
          <w:spacing w:val="1"/>
          <w:sz w:val="24"/>
          <w:szCs w:val="24"/>
        </w:rPr>
        <w:t>e</w:t>
      </w:r>
      <w:r>
        <w:rPr>
          <w:spacing w:val="-1"/>
          <w:sz w:val="24"/>
          <w:szCs w:val="24"/>
        </w:rPr>
        <w:t>c</w:t>
      </w:r>
      <w:r>
        <w:rPr>
          <w:sz w:val="24"/>
          <w:szCs w:val="24"/>
        </w:rPr>
        <w:t>t</w:t>
      </w:r>
      <w:r>
        <w:rPr>
          <w:spacing w:val="7"/>
          <w:sz w:val="24"/>
          <w:szCs w:val="24"/>
        </w:rPr>
        <w:t xml:space="preserve"> </w:t>
      </w:r>
      <w:r>
        <w:rPr>
          <w:sz w:val="24"/>
          <w:szCs w:val="24"/>
        </w:rPr>
        <w:t>b</w:t>
      </w:r>
      <w:r>
        <w:rPr>
          <w:spacing w:val="-1"/>
          <w:sz w:val="24"/>
          <w:szCs w:val="24"/>
        </w:rPr>
        <w:t>a</w:t>
      </w:r>
      <w:r>
        <w:rPr>
          <w:sz w:val="24"/>
          <w:szCs w:val="24"/>
        </w:rPr>
        <w:t>s</w:t>
      </w:r>
      <w:r>
        <w:rPr>
          <w:spacing w:val="-1"/>
          <w:sz w:val="24"/>
          <w:szCs w:val="24"/>
        </w:rPr>
        <w:t>e</w:t>
      </w:r>
      <w:r>
        <w:rPr>
          <w:sz w:val="24"/>
          <w:szCs w:val="24"/>
        </w:rPr>
        <w:t>d</w:t>
      </w:r>
      <w:r>
        <w:rPr>
          <w:spacing w:val="7"/>
          <w:sz w:val="24"/>
          <w:szCs w:val="24"/>
        </w:rPr>
        <w:t xml:space="preserve"> </w:t>
      </w:r>
      <w:r>
        <w:rPr>
          <w:sz w:val="24"/>
          <w:szCs w:val="24"/>
        </w:rPr>
        <w:t>l</w:t>
      </w:r>
      <w:r>
        <w:rPr>
          <w:spacing w:val="2"/>
          <w:sz w:val="24"/>
          <w:szCs w:val="24"/>
        </w:rPr>
        <w:t>e</w:t>
      </w:r>
      <w:r>
        <w:rPr>
          <w:spacing w:val="-1"/>
          <w:sz w:val="24"/>
          <w:szCs w:val="24"/>
        </w:rPr>
        <w:t>a</w:t>
      </w:r>
      <w:r>
        <w:rPr>
          <w:spacing w:val="3"/>
          <w:sz w:val="24"/>
          <w:szCs w:val="24"/>
        </w:rPr>
        <w:t>r</w:t>
      </w:r>
      <w:r>
        <w:rPr>
          <w:sz w:val="24"/>
          <w:szCs w:val="24"/>
        </w:rPr>
        <w:t>ni</w:t>
      </w:r>
      <w:r>
        <w:rPr>
          <w:spacing w:val="3"/>
          <w:sz w:val="24"/>
          <w:szCs w:val="24"/>
        </w:rPr>
        <w:t>n</w:t>
      </w:r>
      <w:r>
        <w:rPr>
          <w:sz w:val="24"/>
          <w:szCs w:val="24"/>
        </w:rPr>
        <w:t>g</w:t>
      </w:r>
      <w:r>
        <w:rPr>
          <w:spacing w:val="5"/>
          <w:sz w:val="24"/>
          <w:szCs w:val="24"/>
        </w:rPr>
        <w:t xml:space="preserve"> </w:t>
      </w:r>
      <w:r>
        <w:rPr>
          <w:sz w:val="24"/>
          <w:szCs w:val="24"/>
        </w:rPr>
        <w:t>(pjbl)</w:t>
      </w:r>
      <w:r>
        <w:rPr>
          <w:spacing w:val="2"/>
          <w:sz w:val="24"/>
          <w:szCs w:val="24"/>
        </w:rPr>
        <w:t>u</w:t>
      </w:r>
      <w:r>
        <w:rPr>
          <w:sz w:val="24"/>
          <w:szCs w:val="24"/>
        </w:rPr>
        <w:t>ntuk</w:t>
      </w:r>
      <w:r>
        <w:rPr>
          <w:spacing w:val="7"/>
          <w:sz w:val="24"/>
          <w:szCs w:val="24"/>
        </w:rPr>
        <w:t xml:space="preserve"> </w:t>
      </w:r>
      <w:r>
        <w:rPr>
          <w:sz w:val="24"/>
          <w:szCs w:val="24"/>
        </w:rPr>
        <w:t>menin</w:t>
      </w:r>
      <w:r>
        <w:rPr>
          <w:spacing w:val="-2"/>
          <w:sz w:val="24"/>
          <w:szCs w:val="24"/>
        </w:rPr>
        <w:t>g</w:t>
      </w:r>
      <w:r>
        <w:rPr>
          <w:sz w:val="24"/>
          <w:szCs w:val="24"/>
        </w:rPr>
        <w:t>k</w:t>
      </w:r>
      <w:r>
        <w:rPr>
          <w:spacing w:val="-1"/>
          <w:sz w:val="24"/>
          <w:szCs w:val="24"/>
        </w:rPr>
        <w:t>a</w:t>
      </w:r>
      <w:r>
        <w:rPr>
          <w:sz w:val="24"/>
          <w:szCs w:val="24"/>
        </w:rPr>
        <w:t>tkan k</w:t>
      </w:r>
      <w:r>
        <w:rPr>
          <w:spacing w:val="-1"/>
          <w:sz w:val="24"/>
          <w:szCs w:val="24"/>
        </w:rPr>
        <w:t>rea</w:t>
      </w:r>
      <w:r>
        <w:rPr>
          <w:sz w:val="24"/>
          <w:szCs w:val="24"/>
        </w:rPr>
        <w:t>t</w:t>
      </w:r>
      <w:r>
        <w:rPr>
          <w:spacing w:val="1"/>
          <w:sz w:val="24"/>
          <w:szCs w:val="24"/>
        </w:rPr>
        <w:t>i</w:t>
      </w:r>
      <w:r>
        <w:rPr>
          <w:sz w:val="24"/>
          <w:szCs w:val="24"/>
        </w:rPr>
        <w:t>vi</w:t>
      </w:r>
      <w:r>
        <w:rPr>
          <w:spacing w:val="1"/>
          <w:sz w:val="24"/>
          <w:szCs w:val="24"/>
        </w:rPr>
        <w:t>t</w:t>
      </w:r>
      <w:r>
        <w:rPr>
          <w:spacing w:val="-1"/>
          <w:sz w:val="24"/>
          <w:szCs w:val="24"/>
        </w:rPr>
        <w:t>a</w:t>
      </w:r>
      <w:r>
        <w:rPr>
          <w:sz w:val="24"/>
          <w:szCs w:val="24"/>
        </w:rPr>
        <w:t>s</w:t>
      </w:r>
      <w:r>
        <w:rPr>
          <w:spacing w:val="34"/>
          <w:sz w:val="24"/>
          <w:szCs w:val="24"/>
        </w:rPr>
        <w:t xml:space="preserve"> </w:t>
      </w:r>
      <w:r>
        <w:rPr>
          <w:sz w:val="24"/>
          <w:szCs w:val="24"/>
        </w:rPr>
        <w:t>si</w:t>
      </w:r>
      <w:r>
        <w:rPr>
          <w:spacing w:val="1"/>
          <w:sz w:val="24"/>
          <w:szCs w:val="24"/>
        </w:rPr>
        <w:t>s</w:t>
      </w:r>
      <w:r>
        <w:rPr>
          <w:sz w:val="24"/>
          <w:szCs w:val="24"/>
        </w:rPr>
        <w:t>wa</w:t>
      </w:r>
      <w:r>
        <w:rPr>
          <w:spacing w:val="32"/>
          <w:sz w:val="24"/>
          <w:szCs w:val="24"/>
        </w:rPr>
        <w:t xml:space="preserve"> </w:t>
      </w:r>
      <w:r>
        <w:rPr>
          <w:spacing w:val="2"/>
          <w:sz w:val="24"/>
          <w:szCs w:val="24"/>
        </w:rPr>
        <w:t>p</w:t>
      </w:r>
      <w:r>
        <w:rPr>
          <w:spacing w:val="-1"/>
          <w:sz w:val="24"/>
          <w:szCs w:val="24"/>
        </w:rPr>
        <w:t>a</w:t>
      </w:r>
      <w:r>
        <w:rPr>
          <w:sz w:val="24"/>
          <w:szCs w:val="24"/>
        </w:rPr>
        <w:t>da</w:t>
      </w:r>
      <w:r>
        <w:rPr>
          <w:spacing w:val="32"/>
          <w:sz w:val="24"/>
          <w:szCs w:val="24"/>
        </w:rPr>
        <w:t xml:space="preserve"> </w:t>
      </w:r>
      <w:r>
        <w:rPr>
          <w:spacing w:val="3"/>
          <w:sz w:val="24"/>
          <w:szCs w:val="24"/>
        </w:rPr>
        <w:t>m</w:t>
      </w:r>
      <w:r>
        <w:rPr>
          <w:spacing w:val="-1"/>
          <w:sz w:val="24"/>
          <w:szCs w:val="24"/>
        </w:rPr>
        <w:t>a</w:t>
      </w:r>
      <w:r>
        <w:rPr>
          <w:sz w:val="24"/>
          <w:szCs w:val="24"/>
        </w:rPr>
        <w:t>te</w:t>
      </w:r>
      <w:r>
        <w:rPr>
          <w:spacing w:val="-1"/>
          <w:sz w:val="24"/>
          <w:szCs w:val="24"/>
        </w:rPr>
        <w:t>r</w:t>
      </w:r>
      <w:r>
        <w:rPr>
          <w:sz w:val="24"/>
          <w:szCs w:val="24"/>
        </w:rPr>
        <w:t>i</w:t>
      </w:r>
      <w:r>
        <w:rPr>
          <w:spacing w:val="34"/>
          <w:sz w:val="24"/>
          <w:szCs w:val="24"/>
        </w:rPr>
        <w:t xml:space="preserve"> </w:t>
      </w:r>
      <w:r>
        <w:rPr>
          <w:sz w:val="24"/>
          <w:szCs w:val="24"/>
        </w:rPr>
        <w:t>kons</w:t>
      </w:r>
      <w:r>
        <w:rPr>
          <w:spacing w:val="-1"/>
          <w:sz w:val="24"/>
          <w:szCs w:val="24"/>
        </w:rPr>
        <w:t>e</w:t>
      </w:r>
      <w:r>
        <w:rPr>
          <w:sz w:val="24"/>
          <w:szCs w:val="24"/>
        </w:rPr>
        <w:t>p</w:t>
      </w:r>
      <w:r>
        <w:rPr>
          <w:spacing w:val="36"/>
          <w:sz w:val="24"/>
          <w:szCs w:val="24"/>
        </w:rPr>
        <w:t xml:space="preserve"> </w:t>
      </w:r>
      <w:r>
        <w:rPr>
          <w:sz w:val="24"/>
          <w:szCs w:val="24"/>
        </w:rPr>
        <w:t>mas</w:t>
      </w:r>
      <w:r>
        <w:rPr>
          <w:spacing w:val="-1"/>
          <w:sz w:val="24"/>
          <w:szCs w:val="24"/>
        </w:rPr>
        <w:t>a</w:t>
      </w:r>
      <w:r>
        <w:rPr>
          <w:sz w:val="24"/>
          <w:szCs w:val="24"/>
        </w:rPr>
        <w:t>lah</w:t>
      </w:r>
      <w:r>
        <w:rPr>
          <w:spacing w:val="35"/>
          <w:sz w:val="24"/>
          <w:szCs w:val="24"/>
        </w:rPr>
        <w:t xml:space="preserve"> </w:t>
      </w:r>
      <w:r>
        <w:rPr>
          <w:spacing w:val="-1"/>
          <w:sz w:val="24"/>
          <w:szCs w:val="24"/>
        </w:rPr>
        <w:t>e</w:t>
      </w:r>
      <w:r>
        <w:rPr>
          <w:spacing w:val="2"/>
          <w:sz w:val="24"/>
          <w:szCs w:val="24"/>
        </w:rPr>
        <w:t>k</w:t>
      </w:r>
      <w:r>
        <w:rPr>
          <w:sz w:val="24"/>
          <w:szCs w:val="24"/>
        </w:rPr>
        <w:t>onom</w:t>
      </w:r>
      <w:r>
        <w:rPr>
          <w:spacing w:val="1"/>
          <w:sz w:val="24"/>
          <w:szCs w:val="24"/>
        </w:rPr>
        <w:t>i</w:t>
      </w:r>
      <w:r>
        <w:rPr>
          <w:sz w:val="24"/>
          <w:szCs w:val="24"/>
        </w:rPr>
        <w:t>,</w:t>
      </w:r>
      <w:r>
        <w:rPr>
          <w:spacing w:val="38"/>
          <w:sz w:val="24"/>
          <w:szCs w:val="24"/>
        </w:rPr>
        <w:t xml:space="preserve"> </w:t>
      </w:r>
      <w:r>
        <w:rPr>
          <w:i/>
          <w:sz w:val="24"/>
          <w:szCs w:val="24"/>
        </w:rPr>
        <w:t>pros</w:t>
      </w:r>
      <w:r>
        <w:rPr>
          <w:i/>
          <w:spacing w:val="1"/>
          <w:sz w:val="24"/>
          <w:szCs w:val="24"/>
        </w:rPr>
        <w:t>i</w:t>
      </w:r>
      <w:r>
        <w:rPr>
          <w:i/>
          <w:sz w:val="24"/>
          <w:szCs w:val="24"/>
        </w:rPr>
        <w:t>ding</w:t>
      </w:r>
      <w:r>
        <w:rPr>
          <w:i/>
          <w:spacing w:val="34"/>
          <w:sz w:val="24"/>
          <w:szCs w:val="24"/>
        </w:rPr>
        <w:t xml:space="preserve"> </w:t>
      </w:r>
      <w:r>
        <w:rPr>
          <w:i/>
          <w:sz w:val="24"/>
          <w:szCs w:val="24"/>
        </w:rPr>
        <w:t>s</w:t>
      </w:r>
      <w:r>
        <w:rPr>
          <w:i/>
          <w:spacing w:val="-1"/>
          <w:sz w:val="24"/>
          <w:szCs w:val="24"/>
        </w:rPr>
        <w:t>e</w:t>
      </w:r>
      <w:r>
        <w:rPr>
          <w:i/>
          <w:sz w:val="24"/>
          <w:szCs w:val="24"/>
        </w:rPr>
        <w:t>minar</w:t>
      </w:r>
      <w:r>
        <w:rPr>
          <w:i/>
          <w:spacing w:val="34"/>
          <w:sz w:val="24"/>
          <w:szCs w:val="24"/>
        </w:rPr>
        <w:t xml:space="preserve"> </w:t>
      </w:r>
      <w:r>
        <w:rPr>
          <w:i/>
          <w:sz w:val="24"/>
          <w:szCs w:val="24"/>
        </w:rPr>
        <w:t>nasional</w:t>
      </w:r>
      <w:r>
        <w:rPr>
          <w:i/>
          <w:spacing w:val="36"/>
          <w:sz w:val="24"/>
          <w:szCs w:val="24"/>
        </w:rPr>
        <w:t xml:space="preserve"> </w:t>
      </w:r>
      <w:r>
        <w:rPr>
          <w:sz w:val="24"/>
          <w:szCs w:val="24"/>
        </w:rPr>
        <w:t>9</w:t>
      </w:r>
      <w:r>
        <w:rPr>
          <w:spacing w:val="33"/>
          <w:sz w:val="24"/>
          <w:szCs w:val="24"/>
        </w:rPr>
        <w:t xml:space="preserve"> </w:t>
      </w:r>
      <w:r>
        <w:rPr>
          <w:sz w:val="24"/>
          <w:szCs w:val="24"/>
        </w:rPr>
        <w:t>mei 2015 176</w:t>
      </w:r>
      <w:r>
        <w:rPr>
          <w:spacing w:val="-1"/>
          <w:sz w:val="24"/>
          <w:szCs w:val="24"/>
        </w:rPr>
        <w:t>-</w:t>
      </w:r>
      <w:r>
        <w:rPr>
          <w:sz w:val="24"/>
          <w:szCs w:val="24"/>
        </w:rPr>
        <w:t>186, Univ</w:t>
      </w:r>
      <w:r>
        <w:rPr>
          <w:spacing w:val="-1"/>
          <w:sz w:val="24"/>
          <w:szCs w:val="24"/>
        </w:rPr>
        <w:t>e</w:t>
      </w:r>
      <w:r>
        <w:rPr>
          <w:sz w:val="24"/>
          <w:szCs w:val="24"/>
        </w:rPr>
        <w:t>rsi</w:t>
      </w:r>
      <w:r>
        <w:rPr>
          <w:spacing w:val="3"/>
          <w:sz w:val="24"/>
          <w:szCs w:val="24"/>
        </w:rPr>
        <w:t>t</w:t>
      </w:r>
      <w:r>
        <w:rPr>
          <w:spacing w:val="-1"/>
          <w:sz w:val="24"/>
          <w:szCs w:val="24"/>
        </w:rPr>
        <w:t>a</w:t>
      </w:r>
      <w:r>
        <w:rPr>
          <w:sz w:val="24"/>
          <w:szCs w:val="24"/>
        </w:rPr>
        <w:t>s N</w:t>
      </w:r>
      <w:r>
        <w:rPr>
          <w:spacing w:val="1"/>
          <w:sz w:val="24"/>
          <w:szCs w:val="24"/>
        </w:rPr>
        <w:t>e</w:t>
      </w:r>
      <w:r>
        <w:rPr>
          <w:spacing w:val="-2"/>
          <w:sz w:val="24"/>
          <w:szCs w:val="24"/>
        </w:rPr>
        <w:t>g</w:t>
      </w:r>
      <w:r>
        <w:rPr>
          <w:spacing w:val="1"/>
          <w:sz w:val="24"/>
          <w:szCs w:val="24"/>
        </w:rPr>
        <w:t>e</w:t>
      </w:r>
      <w:r>
        <w:rPr>
          <w:sz w:val="24"/>
          <w:szCs w:val="24"/>
        </w:rPr>
        <w:t>ri Sur</w:t>
      </w:r>
      <w:r>
        <w:rPr>
          <w:spacing w:val="-1"/>
          <w:sz w:val="24"/>
          <w:szCs w:val="24"/>
        </w:rPr>
        <w:t>a</w:t>
      </w:r>
      <w:r>
        <w:rPr>
          <w:sz w:val="24"/>
          <w:szCs w:val="24"/>
        </w:rPr>
        <w:t>b</w:t>
      </w:r>
      <w:r>
        <w:rPr>
          <w:spacing w:val="4"/>
          <w:sz w:val="24"/>
          <w:szCs w:val="24"/>
        </w:rPr>
        <w:t>a</w:t>
      </w:r>
      <w:r>
        <w:rPr>
          <w:spacing w:val="-5"/>
          <w:sz w:val="24"/>
          <w:szCs w:val="24"/>
        </w:rPr>
        <w:t>y</w:t>
      </w:r>
      <w:r>
        <w:rPr>
          <w:sz w:val="24"/>
          <w:szCs w:val="24"/>
        </w:rPr>
        <w:t>a</w:t>
      </w:r>
    </w:p>
    <w:p w:rsidR="005C2EED" w:rsidRDefault="005C2EED" w:rsidP="005C2EED">
      <w:pPr>
        <w:ind w:left="567" w:right="80" w:hanging="567"/>
        <w:jc w:val="both"/>
        <w:rPr>
          <w:sz w:val="24"/>
          <w:szCs w:val="24"/>
        </w:rPr>
      </w:pPr>
      <w:r>
        <w:rPr>
          <w:sz w:val="24"/>
          <w:szCs w:val="24"/>
        </w:rPr>
        <w:t>A</w:t>
      </w:r>
      <w:r>
        <w:rPr>
          <w:spacing w:val="-1"/>
          <w:sz w:val="24"/>
          <w:szCs w:val="24"/>
        </w:rPr>
        <w:t>re</w:t>
      </w:r>
      <w:r>
        <w:rPr>
          <w:sz w:val="24"/>
          <w:szCs w:val="24"/>
        </w:rPr>
        <w:t>nds,</w:t>
      </w:r>
      <w:r>
        <w:rPr>
          <w:spacing w:val="1"/>
          <w:sz w:val="24"/>
          <w:szCs w:val="24"/>
        </w:rPr>
        <w:t xml:space="preserve"> </w:t>
      </w:r>
      <w:r>
        <w:rPr>
          <w:sz w:val="24"/>
          <w:szCs w:val="24"/>
        </w:rPr>
        <w:t>R.,</w:t>
      </w:r>
      <w:r>
        <w:rPr>
          <w:spacing w:val="1"/>
          <w:sz w:val="24"/>
          <w:szCs w:val="24"/>
        </w:rPr>
        <w:t xml:space="preserve"> </w:t>
      </w:r>
      <w:r>
        <w:rPr>
          <w:sz w:val="24"/>
          <w:szCs w:val="24"/>
        </w:rPr>
        <w:t>&amp;</w:t>
      </w:r>
      <w:r>
        <w:rPr>
          <w:spacing w:val="1"/>
          <w:sz w:val="24"/>
          <w:szCs w:val="24"/>
        </w:rPr>
        <w:t xml:space="preserve"> </w:t>
      </w:r>
      <w:r>
        <w:rPr>
          <w:sz w:val="24"/>
          <w:szCs w:val="24"/>
        </w:rPr>
        <w:t>Kilch</w:t>
      </w:r>
      <w:r>
        <w:rPr>
          <w:spacing w:val="-1"/>
          <w:sz w:val="24"/>
          <w:szCs w:val="24"/>
        </w:rPr>
        <w:t>e</w:t>
      </w:r>
      <w:r>
        <w:rPr>
          <w:sz w:val="24"/>
          <w:szCs w:val="24"/>
        </w:rPr>
        <w:t>r,</w:t>
      </w:r>
      <w:r>
        <w:rPr>
          <w:spacing w:val="3"/>
          <w:sz w:val="24"/>
          <w:szCs w:val="24"/>
        </w:rPr>
        <w:t xml:space="preserve"> </w:t>
      </w:r>
      <w:r>
        <w:rPr>
          <w:spacing w:val="1"/>
          <w:sz w:val="24"/>
          <w:szCs w:val="24"/>
        </w:rPr>
        <w:t>A</w:t>
      </w:r>
      <w:r>
        <w:rPr>
          <w:sz w:val="24"/>
          <w:szCs w:val="24"/>
        </w:rPr>
        <w:t>.</w:t>
      </w:r>
      <w:r>
        <w:rPr>
          <w:spacing w:val="1"/>
          <w:sz w:val="24"/>
          <w:szCs w:val="24"/>
        </w:rPr>
        <w:t xml:space="preserve"> </w:t>
      </w:r>
      <w:r>
        <w:rPr>
          <w:sz w:val="24"/>
          <w:szCs w:val="24"/>
        </w:rPr>
        <w:t>2010.</w:t>
      </w:r>
      <w:r>
        <w:rPr>
          <w:spacing w:val="1"/>
          <w:sz w:val="24"/>
          <w:szCs w:val="24"/>
        </w:rPr>
        <w:t xml:space="preserve"> </w:t>
      </w:r>
      <w:r>
        <w:rPr>
          <w:i/>
          <w:spacing w:val="1"/>
          <w:sz w:val="24"/>
          <w:szCs w:val="24"/>
        </w:rPr>
        <w:t>T</w:t>
      </w:r>
      <w:r>
        <w:rPr>
          <w:i/>
          <w:spacing w:val="-1"/>
          <w:sz w:val="24"/>
          <w:szCs w:val="24"/>
        </w:rPr>
        <w:t>e</w:t>
      </w:r>
      <w:r>
        <w:rPr>
          <w:i/>
          <w:sz w:val="24"/>
          <w:szCs w:val="24"/>
        </w:rPr>
        <w:t>a</w:t>
      </w:r>
      <w:r>
        <w:rPr>
          <w:i/>
          <w:spacing w:val="-1"/>
          <w:sz w:val="24"/>
          <w:szCs w:val="24"/>
        </w:rPr>
        <w:t>c</w:t>
      </w:r>
      <w:r>
        <w:rPr>
          <w:i/>
          <w:sz w:val="24"/>
          <w:szCs w:val="24"/>
        </w:rPr>
        <w:t>hing</w:t>
      </w:r>
      <w:r>
        <w:rPr>
          <w:i/>
          <w:spacing w:val="1"/>
          <w:sz w:val="24"/>
          <w:szCs w:val="24"/>
        </w:rPr>
        <w:t xml:space="preserve"> </w:t>
      </w:r>
      <w:r>
        <w:rPr>
          <w:i/>
          <w:sz w:val="24"/>
          <w:szCs w:val="24"/>
        </w:rPr>
        <w:t>for</w:t>
      </w:r>
      <w:r>
        <w:rPr>
          <w:i/>
          <w:spacing w:val="2"/>
          <w:sz w:val="24"/>
          <w:szCs w:val="24"/>
        </w:rPr>
        <w:t xml:space="preserve"> </w:t>
      </w:r>
      <w:r>
        <w:rPr>
          <w:i/>
          <w:sz w:val="24"/>
          <w:szCs w:val="24"/>
        </w:rPr>
        <w:t>student</w:t>
      </w:r>
      <w:r>
        <w:rPr>
          <w:i/>
          <w:spacing w:val="1"/>
          <w:sz w:val="24"/>
          <w:szCs w:val="24"/>
        </w:rPr>
        <w:t xml:space="preserve"> </w:t>
      </w:r>
      <w:r>
        <w:rPr>
          <w:i/>
          <w:sz w:val="24"/>
          <w:szCs w:val="24"/>
        </w:rPr>
        <w:t>learning: B</w:t>
      </w:r>
      <w:r>
        <w:rPr>
          <w:i/>
          <w:spacing w:val="-1"/>
          <w:sz w:val="24"/>
          <w:szCs w:val="24"/>
        </w:rPr>
        <w:t>ec</w:t>
      </w:r>
      <w:r>
        <w:rPr>
          <w:i/>
          <w:spacing w:val="2"/>
          <w:sz w:val="24"/>
          <w:szCs w:val="24"/>
        </w:rPr>
        <w:t>o</w:t>
      </w:r>
      <w:r>
        <w:rPr>
          <w:i/>
          <w:sz w:val="24"/>
          <w:szCs w:val="24"/>
        </w:rPr>
        <w:t>mi</w:t>
      </w:r>
      <w:r>
        <w:rPr>
          <w:i/>
          <w:spacing w:val="2"/>
          <w:sz w:val="24"/>
          <w:szCs w:val="24"/>
        </w:rPr>
        <w:t>n</w:t>
      </w:r>
      <w:r>
        <w:rPr>
          <w:i/>
          <w:sz w:val="24"/>
          <w:szCs w:val="24"/>
        </w:rPr>
        <w:t>g</w:t>
      </w:r>
      <w:r>
        <w:rPr>
          <w:i/>
          <w:spacing w:val="1"/>
          <w:sz w:val="24"/>
          <w:szCs w:val="24"/>
        </w:rPr>
        <w:t xml:space="preserve"> </w:t>
      </w:r>
      <w:r>
        <w:rPr>
          <w:i/>
          <w:sz w:val="24"/>
          <w:szCs w:val="24"/>
        </w:rPr>
        <w:t>an</w:t>
      </w:r>
      <w:r>
        <w:rPr>
          <w:i/>
          <w:spacing w:val="1"/>
          <w:sz w:val="24"/>
          <w:szCs w:val="24"/>
        </w:rPr>
        <w:t xml:space="preserve"> </w:t>
      </w:r>
      <w:r>
        <w:rPr>
          <w:i/>
          <w:sz w:val="24"/>
          <w:szCs w:val="24"/>
        </w:rPr>
        <w:t>a</w:t>
      </w:r>
      <w:r>
        <w:rPr>
          <w:i/>
          <w:spacing w:val="-1"/>
          <w:sz w:val="24"/>
          <w:szCs w:val="24"/>
        </w:rPr>
        <w:t>cc</w:t>
      </w:r>
      <w:r>
        <w:rPr>
          <w:i/>
          <w:sz w:val="24"/>
          <w:szCs w:val="24"/>
        </w:rPr>
        <w:t>omplish</w:t>
      </w:r>
      <w:r>
        <w:rPr>
          <w:i/>
          <w:spacing w:val="-1"/>
          <w:sz w:val="24"/>
          <w:szCs w:val="24"/>
        </w:rPr>
        <w:t>e</w:t>
      </w:r>
      <w:r>
        <w:rPr>
          <w:i/>
          <w:sz w:val="24"/>
          <w:szCs w:val="24"/>
        </w:rPr>
        <w:t>d tea</w:t>
      </w:r>
      <w:r>
        <w:rPr>
          <w:i/>
          <w:spacing w:val="-1"/>
          <w:sz w:val="24"/>
          <w:szCs w:val="24"/>
        </w:rPr>
        <w:t>c</w:t>
      </w:r>
      <w:r>
        <w:rPr>
          <w:i/>
          <w:sz w:val="24"/>
          <w:szCs w:val="24"/>
        </w:rPr>
        <w:t>h</w:t>
      </w:r>
      <w:r>
        <w:rPr>
          <w:i/>
          <w:spacing w:val="-1"/>
          <w:sz w:val="24"/>
          <w:szCs w:val="24"/>
        </w:rPr>
        <w:t>e</w:t>
      </w:r>
      <w:r>
        <w:rPr>
          <w:i/>
          <w:sz w:val="24"/>
          <w:szCs w:val="24"/>
        </w:rPr>
        <w:t xml:space="preserve">r. </w:t>
      </w:r>
      <w:r>
        <w:rPr>
          <w:sz w:val="24"/>
          <w:szCs w:val="24"/>
        </w:rPr>
        <w:t>Rout</w:t>
      </w:r>
      <w:r>
        <w:rPr>
          <w:spacing w:val="1"/>
          <w:sz w:val="24"/>
          <w:szCs w:val="24"/>
        </w:rPr>
        <w:t>l</w:t>
      </w:r>
      <w:r>
        <w:rPr>
          <w:spacing w:val="-1"/>
          <w:sz w:val="24"/>
          <w:szCs w:val="24"/>
        </w:rPr>
        <w:t>e</w:t>
      </w:r>
      <w:r>
        <w:rPr>
          <w:spacing w:val="2"/>
          <w:sz w:val="24"/>
          <w:szCs w:val="24"/>
        </w:rPr>
        <w:t>d</w:t>
      </w:r>
      <w:r>
        <w:rPr>
          <w:spacing w:val="-2"/>
          <w:sz w:val="24"/>
          <w:szCs w:val="24"/>
        </w:rPr>
        <w:t>g</w:t>
      </w:r>
      <w:r>
        <w:rPr>
          <w:spacing w:val="-1"/>
          <w:sz w:val="24"/>
          <w:szCs w:val="24"/>
        </w:rPr>
        <w:t>e</w:t>
      </w:r>
      <w:r>
        <w:rPr>
          <w:sz w:val="24"/>
          <w:szCs w:val="24"/>
        </w:rPr>
        <w:t>.</w:t>
      </w:r>
      <w:r>
        <w:rPr>
          <w:spacing w:val="1"/>
          <w:sz w:val="24"/>
          <w:szCs w:val="24"/>
        </w:rPr>
        <w:t xml:space="preserve"> </w:t>
      </w:r>
      <w:r>
        <w:rPr>
          <w:spacing w:val="2"/>
          <w:sz w:val="24"/>
          <w:szCs w:val="24"/>
        </w:rPr>
        <w:t>N</w:t>
      </w:r>
      <w:r>
        <w:rPr>
          <w:spacing w:val="-1"/>
          <w:sz w:val="24"/>
          <w:szCs w:val="24"/>
        </w:rPr>
        <w:t>e</w:t>
      </w:r>
      <w:r>
        <w:rPr>
          <w:sz w:val="24"/>
          <w:szCs w:val="24"/>
        </w:rPr>
        <w:t>w</w:t>
      </w:r>
      <w:r>
        <w:rPr>
          <w:spacing w:val="2"/>
          <w:sz w:val="24"/>
          <w:szCs w:val="24"/>
        </w:rPr>
        <w:t xml:space="preserve"> </w:t>
      </w:r>
      <w:r>
        <w:rPr>
          <w:sz w:val="24"/>
          <w:szCs w:val="24"/>
        </w:rPr>
        <w:t>Yo</w:t>
      </w:r>
      <w:r>
        <w:rPr>
          <w:spacing w:val="-1"/>
          <w:sz w:val="24"/>
          <w:szCs w:val="24"/>
        </w:rPr>
        <w:t>r</w:t>
      </w:r>
      <w:r>
        <w:rPr>
          <w:sz w:val="24"/>
          <w:szCs w:val="24"/>
        </w:rPr>
        <w:t>k.</w:t>
      </w:r>
    </w:p>
    <w:p w:rsidR="005C2EED" w:rsidRDefault="005C2EED" w:rsidP="005C2EED">
      <w:pPr>
        <w:ind w:left="567" w:right="80" w:hanging="567"/>
        <w:jc w:val="both"/>
        <w:rPr>
          <w:sz w:val="24"/>
          <w:szCs w:val="24"/>
        </w:rPr>
      </w:pPr>
      <w:r>
        <w:rPr>
          <w:sz w:val="24"/>
          <w:szCs w:val="24"/>
        </w:rPr>
        <w:t>Eg</w:t>
      </w:r>
      <w:r>
        <w:rPr>
          <w:spacing w:val="-3"/>
          <w:sz w:val="24"/>
          <w:szCs w:val="24"/>
        </w:rPr>
        <w:t>g</w:t>
      </w:r>
      <w:r>
        <w:rPr>
          <w:spacing w:val="-1"/>
          <w:sz w:val="24"/>
          <w:szCs w:val="24"/>
        </w:rPr>
        <w:t>e</w:t>
      </w:r>
      <w:r>
        <w:rPr>
          <w:sz w:val="24"/>
          <w:szCs w:val="24"/>
        </w:rPr>
        <w:t>n,</w:t>
      </w:r>
      <w:r>
        <w:rPr>
          <w:spacing w:val="3"/>
          <w:sz w:val="24"/>
          <w:szCs w:val="24"/>
        </w:rPr>
        <w:t xml:space="preserve"> </w:t>
      </w:r>
      <w:r>
        <w:rPr>
          <w:spacing w:val="1"/>
          <w:sz w:val="24"/>
          <w:szCs w:val="24"/>
        </w:rPr>
        <w:t>P</w:t>
      </w:r>
      <w:r>
        <w:rPr>
          <w:sz w:val="24"/>
          <w:szCs w:val="24"/>
        </w:rPr>
        <w:t>.,</w:t>
      </w:r>
      <w:r>
        <w:rPr>
          <w:spacing w:val="1"/>
          <w:sz w:val="24"/>
          <w:szCs w:val="24"/>
        </w:rPr>
        <w:t xml:space="preserve"> </w:t>
      </w:r>
      <w:r>
        <w:rPr>
          <w:sz w:val="24"/>
          <w:szCs w:val="24"/>
        </w:rPr>
        <w:t>&amp;</w:t>
      </w:r>
      <w:r>
        <w:rPr>
          <w:spacing w:val="1"/>
          <w:sz w:val="24"/>
          <w:szCs w:val="24"/>
        </w:rPr>
        <w:t xml:space="preserve"> </w:t>
      </w:r>
      <w:r>
        <w:rPr>
          <w:sz w:val="24"/>
          <w:szCs w:val="24"/>
        </w:rPr>
        <w:t>K</w:t>
      </w:r>
      <w:r>
        <w:rPr>
          <w:spacing w:val="-1"/>
          <w:sz w:val="24"/>
          <w:szCs w:val="24"/>
        </w:rPr>
        <w:t>a</w:t>
      </w:r>
      <w:r>
        <w:rPr>
          <w:spacing w:val="2"/>
          <w:sz w:val="24"/>
          <w:szCs w:val="24"/>
        </w:rPr>
        <w:t>u</w:t>
      </w:r>
      <w:r>
        <w:rPr>
          <w:spacing w:val="-1"/>
          <w:sz w:val="24"/>
          <w:szCs w:val="24"/>
        </w:rPr>
        <w:t>c</w:t>
      </w:r>
      <w:r>
        <w:rPr>
          <w:sz w:val="24"/>
          <w:szCs w:val="24"/>
        </w:rPr>
        <w:t>h</w:t>
      </w:r>
      <w:r>
        <w:rPr>
          <w:spacing w:val="-1"/>
          <w:sz w:val="24"/>
          <w:szCs w:val="24"/>
        </w:rPr>
        <w:t>a</w:t>
      </w:r>
      <w:r>
        <w:rPr>
          <w:sz w:val="24"/>
          <w:szCs w:val="24"/>
        </w:rPr>
        <w:t>k,</w:t>
      </w:r>
      <w:r>
        <w:rPr>
          <w:spacing w:val="3"/>
          <w:sz w:val="24"/>
          <w:szCs w:val="24"/>
        </w:rPr>
        <w:t xml:space="preserve"> </w:t>
      </w:r>
      <w:r>
        <w:rPr>
          <w:sz w:val="24"/>
          <w:szCs w:val="24"/>
        </w:rPr>
        <w:t>D. 2012.</w:t>
      </w:r>
      <w:r>
        <w:rPr>
          <w:spacing w:val="4"/>
          <w:sz w:val="24"/>
          <w:szCs w:val="24"/>
        </w:rPr>
        <w:t xml:space="preserve"> </w:t>
      </w:r>
      <w:r>
        <w:rPr>
          <w:i/>
          <w:sz w:val="24"/>
          <w:szCs w:val="24"/>
        </w:rPr>
        <w:t>Stra</w:t>
      </w:r>
      <w:r>
        <w:rPr>
          <w:i/>
          <w:spacing w:val="1"/>
          <w:sz w:val="24"/>
          <w:szCs w:val="24"/>
        </w:rPr>
        <w:t>t</w:t>
      </w:r>
      <w:r>
        <w:rPr>
          <w:i/>
          <w:spacing w:val="-1"/>
          <w:sz w:val="24"/>
          <w:szCs w:val="24"/>
        </w:rPr>
        <w:t>e</w:t>
      </w:r>
      <w:r>
        <w:rPr>
          <w:i/>
          <w:sz w:val="24"/>
          <w:szCs w:val="24"/>
        </w:rPr>
        <w:t>gi</w:t>
      </w:r>
      <w:r>
        <w:rPr>
          <w:i/>
          <w:spacing w:val="1"/>
          <w:sz w:val="24"/>
          <w:szCs w:val="24"/>
        </w:rPr>
        <w:t xml:space="preserve"> </w:t>
      </w:r>
      <w:r>
        <w:rPr>
          <w:i/>
          <w:sz w:val="24"/>
          <w:szCs w:val="24"/>
        </w:rPr>
        <w:t>dan</w:t>
      </w:r>
      <w:r>
        <w:rPr>
          <w:i/>
          <w:spacing w:val="4"/>
          <w:sz w:val="24"/>
          <w:szCs w:val="24"/>
        </w:rPr>
        <w:t xml:space="preserve"> </w:t>
      </w:r>
      <w:r>
        <w:rPr>
          <w:i/>
          <w:sz w:val="24"/>
          <w:szCs w:val="24"/>
        </w:rPr>
        <w:t>mod</w:t>
      </w:r>
      <w:r>
        <w:rPr>
          <w:i/>
          <w:spacing w:val="-1"/>
          <w:sz w:val="24"/>
          <w:szCs w:val="24"/>
        </w:rPr>
        <w:t>e</w:t>
      </w:r>
      <w:r>
        <w:rPr>
          <w:i/>
          <w:sz w:val="24"/>
          <w:szCs w:val="24"/>
        </w:rPr>
        <w:t>l</w:t>
      </w:r>
      <w:r>
        <w:rPr>
          <w:i/>
          <w:spacing w:val="1"/>
          <w:sz w:val="24"/>
          <w:szCs w:val="24"/>
        </w:rPr>
        <w:t xml:space="preserve"> </w:t>
      </w:r>
      <w:r>
        <w:rPr>
          <w:i/>
          <w:sz w:val="24"/>
          <w:szCs w:val="24"/>
        </w:rPr>
        <w:t>p</w:t>
      </w:r>
      <w:r>
        <w:rPr>
          <w:i/>
          <w:spacing w:val="-1"/>
          <w:sz w:val="24"/>
          <w:szCs w:val="24"/>
        </w:rPr>
        <w:t>e</w:t>
      </w:r>
      <w:r>
        <w:rPr>
          <w:i/>
          <w:sz w:val="24"/>
          <w:szCs w:val="24"/>
        </w:rPr>
        <w:t>m</w:t>
      </w:r>
      <w:r>
        <w:rPr>
          <w:i/>
          <w:spacing w:val="2"/>
          <w:sz w:val="24"/>
          <w:szCs w:val="24"/>
        </w:rPr>
        <w:t>b</w:t>
      </w:r>
      <w:r>
        <w:rPr>
          <w:i/>
          <w:spacing w:val="-1"/>
          <w:sz w:val="24"/>
          <w:szCs w:val="24"/>
        </w:rPr>
        <w:t>e</w:t>
      </w:r>
      <w:r>
        <w:rPr>
          <w:i/>
          <w:sz w:val="24"/>
          <w:szCs w:val="24"/>
        </w:rPr>
        <w:t>la</w:t>
      </w:r>
      <w:r>
        <w:rPr>
          <w:i/>
          <w:spacing w:val="1"/>
          <w:sz w:val="24"/>
          <w:szCs w:val="24"/>
        </w:rPr>
        <w:t>j</w:t>
      </w:r>
      <w:r>
        <w:rPr>
          <w:i/>
          <w:sz w:val="24"/>
          <w:szCs w:val="24"/>
        </w:rPr>
        <w:t>aran</w:t>
      </w:r>
      <w:r>
        <w:rPr>
          <w:i/>
          <w:spacing w:val="1"/>
          <w:sz w:val="24"/>
          <w:szCs w:val="24"/>
        </w:rPr>
        <w:t xml:space="preserve"> </w:t>
      </w:r>
      <w:r>
        <w:rPr>
          <w:i/>
          <w:sz w:val="24"/>
          <w:szCs w:val="24"/>
        </w:rPr>
        <w:t>m</w:t>
      </w:r>
      <w:r>
        <w:rPr>
          <w:i/>
          <w:spacing w:val="1"/>
          <w:sz w:val="24"/>
          <w:szCs w:val="24"/>
        </w:rPr>
        <w:t>e</w:t>
      </w:r>
      <w:r>
        <w:rPr>
          <w:i/>
          <w:sz w:val="24"/>
          <w:szCs w:val="24"/>
        </w:rPr>
        <w:t>ngajar</w:t>
      </w:r>
      <w:r>
        <w:rPr>
          <w:i/>
          <w:spacing w:val="1"/>
          <w:sz w:val="24"/>
          <w:szCs w:val="24"/>
        </w:rPr>
        <w:t xml:space="preserve"> </w:t>
      </w:r>
      <w:r>
        <w:rPr>
          <w:i/>
          <w:spacing w:val="-1"/>
          <w:sz w:val="24"/>
          <w:szCs w:val="24"/>
        </w:rPr>
        <w:t>k</w:t>
      </w:r>
      <w:r>
        <w:rPr>
          <w:i/>
          <w:sz w:val="24"/>
          <w:szCs w:val="24"/>
        </w:rPr>
        <w:t xml:space="preserve">onten dan </w:t>
      </w:r>
      <w:r>
        <w:rPr>
          <w:i/>
          <w:spacing w:val="-1"/>
          <w:sz w:val="24"/>
          <w:szCs w:val="24"/>
        </w:rPr>
        <w:t>ke</w:t>
      </w:r>
      <w:r>
        <w:rPr>
          <w:i/>
          <w:sz w:val="24"/>
          <w:szCs w:val="24"/>
        </w:rPr>
        <w:t>tera</w:t>
      </w:r>
      <w:r>
        <w:rPr>
          <w:i/>
          <w:spacing w:val="-1"/>
          <w:sz w:val="24"/>
          <w:szCs w:val="24"/>
        </w:rPr>
        <w:t>m</w:t>
      </w:r>
      <w:r>
        <w:rPr>
          <w:i/>
          <w:sz w:val="24"/>
          <w:szCs w:val="24"/>
        </w:rPr>
        <w:t>pi</w:t>
      </w:r>
      <w:r>
        <w:rPr>
          <w:i/>
          <w:spacing w:val="1"/>
          <w:sz w:val="24"/>
          <w:szCs w:val="24"/>
        </w:rPr>
        <w:t>l</w:t>
      </w:r>
      <w:r>
        <w:rPr>
          <w:i/>
          <w:sz w:val="24"/>
          <w:szCs w:val="24"/>
        </w:rPr>
        <w:t>an b</w:t>
      </w:r>
      <w:r>
        <w:rPr>
          <w:i/>
          <w:spacing w:val="-1"/>
          <w:sz w:val="24"/>
          <w:szCs w:val="24"/>
        </w:rPr>
        <w:t>e</w:t>
      </w:r>
      <w:r>
        <w:rPr>
          <w:i/>
          <w:sz w:val="24"/>
          <w:szCs w:val="24"/>
        </w:rPr>
        <w:t>rpiki</w:t>
      </w:r>
      <w:r>
        <w:rPr>
          <w:i/>
          <w:spacing w:val="1"/>
          <w:sz w:val="24"/>
          <w:szCs w:val="24"/>
        </w:rPr>
        <w:t>r</w:t>
      </w:r>
      <w:r>
        <w:rPr>
          <w:sz w:val="24"/>
          <w:szCs w:val="24"/>
        </w:rPr>
        <w:t xml:space="preserve">. </w:t>
      </w:r>
      <w:r>
        <w:rPr>
          <w:spacing w:val="-1"/>
          <w:sz w:val="24"/>
          <w:szCs w:val="24"/>
        </w:rPr>
        <w:t>(</w:t>
      </w:r>
      <w:r>
        <w:rPr>
          <w:spacing w:val="2"/>
          <w:sz w:val="24"/>
          <w:szCs w:val="24"/>
        </w:rPr>
        <w:t>T</w:t>
      </w:r>
      <w:r>
        <w:rPr>
          <w:spacing w:val="-1"/>
          <w:sz w:val="24"/>
          <w:szCs w:val="24"/>
        </w:rPr>
        <w:t>e</w:t>
      </w:r>
      <w:r>
        <w:rPr>
          <w:sz w:val="24"/>
          <w:szCs w:val="24"/>
        </w:rPr>
        <w:t>rj</w:t>
      </w:r>
      <w:r>
        <w:rPr>
          <w:spacing w:val="-1"/>
          <w:sz w:val="24"/>
          <w:szCs w:val="24"/>
        </w:rPr>
        <w:t>e</w:t>
      </w:r>
      <w:r>
        <w:rPr>
          <w:sz w:val="24"/>
          <w:szCs w:val="24"/>
        </w:rPr>
        <w:t>mah</w:t>
      </w:r>
      <w:r>
        <w:rPr>
          <w:spacing w:val="-1"/>
          <w:sz w:val="24"/>
          <w:szCs w:val="24"/>
        </w:rPr>
        <w:t>a</w:t>
      </w:r>
      <w:r>
        <w:rPr>
          <w:sz w:val="24"/>
          <w:szCs w:val="24"/>
        </w:rPr>
        <w:t xml:space="preserve">n </w:t>
      </w:r>
      <w:r>
        <w:rPr>
          <w:spacing w:val="1"/>
          <w:sz w:val="24"/>
          <w:szCs w:val="24"/>
        </w:rPr>
        <w:t>S</w:t>
      </w:r>
      <w:r>
        <w:rPr>
          <w:spacing w:val="-1"/>
          <w:sz w:val="24"/>
          <w:szCs w:val="24"/>
        </w:rPr>
        <w:t>a</w:t>
      </w:r>
      <w:r>
        <w:rPr>
          <w:spacing w:val="3"/>
          <w:sz w:val="24"/>
          <w:szCs w:val="24"/>
        </w:rPr>
        <w:t>t</w:t>
      </w:r>
      <w:r>
        <w:rPr>
          <w:sz w:val="24"/>
          <w:szCs w:val="24"/>
        </w:rPr>
        <w:t xml:space="preserve">rio </w:t>
      </w:r>
      <w:r>
        <w:rPr>
          <w:spacing w:val="1"/>
          <w:sz w:val="24"/>
          <w:szCs w:val="24"/>
        </w:rPr>
        <w:t>W</w:t>
      </w:r>
      <w:r>
        <w:rPr>
          <w:spacing w:val="-1"/>
          <w:sz w:val="24"/>
          <w:szCs w:val="24"/>
        </w:rPr>
        <w:t>a</w:t>
      </w:r>
      <w:r>
        <w:rPr>
          <w:sz w:val="24"/>
          <w:szCs w:val="24"/>
        </w:rPr>
        <w:t>hono</w:t>
      </w:r>
      <w:r>
        <w:rPr>
          <w:spacing w:val="-1"/>
          <w:sz w:val="24"/>
          <w:szCs w:val="24"/>
        </w:rPr>
        <w:t>)</w:t>
      </w:r>
      <w:r>
        <w:rPr>
          <w:sz w:val="24"/>
          <w:szCs w:val="24"/>
        </w:rPr>
        <w:t xml:space="preserve">. </w:t>
      </w:r>
      <w:r>
        <w:rPr>
          <w:spacing w:val="1"/>
          <w:sz w:val="24"/>
          <w:szCs w:val="24"/>
        </w:rPr>
        <w:t>P</w:t>
      </w:r>
      <w:r>
        <w:rPr>
          <w:spacing w:val="-1"/>
          <w:sz w:val="24"/>
          <w:szCs w:val="24"/>
        </w:rPr>
        <w:t>ea</w:t>
      </w:r>
      <w:r>
        <w:rPr>
          <w:sz w:val="24"/>
          <w:szCs w:val="24"/>
        </w:rPr>
        <w:t xml:space="preserve">rson </w:t>
      </w:r>
      <w:r>
        <w:rPr>
          <w:spacing w:val="-1"/>
          <w:sz w:val="24"/>
          <w:szCs w:val="24"/>
        </w:rPr>
        <w:t>E</w:t>
      </w:r>
      <w:r>
        <w:rPr>
          <w:sz w:val="24"/>
          <w:szCs w:val="24"/>
        </w:rPr>
        <w:t>du</w:t>
      </w:r>
      <w:r>
        <w:rPr>
          <w:spacing w:val="1"/>
          <w:sz w:val="24"/>
          <w:szCs w:val="24"/>
        </w:rPr>
        <w:t>c</w:t>
      </w:r>
      <w:r>
        <w:rPr>
          <w:spacing w:val="-1"/>
          <w:sz w:val="24"/>
          <w:szCs w:val="24"/>
        </w:rPr>
        <w:t>a</w:t>
      </w:r>
      <w:r>
        <w:rPr>
          <w:sz w:val="24"/>
          <w:szCs w:val="24"/>
        </w:rPr>
        <w:t>t</w:t>
      </w:r>
      <w:r>
        <w:rPr>
          <w:spacing w:val="1"/>
          <w:sz w:val="24"/>
          <w:szCs w:val="24"/>
        </w:rPr>
        <w:t>i</w:t>
      </w:r>
      <w:r>
        <w:rPr>
          <w:sz w:val="24"/>
          <w:szCs w:val="24"/>
        </w:rPr>
        <w:t>on</w:t>
      </w:r>
      <w:r>
        <w:rPr>
          <w:spacing w:val="-1"/>
          <w:sz w:val="24"/>
          <w:szCs w:val="24"/>
        </w:rPr>
        <w:t>a</w:t>
      </w:r>
      <w:r>
        <w:rPr>
          <w:sz w:val="24"/>
          <w:szCs w:val="24"/>
        </w:rPr>
        <w:t>l,</w:t>
      </w:r>
      <w:r>
        <w:rPr>
          <w:spacing w:val="3"/>
          <w:sz w:val="24"/>
          <w:szCs w:val="24"/>
        </w:rPr>
        <w:t xml:space="preserve"> </w:t>
      </w:r>
      <w:r>
        <w:rPr>
          <w:spacing w:val="-3"/>
          <w:sz w:val="24"/>
          <w:szCs w:val="24"/>
        </w:rPr>
        <w:t>I</w:t>
      </w:r>
      <w:r>
        <w:rPr>
          <w:spacing w:val="2"/>
          <w:sz w:val="24"/>
          <w:szCs w:val="24"/>
        </w:rPr>
        <w:t>n</w:t>
      </w:r>
      <w:r>
        <w:rPr>
          <w:spacing w:val="-1"/>
          <w:sz w:val="24"/>
          <w:szCs w:val="24"/>
        </w:rPr>
        <w:t>c</w:t>
      </w:r>
      <w:r>
        <w:rPr>
          <w:sz w:val="24"/>
          <w:szCs w:val="24"/>
        </w:rPr>
        <w:t xml:space="preserve">. </w:t>
      </w:r>
      <w:r>
        <w:rPr>
          <w:spacing w:val="-2"/>
          <w:sz w:val="24"/>
          <w:szCs w:val="24"/>
        </w:rPr>
        <w:t>B</w:t>
      </w:r>
      <w:r>
        <w:rPr>
          <w:sz w:val="24"/>
          <w:szCs w:val="24"/>
        </w:rPr>
        <w:t>oston.</w:t>
      </w:r>
    </w:p>
    <w:p w:rsidR="005C2EED" w:rsidRDefault="005C2EED" w:rsidP="005C2EED">
      <w:pPr>
        <w:ind w:left="567" w:right="76" w:hanging="567"/>
        <w:jc w:val="both"/>
        <w:rPr>
          <w:sz w:val="24"/>
          <w:szCs w:val="24"/>
        </w:rPr>
      </w:pPr>
      <w:r>
        <w:rPr>
          <w:sz w:val="24"/>
          <w:szCs w:val="24"/>
        </w:rPr>
        <w:t>Guo,</w:t>
      </w:r>
      <w:r>
        <w:rPr>
          <w:spacing w:val="2"/>
          <w:sz w:val="24"/>
          <w:szCs w:val="24"/>
        </w:rPr>
        <w:t xml:space="preserve"> </w:t>
      </w:r>
      <w:r>
        <w:rPr>
          <w:spacing w:val="1"/>
          <w:sz w:val="24"/>
          <w:szCs w:val="24"/>
        </w:rPr>
        <w:t>S</w:t>
      </w:r>
      <w:r>
        <w:rPr>
          <w:sz w:val="24"/>
          <w:szCs w:val="24"/>
        </w:rPr>
        <w:t>.,</w:t>
      </w:r>
      <w:r>
        <w:rPr>
          <w:spacing w:val="2"/>
          <w:sz w:val="24"/>
          <w:szCs w:val="24"/>
        </w:rPr>
        <w:t xml:space="preserve"> </w:t>
      </w:r>
      <w:r>
        <w:rPr>
          <w:sz w:val="24"/>
          <w:szCs w:val="24"/>
        </w:rPr>
        <w:t xml:space="preserve">&amp; </w:t>
      </w:r>
      <w:r>
        <w:rPr>
          <w:spacing w:val="2"/>
          <w:sz w:val="24"/>
          <w:szCs w:val="24"/>
        </w:rPr>
        <w:t>Y</w:t>
      </w:r>
      <w:r>
        <w:rPr>
          <w:spacing w:val="-1"/>
          <w:sz w:val="24"/>
          <w:szCs w:val="24"/>
        </w:rPr>
        <w:t>a</w:t>
      </w:r>
      <w:r>
        <w:rPr>
          <w:spacing w:val="2"/>
          <w:sz w:val="24"/>
          <w:szCs w:val="24"/>
        </w:rPr>
        <w:t>n</w:t>
      </w:r>
      <w:r>
        <w:rPr>
          <w:spacing w:val="-2"/>
          <w:sz w:val="24"/>
          <w:szCs w:val="24"/>
        </w:rPr>
        <w:t>g</w:t>
      </w:r>
      <w:r>
        <w:rPr>
          <w:sz w:val="24"/>
          <w:szCs w:val="24"/>
        </w:rPr>
        <w:t>,</w:t>
      </w:r>
      <w:r>
        <w:rPr>
          <w:spacing w:val="2"/>
          <w:sz w:val="24"/>
          <w:szCs w:val="24"/>
        </w:rPr>
        <w:t xml:space="preserve"> </w:t>
      </w:r>
      <w:r>
        <w:rPr>
          <w:sz w:val="24"/>
          <w:szCs w:val="24"/>
        </w:rPr>
        <w:t>Y.</w:t>
      </w:r>
      <w:r>
        <w:rPr>
          <w:spacing w:val="4"/>
          <w:sz w:val="24"/>
          <w:szCs w:val="24"/>
        </w:rPr>
        <w:t xml:space="preserve"> </w:t>
      </w:r>
      <w:r>
        <w:rPr>
          <w:spacing w:val="2"/>
          <w:sz w:val="24"/>
          <w:szCs w:val="24"/>
        </w:rPr>
        <w:t>2</w:t>
      </w:r>
      <w:r>
        <w:rPr>
          <w:sz w:val="24"/>
          <w:szCs w:val="24"/>
        </w:rPr>
        <w:t>01</w:t>
      </w:r>
      <w:r>
        <w:rPr>
          <w:spacing w:val="3"/>
          <w:sz w:val="24"/>
          <w:szCs w:val="24"/>
        </w:rPr>
        <w:t>2</w:t>
      </w:r>
      <w:r>
        <w:rPr>
          <w:sz w:val="24"/>
          <w:szCs w:val="24"/>
        </w:rPr>
        <w:t>.</w:t>
      </w:r>
      <w:r>
        <w:rPr>
          <w:spacing w:val="2"/>
          <w:sz w:val="24"/>
          <w:szCs w:val="24"/>
        </w:rPr>
        <w:t xml:space="preserve"> </w:t>
      </w:r>
      <w:r>
        <w:rPr>
          <w:spacing w:val="1"/>
          <w:sz w:val="24"/>
          <w:szCs w:val="24"/>
        </w:rPr>
        <w:t>P</w:t>
      </w:r>
      <w:r>
        <w:rPr>
          <w:sz w:val="24"/>
          <w:szCs w:val="24"/>
        </w:rPr>
        <w:t>roj</w:t>
      </w:r>
      <w:r>
        <w:rPr>
          <w:spacing w:val="-1"/>
          <w:sz w:val="24"/>
          <w:szCs w:val="24"/>
        </w:rPr>
        <w:t>ec</w:t>
      </w:r>
      <w:r>
        <w:rPr>
          <w:spacing w:val="1"/>
          <w:sz w:val="24"/>
          <w:szCs w:val="24"/>
        </w:rPr>
        <w:t>t</w:t>
      </w:r>
      <w:r>
        <w:rPr>
          <w:spacing w:val="-1"/>
          <w:sz w:val="24"/>
          <w:szCs w:val="24"/>
        </w:rPr>
        <w:t>-</w:t>
      </w:r>
      <w:r>
        <w:rPr>
          <w:sz w:val="24"/>
          <w:szCs w:val="24"/>
        </w:rPr>
        <w:t>b</w:t>
      </w:r>
      <w:r>
        <w:rPr>
          <w:spacing w:val="-1"/>
          <w:sz w:val="24"/>
          <w:szCs w:val="24"/>
        </w:rPr>
        <w:t>a</w:t>
      </w:r>
      <w:r>
        <w:rPr>
          <w:sz w:val="24"/>
          <w:szCs w:val="24"/>
        </w:rPr>
        <w:t>s</w:t>
      </w:r>
      <w:r>
        <w:rPr>
          <w:spacing w:val="1"/>
          <w:sz w:val="24"/>
          <w:szCs w:val="24"/>
        </w:rPr>
        <w:t>e</w:t>
      </w:r>
      <w:r>
        <w:rPr>
          <w:sz w:val="24"/>
          <w:szCs w:val="24"/>
        </w:rPr>
        <w:t>d</w:t>
      </w:r>
      <w:r>
        <w:rPr>
          <w:spacing w:val="2"/>
          <w:sz w:val="24"/>
          <w:szCs w:val="24"/>
        </w:rPr>
        <w:t xml:space="preserve"> </w:t>
      </w:r>
      <w:r>
        <w:rPr>
          <w:sz w:val="24"/>
          <w:szCs w:val="24"/>
        </w:rPr>
        <w:t>le</w:t>
      </w:r>
      <w:r>
        <w:rPr>
          <w:spacing w:val="1"/>
          <w:sz w:val="24"/>
          <w:szCs w:val="24"/>
        </w:rPr>
        <w:t>a</w:t>
      </w:r>
      <w:r>
        <w:rPr>
          <w:sz w:val="24"/>
          <w:szCs w:val="24"/>
        </w:rPr>
        <w:t>r</w:t>
      </w:r>
      <w:r>
        <w:rPr>
          <w:spacing w:val="1"/>
          <w:sz w:val="24"/>
          <w:szCs w:val="24"/>
        </w:rPr>
        <w:t>n</w:t>
      </w:r>
      <w:r>
        <w:rPr>
          <w:sz w:val="24"/>
          <w:szCs w:val="24"/>
        </w:rPr>
        <w:t>in</w:t>
      </w:r>
      <w:r>
        <w:rPr>
          <w:spacing w:val="-2"/>
          <w:sz w:val="24"/>
          <w:szCs w:val="24"/>
        </w:rPr>
        <w:t>g</w:t>
      </w:r>
      <w:r>
        <w:rPr>
          <w:sz w:val="24"/>
          <w:szCs w:val="24"/>
        </w:rPr>
        <w:t>:</w:t>
      </w:r>
      <w:r>
        <w:rPr>
          <w:spacing w:val="3"/>
          <w:sz w:val="24"/>
          <w:szCs w:val="24"/>
        </w:rPr>
        <w:t xml:space="preserve"> </w:t>
      </w:r>
      <w:r>
        <w:rPr>
          <w:spacing w:val="-1"/>
          <w:sz w:val="24"/>
          <w:szCs w:val="24"/>
        </w:rPr>
        <w:t>a</w:t>
      </w:r>
      <w:r>
        <w:rPr>
          <w:sz w:val="24"/>
          <w:szCs w:val="24"/>
        </w:rPr>
        <w:t>n</w:t>
      </w:r>
      <w:r>
        <w:rPr>
          <w:spacing w:val="5"/>
          <w:sz w:val="24"/>
          <w:szCs w:val="24"/>
        </w:rPr>
        <w:t xml:space="preserve"> </w:t>
      </w:r>
      <w:r>
        <w:rPr>
          <w:spacing w:val="-1"/>
          <w:sz w:val="24"/>
          <w:szCs w:val="24"/>
        </w:rPr>
        <w:t>e</w:t>
      </w:r>
      <w:r>
        <w:rPr>
          <w:sz w:val="24"/>
          <w:szCs w:val="24"/>
        </w:rPr>
        <w:t>f</w:t>
      </w:r>
      <w:r>
        <w:rPr>
          <w:spacing w:val="1"/>
          <w:sz w:val="24"/>
          <w:szCs w:val="24"/>
        </w:rPr>
        <w:t>f</w:t>
      </w:r>
      <w:r>
        <w:rPr>
          <w:spacing w:val="-1"/>
          <w:sz w:val="24"/>
          <w:szCs w:val="24"/>
        </w:rPr>
        <w:t>ec</w:t>
      </w:r>
      <w:r>
        <w:rPr>
          <w:sz w:val="24"/>
          <w:szCs w:val="24"/>
        </w:rPr>
        <w:t>t</w:t>
      </w:r>
      <w:r>
        <w:rPr>
          <w:spacing w:val="1"/>
          <w:sz w:val="24"/>
          <w:szCs w:val="24"/>
        </w:rPr>
        <w:t>i</w:t>
      </w:r>
      <w:r>
        <w:rPr>
          <w:sz w:val="24"/>
          <w:szCs w:val="24"/>
        </w:rPr>
        <w:t>ve</w:t>
      </w:r>
      <w:r>
        <w:rPr>
          <w:spacing w:val="4"/>
          <w:sz w:val="24"/>
          <w:szCs w:val="24"/>
        </w:rPr>
        <w:t xml:space="preserve"> </w:t>
      </w:r>
      <w:r>
        <w:rPr>
          <w:spacing w:val="-1"/>
          <w:sz w:val="24"/>
          <w:szCs w:val="24"/>
        </w:rPr>
        <w:t>a</w:t>
      </w:r>
      <w:r>
        <w:rPr>
          <w:sz w:val="24"/>
          <w:szCs w:val="24"/>
        </w:rPr>
        <w:t>pproa</w:t>
      </w:r>
      <w:r>
        <w:rPr>
          <w:spacing w:val="-1"/>
          <w:sz w:val="24"/>
          <w:szCs w:val="24"/>
        </w:rPr>
        <w:t>c</w:t>
      </w:r>
      <w:r>
        <w:rPr>
          <w:sz w:val="24"/>
          <w:szCs w:val="24"/>
        </w:rPr>
        <w:t>h</w:t>
      </w:r>
      <w:r>
        <w:rPr>
          <w:spacing w:val="2"/>
          <w:sz w:val="24"/>
          <w:szCs w:val="24"/>
        </w:rPr>
        <w:t xml:space="preserve"> </w:t>
      </w:r>
      <w:r>
        <w:rPr>
          <w:sz w:val="24"/>
          <w:szCs w:val="24"/>
        </w:rPr>
        <w:t>to</w:t>
      </w:r>
      <w:r>
        <w:rPr>
          <w:spacing w:val="3"/>
          <w:sz w:val="24"/>
          <w:szCs w:val="24"/>
        </w:rPr>
        <w:t xml:space="preserve"> </w:t>
      </w:r>
      <w:r>
        <w:rPr>
          <w:sz w:val="24"/>
          <w:szCs w:val="24"/>
        </w:rPr>
        <w:t>l</w:t>
      </w:r>
      <w:r>
        <w:rPr>
          <w:spacing w:val="1"/>
          <w:sz w:val="24"/>
          <w:szCs w:val="24"/>
        </w:rPr>
        <w:t>i</w:t>
      </w:r>
      <w:r>
        <w:rPr>
          <w:sz w:val="24"/>
          <w:szCs w:val="24"/>
        </w:rPr>
        <w:t>nk</w:t>
      </w:r>
      <w:r>
        <w:rPr>
          <w:spacing w:val="2"/>
          <w:sz w:val="24"/>
          <w:szCs w:val="24"/>
        </w:rPr>
        <w:t xml:space="preserve"> </w:t>
      </w:r>
      <w:r>
        <w:rPr>
          <w:sz w:val="24"/>
          <w:szCs w:val="24"/>
        </w:rPr>
        <w:t>te</w:t>
      </w:r>
      <w:r>
        <w:rPr>
          <w:spacing w:val="-1"/>
          <w:sz w:val="24"/>
          <w:szCs w:val="24"/>
        </w:rPr>
        <w:t>ac</w:t>
      </w:r>
      <w:r>
        <w:rPr>
          <w:spacing w:val="2"/>
          <w:sz w:val="24"/>
          <w:szCs w:val="24"/>
        </w:rPr>
        <w:t>h</w:t>
      </w:r>
      <w:r>
        <w:rPr>
          <w:spacing w:val="-1"/>
          <w:sz w:val="24"/>
          <w:szCs w:val="24"/>
        </w:rPr>
        <w:t>e</w:t>
      </w:r>
      <w:r>
        <w:rPr>
          <w:sz w:val="24"/>
          <w:szCs w:val="24"/>
        </w:rPr>
        <w:t>r p</w:t>
      </w:r>
      <w:r>
        <w:rPr>
          <w:spacing w:val="-1"/>
          <w:sz w:val="24"/>
          <w:szCs w:val="24"/>
        </w:rPr>
        <w:t>r</w:t>
      </w:r>
      <w:r>
        <w:rPr>
          <w:sz w:val="24"/>
          <w:szCs w:val="24"/>
        </w:rPr>
        <w:t>o</w:t>
      </w:r>
      <w:r>
        <w:rPr>
          <w:spacing w:val="-1"/>
          <w:sz w:val="24"/>
          <w:szCs w:val="24"/>
        </w:rPr>
        <w:t>fe</w:t>
      </w:r>
      <w:r>
        <w:rPr>
          <w:sz w:val="24"/>
          <w:szCs w:val="24"/>
        </w:rPr>
        <w:t>ss</w:t>
      </w:r>
      <w:r>
        <w:rPr>
          <w:spacing w:val="1"/>
          <w:sz w:val="24"/>
          <w:szCs w:val="24"/>
        </w:rPr>
        <w:t>i</w:t>
      </w:r>
      <w:r>
        <w:rPr>
          <w:sz w:val="24"/>
          <w:szCs w:val="24"/>
        </w:rPr>
        <w:t>on</w:t>
      </w:r>
      <w:r>
        <w:rPr>
          <w:spacing w:val="-1"/>
          <w:sz w:val="24"/>
          <w:szCs w:val="24"/>
        </w:rPr>
        <w:t>a</w:t>
      </w:r>
      <w:r>
        <w:rPr>
          <w:sz w:val="24"/>
          <w:szCs w:val="24"/>
        </w:rPr>
        <w:t>l d</w:t>
      </w:r>
      <w:r>
        <w:rPr>
          <w:spacing w:val="-1"/>
          <w:sz w:val="24"/>
          <w:szCs w:val="24"/>
        </w:rPr>
        <w:t>e</w:t>
      </w:r>
      <w:r>
        <w:rPr>
          <w:spacing w:val="2"/>
          <w:sz w:val="24"/>
          <w:szCs w:val="24"/>
        </w:rPr>
        <w:t>v</w:t>
      </w:r>
      <w:r>
        <w:rPr>
          <w:spacing w:val="-1"/>
          <w:sz w:val="24"/>
          <w:szCs w:val="24"/>
        </w:rPr>
        <w:t>e</w:t>
      </w:r>
      <w:r>
        <w:rPr>
          <w:sz w:val="24"/>
          <w:szCs w:val="24"/>
        </w:rPr>
        <w:t>lop</w:t>
      </w:r>
      <w:r>
        <w:rPr>
          <w:spacing w:val="1"/>
          <w:sz w:val="24"/>
          <w:szCs w:val="24"/>
        </w:rPr>
        <w:t>me</w:t>
      </w:r>
      <w:r>
        <w:rPr>
          <w:sz w:val="24"/>
          <w:szCs w:val="24"/>
        </w:rPr>
        <w:t xml:space="preserve">nt </w:t>
      </w:r>
      <w:r>
        <w:rPr>
          <w:spacing w:val="-1"/>
          <w:sz w:val="24"/>
          <w:szCs w:val="24"/>
        </w:rPr>
        <w:t>a</w:t>
      </w:r>
      <w:r>
        <w:rPr>
          <w:sz w:val="24"/>
          <w:szCs w:val="24"/>
        </w:rPr>
        <w:t>nd student le</w:t>
      </w:r>
      <w:r>
        <w:rPr>
          <w:spacing w:val="-1"/>
          <w:sz w:val="24"/>
          <w:szCs w:val="24"/>
        </w:rPr>
        <w:t>a</w:t>
      </w:r>
      <w:r>
        <w:rPr>
          <w:sz w:val="24"/>
          <w:szCs w:val="24"/>
        </w:rPr>
        <w:t>rni</w:t>
      </w:r>
      <w:r>
        <w:rPr>
          <w:spacing w:val="2"/>
          <w:sz w:val="24"/>
          <w:szCs w:val="24"/>
        </w:rPr>
        <w:t>n</w:t>
      </w:r>
      <w:r>
        <w:rPr>
          <w:spacing w:val="-2"/>
          <w:sz w:val="24"/>
          <w:szCs w:val="24"/>
        </w:rPr>
        <w:t>g</w:t>
      </w:r>
      <w:r>
        <w:rPr>
          <w:sz w:val="24"/>
          <w:szCs w:val="24"/>
        </w:rPr>
        <w:t>.</w:t>
      </w:r>
      <w:r>
        <w:rPr>
          <w:spacing w:val="3"/>
          <w:sz w:val="24"/>
          <w:szCs w:val="24"/>
        </w:rPr>
        <w:t xml:space="preserve"> </w:t>
      </w:r>
      <w:r>
        <w:rPr>
          <w:i/>
          <w:spacing w:val="-1"/>
          <w:sz w:val="24"/>
          <w:szCs w:val="24"/>
        </w:rPr>
        <w:t>J</w:t>
      </w:r>
      <w:r>
        <w:rPr>
          <w:i/>
          <w:sz w:val="24"/>
          <w:szCs w:val="24"/>
        </w:rPr>
        <w:t>ournal of Edu</w:t>
      </w:r>
      <w:r>
        <w:rPr>
          <w:i/>
          <w:spacing w:val="-1"/>
          <w:sz w:val="24"/>
          <w:szCs w:val="24"/>
        </w:rPr>
        <w:t>c</w:t>
      </w:r>
      <w:r>
        <w:rPr>
          <w:i/>
          <w:sz w:val="24"/>
          <w:szCs w:val="24"/>
        </w:rPr>
        <w:t>at</w:t>
      </w:r>
      <w:r>
        <w:rPr>
          <w:i/>
          <w:spacing w:val="3"/>
          <w:sz w:val="24"/>
          <w:szCs w:val="24"/>
        </w:rPr>
        <w:t>i</w:t>
      </w:r>
      <w:r>
        <w:rPr>
          <w:i/>
          <w:sz w:val="24"/>
          <w:szCs w:val="24"/>
        </w:rPr>
        <w:t xml:space="preserve">onal </w:t>
      </w:r>
      <w:r>
        <w:rPr>
          <w:i/>
          <w:spacing w:val="1"/>
          <w:sz w:val="24"/>
          <w:szCs w:val="24"/>
        </w:rPr>
        <w:t>T</w:t>
      </w:r>
      <w:r>
        <w:rPr>
          <w:i/>
          <w:spacing w:val="-1"/>
          <w:sz w:val="24"/>
          <w:szCs w:val="24"/>
        </w:rPr>
        <w:t>ec</w:t>
      </w:r>
      <w:r>
        <w:rPr>
          <w:i/>
          <w:sz w:val="24"/>
          <w:szCs w:val="24"/>
        </w:rPr>
        <w:t>hnology D</w:t>
      </w:r>
      <w:r>
        <w:rPr>
          <w:i/>
          <w:spacing w:val="-1"/>
          <w:sz w:val="24"/>
          <w:szCs w:val="24"/>
        </w:rPr>
        <w:t>eve</w:t>
      </w:r>
      <w:r>
        <w:rPr>
          <w:i/>
          <w:sz w:val="24"/>
          <w:szCs w:val="24"/>
        </w:rPr>
        <w:t>lop</w:t>
      </w:r>
      <w:r>
        <w:rPr>
          <w:i/>
          <w:spacing w:val="2"/>
          <w:sz w:val="24"/>
          <w:szCs w:val="24"/>
        </w:rPr>
        <w:t>m</w:t>
      </w:r>
      <w:r>
        <w:rPr>
          <w:i/>
          <w:spacing w:val="-1"/>
          <w:sz w:val="24"/>
          <w:szCs w:val="24"/>
        </w:rPr>
        <w:t>e</w:t>
      </w:r>
      <w:r>
        <w:rPr>
          <w:i/>
          <w:sz w:val="24"/>
          <w:szCs w:val="24"/>
        </w:rPr>
        <w:t>nt and E</w:t>
      </w:r>
      <w:r>
        <w:rPr>
          <w:i/>
          <w:spacing w:val="-1"/>
          <w:sz w:val="24"/>
          <w:szCs w:val="24"/>
        </w:rPr>
        <w:t>xc</w:t>
      </w:r>
      <w:r>
        <w:rPr>
          <w:i/>
          <w:sz w:val="24"/>
          <w:szCs w:val="24"/>
        </w:rPr>
        <w:t>h</w:t>
      </w:r>
      <w:r>
        <w:rPr>
          <w:i/>
          <w:spacing w:val="2"/>
          <w:sz w:val="24"/>
          <w:szCs w:val="24"/>
        </w:rPr>
        <w:t>a</w:t>
      </w:r>
      <w:r>
        <w:rPr>
          <w:i/>
          <w:sz w:val="24"/>
          <w:szCs w:val="24"/>
        </w:rPr>
        <w:t>ng</w:t>
      </w:r>
      <w:r>
        <w:rPr>
          <w:i/>
          <w:spacing w:val="-1"/>
          <w:sz w:val="24"/>
          <w:szCs w:val="24"/>
        </w:rPr>
        <w:t>e</w:t>
      </w:r>
      <w:r>
        <w:rPr>
          <w:i/>
          <w:sz w:val="24"/>
          <w:szCs w:val="24"/>
        </w:rPr>
        <w:t>,</w:t>
      </w:r>
      <w:r>
        <w:rPr>
          <w:i/>
          <w:spacing w:val="1"/>
          <w:sz w:val="24"/>
          <w:szCs w:val="24"/>
        </w:rPr>
        <w:t xml:space="preserve"> </w:t>
      </w:r>
      <w:r>
        <w:rPr>
          <w:sz w:val="24"/>
          <w:szCs w:val="24"/>
        </w:rPr>
        <w:t>D</w:t>
      </w:r>
      <w:r>
        <w:rPr>
          <w:spacing w:val="-1"/>
          <w:sz w:val="24"/>
          <w:szCs w:val="24"/>
        </w:rPr>
        <w:t>e</w:t>
      </w:r>
      <w:r>
        <w:rPr>
          <w:sz w:val="24"/>
          <w:szCs w:val="24"/>
        </w:rPr>
        <w:t>s</w:t>
      </w:r>
      <w:r>
        <w:rPr>
          <w:spacing w:val="-1"/>
          <w:sz w:val="24"/>
          <w:szCs w:val="24"/>
        </w:rPr>
        <w:t>e</w:t>
      </w:r>
      <w:r>
        <w:rPr>
          <w:sz w:val="24"/>
          <w:szCs w:val="24"/>
        </w:rPr>
        <w:t>mb</w:t>
      </w:r>
      <w:r>
        <w:rPr>
          <w:spacing w:val="2"/>
          <w:sz w:val="24"/>
          <w:szCs w:val="24"/>
        </w:rPr>
        <w:t>e</w:t>
      </w:r>
      <w:r>
        <w:rPr>
          <w:sz w:val="24"/>
          <w:szCs w:val="24"/>
        </w:rPr>
        <w:t>r 20</w:t>
      </w:r>
      <w:r>
        <w:rPr>
          <w:spacing w:val="-1"/>
          <w:sz w:val="24"/>
          <w:szCs w:val="24"/>
        </w:rPr>
        <w:t>1</w:t>
      </w:r>
      <w:r>
        <w:rPr>
          <w:sz w:val="24"/>
          <w:szCs w:val="24"/>
        </w:rPr>
        <w:t>2, V</w:t>
      </w:r>
      <w:r>
        <w:rPr>
          <w:spacing w:val="2"/>
          <w:sz w:val="24"/>
          <w:szCs w:val="24"/>
        </w:rPr>
        <w:t>o</w:t>
      </w:r>
      <w:r>
        <w:rPr>
          <w:sz w:val="24"/>
          <w:szCs w:val="24"/>
        </w:rPr>
        <w:t>lu</w:t>
      </w:r>
      <w:r>
        <w:rPr>
          <w:spacing w:val="1"/>
          <w:sz w:val="24"/>
          <w:szCs w:val="24"/>
        </w:rPr>
        <w:t>m</w:t>
      </w:r>
      <w:r>
        <w:rPr>
          <w:sz w:val="24"/>
          <w:szCs w:val="24"/>
        </w:rPr>
        <w:t>e</w:t>
      </w:r>
      <w:r>
        <w:rPr>
          <w:spacing w:val="-1"/>
          <w:sz w:val="24"/>
          <w:szCs w:val="24"/>
        </w:rPr>
        <w:t xml:space="preserve"> </w:t>
      </w:r>
      <w:r>
        <w:rPr>
          <w:sz w:val="24"/>
          <w:szCs w:val="24"/>
        </w:rPr>
        <w:t>5, No 2, PP</w:t>
      </w:r>
      <w:r>
        <w:rPr>
          <w:spacing w:val="1"/>
          <w:sz w:val="24"/>
          <w:szCs w:val="24"/>
        </w:rPr>
        <w:t xml:space="preserve"> </w:t>
      </w:r>
      <w:r>
        <w:rPr>
          <w:sz w:val="24"/>
          <w:szCs w:val="24"/>
        </w:rPr>
        <w:t>4</w:t>
      </w:r>
      <w:r>
        <w:rPr>
          <w:spacing w:val="1"/>
          <w:sz w:val="24"/>
          <w:szCs w:val="24"/>
        </w:rPr>
        <w:t>1</w:t>
      </w:r>
      <w:r>
        <w:rPr>
          <w:spacing w:val="-1"/>
          <w:sz w:val="24"/>
          <w:szCs w:val="24"/>
        </w:rPr>
        <w:t>-</w:t>
      </w:r>
      <w:r>
        <w:rPr>
          <w:sz w:val="24"/>
          <w:szCs w:val="24"/>
        </w:rPr>
        <w:t>56.</w:t>
      </w:r>
    </w:p>
    <w:p w:rsidR="005C2EED" w:rsidRDefault="005C2EED" w:rsidP="0076352C">
      <w:pPr>
        <w:spacing w:line="260" w:lineRule="exact"/>
        <w:ind w:left="567" w:hanging="567"/>
        <w:jc w:val="both"/>
        <w:rPr>
          <w:sz w:val="24"/>
          <w:szCs w:val="24"/>
        </w:rPr>
      </w:pPr>
      <w:r>
        <w:rPr>
          <w:sz w:val="24"/>
          <w:szCs w:val="24"/>
        </w:rPr>
        <w:t>Gu</w:t>
      </w:r>
      <w:r>
        <w:rPr>
          <w:spacing w:val="-1"/>
          <w:sz w:val="24"/>
          <w:szCs w:val="24"/>
        </w:rPr>
        <w:t>f</w:t>
      </w:r>
      <w:r>
        <w:rPr>
          <w:sz w:val="24"/>
          <w:szCs w:val="24"/>
        </w:rPr>
        <w:t>ron, M</w:t>
      </w:r>
      <w:r>
        <w:rPr>
          <w:spacing w:val="-1"/>
          <w:sz w:val="24"/>
          <w:szCs w:val="24"/>
        </w:rPr>
        <w:t>.</w:t>
      </w:r>
      <w:r>
        <w:rPr>
          <w:sz w:val="24"/>
          <w:szCs w:val="24"/>
        </w:rPr>
        <w:t>, R</w:t>
      </w:r>
      <w:r>
        <w:rPr>
          <w:spacing w:val="1"/>
          <w:sz w:val="24"/>
          <w:szCs w:val="24"/>
        </w:rPr>
        <w:t>S</w:t>
      </w:r>
      <w:r>
        <w:rPr>
          <w:sz w:val="24"/>
          <w:szCs w:val="24"/>
        </w:rPr>
        <w:t xml:space="preserve">. 2010. </w:t>
      </w:r>
      <w:r>
        <w:rPr>
          <w:i/>
          <w:spacing w:val="1"/>
          <w:sz w:val="24"/>
          <w:szCs w:val="24"/>
        </w:rPr>
        <w:t>T</w:t>
      </w:r>
      <w:r>
        <w:rPr>
          <w:i/>
          <w:spacing w:val="-1"/>
          <w:sz w:val="24"/>
          <w:szCs w:val="24"/>
        </w:rPr>
        <w:t>e</w:t>
      </w:r>
      <w:r>
        <w:rPr>
          <w:i/>
          <w:sz w:val="24"/>
          <w:szCs w:val="24"/>
        </w:rPr>
        <w:t>or</w:t>
      </w:r>
      <w:r>
        <w:rPr>
          <w:i/>
          <w:spacing w:val="2"/>
          <w:sz w:val="24"/>
          <w:szCs w:val="24"/>
        </w:rPr>
        <w:t>i</w:t>
      </w:r>
      <w:r>
        <w:rPr>
          <w:i/>
          <w:spacing w:val="-1"/>
          <w:sz w:val="24"/>
          <w:szCs w:val="24"/>
        </w:rPr>
        <w:t>-</w:t>
      </w:r>
      <w:r>
        <w:rPr>
          <w:i/>
          <w:sz w:val="24"/>
          <w:szCs w:val="24"/>
        </w:rPr>
        <w:t>teori ps</w:t>
      </w:r>
      <w:r>
        <w:rPr>
          <w:i/>
          <w:spacing w:val="1"/>
          <w:sz w:val="24"/>
          <w:szCs w:val="24"/>
        </w:rPr>
        <w:t>i</w:t>
      </w:r>
      <w:r>
        <w:rPr>
          <w:i/>
          <w:spacing w:val="-1"/>
          <w:sz w:val="24"/>
          <w:szCs w:val="24"/>
        </w:rPr>
        <w:t>k</w:t>
      </w:r>
      <w:r>
        <w:rPr>
          <w:i/>
          <w:sz w:val="24"/>
          <w:szCs w:val="24"/>
        </w:rPr>
        <w:t>olog</w:t>
      </w:r>
      <w:r>
        <w:rPr>
          <w:i/>
          <w:spacing w:val="1"/>
          <w:sz w:val="24"/>
          <w:szCs w:val="24"/>
        </w:rPr>
        <w:t>i</w:t>
      </w:r>
      <w:r>
        <w:rPr>
          <w:sz w:val="24"/>
          <w:szCs w:val="24"/>
        </w:rPr>
        <w:t>. A</w:t>
      </w:r>
      <w:r>
        <w:rPr>
          <w:spacing w:val="-1"/>
          <w:sz w:val="24"/>
          <w:szCs w:val="24"/>
        </w:rPr>
        <w:t>r</w:t>
      </w:r>
      <w:r>
        <w:rPr>
          <w:spacing w:val="2"/>
          <w:sz w:val="24"/>
          <w:szCs w:val="24"/>
        </w:rPr>
        <w:t>-</w:t>
      </w:r>
      <w:r>
        <w:rPr>
          <w:spacing w:val="-3"/>
          <w:sz w:val="24"/>
          <w:szCs w:val="24"/>
        </w:rPr>
        <w:t>Z</w:t>
      </w:r>
      <w:r>
        <w:rPr>
          <w:sz w:val="24"/>
          <w:szCs w:val="24"/>
        </w:rPr>
        <w:t>u</w:t>
      </w:r>
      <w:r>
        <w:rPr>
          <w:spacing w:val="1"/>
          <w:sz w:val="24"/>
          <w:szCs w:val="24"/>
        </w:rPr>
        <w:t>z</w:t>
      </w:r>
      <w:r>
        <w:rPr>
          <w:sz w:val="24"/>
          <w:szCs w:val="24"/>
        </w:rPr>
        <w:t>z</w:t>
      </w:r>
      <w:r>
        <w:rPr>
          <w:spacing w:val="1"/>
          <w:sz w:val="24"/>
          <w:szCs w:val="24"/>
        </w:rPr>
        <w:t xml:space="preserve"> </w:t>
      </w:r>
      <w:r>
        <w:rPr>
          <w:sz w:val="24"/>
          <w:szCs w:val="24"/>
        </w:rPr>
        <w:t xml:space="preserve">media. </w:t>
      </w:r>
      <w:r>
        <w:rPr>
          <w:spacing w:val="2"/>
          <w:sz w:val="24"/>
          <w:szCs w:val="24"/>
        </w:rPr>
        <w:t>J</w:t>
      </w:r>
      <w:r>
        <w:rPr>
          <w:sz w:val="24"/>
          <w:szCs w:val="24"/>
        </w:rPr>
        <w:t>o</w:t>
      </w:r>
      <w:r>
        <w:rPr>
          <w:spacing w:val="-2"/>
          <w:sz w:val="24"/>
          <w:szCs w:val="24"/>
        </w:rPr>
        <w:t>g</w:t>
      </w:r>
      <w:r>
        <w:rPr>
          <w:sz w:val="24"/>
          <w:szCs w:val="24"/>
        </w:rPr>
        <w:t>jak</w:t>
      </w:r>
      <w:r>
        <w:rPr>
          <w:spacing w:val="-1"/>
          <w:sz w:val="24"/>
          <w:szCs w:val="24"/>
        </w:rPr>
        <w:t>a</w:t>
      </w:r>
      <w:r>
        <w:rPr>
          <w:sz w:val="24"/>
          <w:szCs w:val="24"/>
        </w:rPr>
        <w:t>rta</w:t>
      </w:r>
    </w:p>
    <w:p w:rsidR="005C2EED" w:rsidRDefault="005C2EED" w:rsidP="0076352C">
      <w:pPr>
        <w:ind w:left="567" w:hanging="567"/>
        <w:jc w:val="both"/>
        <w:rPr>
          <w:sz w:val="24"/>
          <w:szCs w:val="24"/>
        </w:rPr>
      </w:pPr>
      <w:r>
        <w:rPr>
          <w:sz w:val="24"/>
          <w:szCs w:val="24"/>
        </w:rPr>
        <w:t>Mudlo</w:t>
      </w:r>
      <w:r>
        <w:rPr>
          <w:spacing w:val="-1"/>
          <w:sz w:val="24"/>
          <w:szCs w:val="24"/>
        </w:rPr>
        <w:t>fa</w:t>
      </w:r>
      <w:r>
        <w:rPr>
          <w:sz w:val="24"/>
          <w:szCs w:val="24"/>
        </w:rPr>
        <w:t xml:space="preserve">r, </w:t>
      </w:r>
      <w:r>
        <w:rPr>
          <w:spacing w:val="1"/>
          <w:sz w:val="24"/>
          <w:szCs w:val="24"/>
        </w:rPr>
        <w:t xml:space="preserve"> </w:t>
      </w:r>
      <w:r>
        <w:rPr>
          <w:sz w:val="24"/>
          <w:szCs w:val="24"/>
        </w:rPr>
        <w:t xml:space="preserve">A. </w:t>
      </w:r>
      <w:r>
        <w:rPr>
          <w:spacing w:val="2"/>
          <w:sz w:val="24"/>
          <w:szCs w:val="24"/>
        </w:rPr>
        <w:t xml:space="preserve"> </w:t>
      </w:r>
      <w:r>
        <w:rPr>
          <w:sz w:val="24"/>
          <w:szCs w:val="24"/>
        </w:rPr>
        <w:t xml:space="preserve">2012. </w:t>
      </w:r>
      <w:r>
        <w:rPr>
          <w:spacing w:val="3"/>
          <w:sz w:val="24"/>
          <w:szCs w:val="24"/>
        </w:rPr>
        <w:t xml:space="preserve"> </w:t>
      </w:r>
      <w:r>
        <w:rPr>
          <w:i/>
          <w:sz w:val="24"/>
          <w:szCs w:val="24"/>
        </w:rPr>
        <w:t>Ap</w:t>
      </w:r>
      <w:r>
        <w:rPr>
          <w:i/>
          <w:spacing w:val="2"/>
          <w:sz w:val="24"/>
          <w:szCs w:val="24"/>
        </w:rPr>
        <w:t>l</w:t>
      </w:r>
      <w:r>
        <w:rPr>
          <w:i/>
          <w:sz w:val="24"/>
          <w:szCs w:val="24"/>
        </w:rPr>
        <w:t xml:space="preserve">ikasi </w:t>
      </w:r>
      <w:r>
        <w:rPr>
          <w:i/>
          <w:spacing w:val="2"/>
          <w:sz w:val="24"/>
          <w:szCs w:val="24"/>
        </w:rPr>
        <w:t xml:space="preserve"> </w:t>
      </w:r>
      <w:r>
        <w:rPr>
          <w:i/>
          <w:sz w:val="24"/>
          <w:szCs w:val="24"/>
        </w:rPr>
        <w:t>P</w:t>
      </w:r>
      <w:r>
        <w:rPr>
          <w:i/>
          <w:spacing w:val="-1"/>
          <w:sz w:val="24"/>
          <w:szCs w:val="24"/>
        </w:rPr>
        <w:t>e</w:t>
      </w:r>
      <w:r>
        <w:rPr>
          <w:i/>
          <w:sz w:val="24"/>
          <w:szCs w:val="24"/>
        </w:rPr>
        <w:t>ng</w:t>
      </w:r>
      <w:r>
        <w:rPr>
          <w:i/>
          <w:spacing w:val="-1"/>
          <w:sz w:val="24"/>
          <w:szCs w:val="24"/>
        </w:rPr>
        <w:t>e</w:t>
      </w:r>
      <w:r>
        <w:rPr>
          <w:i/>
          <w:sz w:val="24"/>
          <w:szCs w:val="24"/>
        </w:rPr>
        <w:t xml:space="preserve">mbangan </w:t>
      </w:r>
      <w:r>
        <w:rPr>
          <w:i/>
          <w:spacing w:val="2"/>
          <w:sz w:val="24"/>
          <w:szCs w:val="24"/>
        </w:rPr>
        <w:t xml:space="preserve"> </w:t>
      </w:r>
      <w:r>
        <w:rPr>
          <w:i/>
          <w:spacing w:val="3"/>
          <w:sz w:val="24"/>
          <w:szCs w:val="24"/>
        </w:rPr>
        <w:t>K</w:t>
      </w:r>
      <w:r>
        <w:rPr>
          <w:i/>
          <w:sz w:val="24"/>
          <w:szCs w:val="24"/>
        </w:rPr>
        <w:t xml:space="preserve">urikulum </w:t>
      </w:r>
      <w:r>
        <w:rPr>
          <w:i/>
          <w:spacing w:val="2"/>
          <w:sz w:val="24"/>
          <w:szCs w:val="24"/>
        </w:rPr>
        <w:t xml:space="preserve"> </w:t>
      </w:r>
      <w:r>
        <w:rPr>
          <w:i/>
          <w:spacing w:val="1"/>
          <w:sz w:val="24"/>
          <w:szCs w:val="24"/>
        </w:rPr>
        <w:t>T</w:t>
      </w:r>
      <w:r>
        <w:rPr>
          <w:i/>
          <w:sz w:val="24"/>
          <w:szCs w:val="24"/>
        </w:rPr>
        <w:t xml:space="preserve">ingkat </w:t>
      </w:r>
      <w:r>
        <w:rPr>
          <w:i/>
          <w:spacing w:val="2"/>
          <w:sz w:val="24"/>
          <w:szCs w:val="24"/>
        </w:rPr>
        <w:t xml:space="preserve"> </w:t>
      </w:r>
      <w:r>
        <w:rPr>
          <w:i/>
          <w:sz w:val="24"/>
          <w:szCs w:val="24"/>
        </w:rPr>
        <w:t xml:space="preserve">Satuan </w:t>
      </w:r>
      <w:r>
        <w:rPr>
          <w:i/>
          <w:spacing w:val="3"/>
          <w:sz w:val="24"/>
          <w:szCs w:val="24"/>
        </w:rPr>
        <w:t xml:space="preserve"> </w:t>
      </w:r>
      <w:r>
        <w:rPr>
          <w:i/>
          <w:sz w:val="24"/>
          <w:szCs w:val="24"/>
        </w:rPr>
        <w:t>P</w:t>
      </w:r>
      <w:r>
        <w:rPr>
          <w:i/>
          <w:spacing w:val="-1"/>
          <w:sz w:val="24"/>
          <w:szCs w:val="24"/>
        </w:rPr>
        <w:t>e</w:t>
      </w:r>
      <w:r>
        <w:rPr>
          <w:i/>
          <w:sz w:val="24"/>
          <w:szCs w:val="24"/>
        </w:rPr>
        <w:t>ndid</w:t>
      </w:r>
      <w:r>
        <w:rPr>
          <w:i/>
          <w:spacing w:val="1"/>
          <w:sz w:val="24"/>
          <w:szCs w:val="24"/>
        </w:rPr>
        <w:t>i</w:t>
      </w:r>
      <w:r>
        <w:rPr>
          <w:i/>
          <w:spacing w:val="-1"/>
          <w:sz w:val="24"/>
          <w:szCs w:val="24"/>
        </w:rPr>
        <w:t>k</w:t>
      </w:r>
      <w:r>
        <w:rPr>
          <w:i/>
          <w:sz w:val="24"/>
          <w:szCs w:val="24"/>
        </w:rPr>
        <w:t xml:space="preserve">an </w:t>
      </w:r>
      <w:r>
        <w:rPr>
          <w:i/>
          <w:spacing w:val="2"/>
          <w:sz w:val="24"/>
          <w:szCs w:val="24"/>
        </w:rPr>
        <w:t xml:space="preserve"> </w:t>
      </w:r>
      <w:r>
        <w:rPr>
          <w:i/>
          <w:sz w:val="24"/>
          <w:szCs w:val="24"/>
        </w:rPr>
        <w:t xml:space="preserve">dan Bahan Ajar dalam </w:t>
      </w:r>
      <w:r>
        <w:rPr>
          <w:i/>
          <w:spacing w:val="-1"/>
          <w:sz w:val="24"/>
          <w:szCs w:val="24"/>
        </w:rPr>
        <w:t>Pe</w:t>
      </w:r>
      <w:r>
        <w:rPr>
          <w:i/>
          <w:sz w:val="24"/>
          <w:szCs w:val="24"/>
        </w:rPr>
        <w:t>ndid</w:t>
      </w:r>
      <w:r>
        <w:rPr>
          <w:i/>
          <w:spacing w:val="1"/>
          <w:sz w:val="24"/>
          <w:szCs w:val="24"/>
        </w:rPr>
        <w:t>i</w:t>
      </w:r>
      <w:r>
        <w:rPr>
          <w:i/>
          <w:spacing w:val="-1"/>
          <w:sz w:val="24"/>
          <w:szCs w:val="24"/>
        </w:rPr>
        <w:t>k</w:t>
      </w:r>
      <w:r>
        <w:rPr>
          <w:i/>
          <w:sz w:val="24"/>
          <w:szCs w:val="24"/>
        </w:rPr>
        <w:t>an</w:t>
      </w:r>
      <w:r>
        <w:rPr>
          <w:i/>
          <w:spacing w:val="1"/>
          <w:sz w:val="24"/>
          <w:szCs w:val="24"/>
        </w:rPr>
        <w:t xml:space="preserve"> </w:t>
      </w:r>
      <w:r>
        <w:rPr>
          <w:i/>
          <w:sz w:val="24"/>
          <w:szCs w:val="24"/>
        </w:rPr>
        <w:t>Islam</w:t>
      </w:r>
      <w:r>
        <w:rPr>
          <w:sz w:val="24"/>
          <w:szCs w:val="24"/>
        </w:rPr>
        <w:t>. Raj</w:t>
      </w:r>
      <w:r>
        <w:rPr>
          <w:spacing w:val="-1"/>
          <w:sz w:val="24"/>
          <w:szCs w:val="24"/>
        </w:rPr>
        <w:t>a</w:t>
      </w:r>
      <w:r>
        <w:rPr>
          <w:sz w:val="24"/>
          <w:szCs w:val="24"/>
        </w:rPr>
        <w:t>w</w:t>
      </w:r>
      <w:r>
        <w:rPr>
          <w:spacing w:val="-1"/>
          <w:sz w:val="24"/>
          <w:szCs w:val="24"/>
        </w:rPr>
        <w:t>a</w:t>
      </w:r>
      <w:r>
        <w:rPr>
          <w:sz w:val="24"/>
          <w:szCs w:val="24"/>
        </w:rPr>
        <w:t>li</w:t>
      </w:r>
      <w:r>
        <w:rPr>
          <w:spacing w:val="1"/>
          <w:sz w:val="24"/>
          <w:szCs w:val="24"/>
        </w:rPr>
        <w:t xml:space="preserve"> Pe</w:t>
      </w:r>
      <w:r>
        <w:rPr>
          <w:sz w:val="24"/>
          <w:szCs w:val="24"/>
        </w:rPr>
        <w:t xml:space="preserve">rs: </w:t>
      </w:r>
      <w:r>
        <w:rPr>
          <w:spacing w:val="2"/>
          <w:sz w:val="24"/>
          <w:szCs w:val="24"/>
        </w:rPr>
        <w:t>J</w:t>
      </w:r>
      <w:r>
        <w:rPr>
          <w:spacing w:val="-1"/>
          <w:sz w:val="24"/>
          <w:szCs w:val="24"/>
        </w:rPr>
        <w:t>a</w:t>
      </w:r>
      <w:r>
        <w:rPr>
          <w:sz w:val="24"/>
          <w:szCs w:val="24"/>
        </w:rPr>
        <w:t>k</w:t>
      </w:r>
      <w:r>
        <w:rPr>
          <w:spacing w:val="-1"/>
          <w:sz w:val="24"/>
          <w:szCs w:val="24"/>
        </w:rPr>
        <w:t>a</w:t>
      </w:r>
      <w:r>
        <w:rPr>
          <w:sz w:val="24"/>
          <w:szCs w:val="24"/>
        </w:rPr>
        <w:t>rta</w:t>
      </w:r>
    </w:p>
    <w:p w:rsidR="005C2EED" w:rsidRDefault="005C2EED" w:rsidP="0076352C">
      <w:pPr>
        <w:ind w:left="567" w:hanging="567"/>
        <w:jc w:val="both"/>
        <w:rPr>
          <w:sz w:val="24"/>
          <w:szCs w:val="24"/>
        </w:rPr>
      </w:pPr>
      <w:r>
        <w:rPr>
          <w:sz w:val="24"/>
          <w:szCs w:val="24"/>
        </w:rPr>
        <w:t>Mc</w:t>
      </w:r>
      <w:r>
        <w:rPr>
          <w:spacing w:val="-1"/>
          <w:sz w:val="24"/>
          <w:szCs w:val="24"/>
        </w:rPr>
        <w:t>A</w:t>
      </w:r>
      <w:r>
        <w:rPr>
          <w:sz w:val="24"/>
          <w:szCs w:val="24"/>
        </w:rPr>
        <w:t>rdl</w:t>
      </w:r>
      <w:r>
        <w:rPr>
          <w:spacing w:val="-1"/>
          <w:sz w:val="24"/>
          <w:szCs w:val="24"/>
        </w:rPr>
        <w:t>e</w:t>
      </w:r>
      <w:r>
        <w:rPr>
          <w:sz w:val="24"/>
          <w:szCs w:val="24"/>
        </w:rPr>
        <w:t>, G. 2010.</w:t>
      </w:r>
      <w:r>
        <w:rPr>
          <w:spacing w:val="2"/>
          <w:sz w:val="24"/>
          <w:szCs w:val="24"/>
        </w:rPr>
        <w:t xml:space="preserve"> </w:t>
      </w:r>
      <w:r>
        <w:rPr>
          <w:i/>
          <w:sz w:val="24"/>
          <w:szCs w:val="24"/>
        </w:rPr>
        <w:t>Instru</w:t>
      </w:r>
      <w:r>
        <w:rPr>
          <w:i/>
          <w:spacing w:val="-1"/>
          <w:sz w:val="24"/>
          <w:szCs w:val="24"/>
        </w:rPr>
        <w:t>c</w:t>
      </w:r>
      <w:r>
        <w:rPr>
          <w:i/>
          <w:sz w:val="24"/>
          <w:szCs w:val="24"/>
        </w:rPr>
        <w:t>t</w:t>
      </w:r>
      <w:r>
        <w:rPr>
          <w:i/>
          <w:spacing w:val="1"/>
          <w:sz w:val="24"/>
          <w:szCs w:val="24"/>
        </w:rPr>
        <w:t>i</w:t>
      </w:r>
      <w:r>
        <w:rPr>
          <w:i/>
          <w:sz w:val="24"/>
          <w:szCs w:val="24"/>
        </w:rPr>
        <w:t>onal design for a</w:t>
      </w:r>
      <w:r>
        <w:rPr>
          <w:i/>
          <w:spacing w:val="-1"/>
          <w:sz w:val="24"/>
          <w:szCs w:val="24"/>
        </w:rPr>
        <w:t>c</w:t>
      </w:r>
      <w:r>
        <w:rPr>
          <w:i/>
          <w:sz w:val="24"/>
          <w:szCs w:val="24"/>
        </w:rPr>
        <w:t>t</w:t>
      </w:r>
      <w:r>
        <w:rPr>
          <w:i/>
          <w:spacing w:val="1"/>
          <w:sz w:val="24"/>
          <w:szCs w:val="24"/>
        </w:rPr>
        <w:t>i</w:t>
      </w:r>
      <w:r>
        <w:rPr>
          <w:i/>
          <w:sz w:val="24"/>
          <w:szCs w:val="24"/>
        </w:rPr>
        <w:t>on learnin</w:t>
      </w:r>
      <w:r>
        <w:rPr>
          <w:i/>
          <w:spacing w:val="2"/>
          <w:sz w:val="24"/>
          <w:szCs w:val="24"/>
        </w:rPr>
        <w:t>g</w:t>
      </w:r>
      <w:r>
        <w:rPr>
          <w:sz w:val="24"/>
          <w:szCs w:val="24"/>
        </w:rPr>
        <w:t>. Am</w:t>
      </w:r>
      <w:r>
        <w:rPr>
          <w:spacing w:val="-1"/>
          <w:sz w:val="24"/>
          <w:szCs w:val="24"/>
        </w:rPr>
        <w:t>ac</w:t>
      </w:r>
      <w:r>
        <w:rPr>
          <w:sz w:val="24"/>
          <w:szCs w:val="24"/>
        </w:rPr>
        <w:t>om. N</w:t>
      </w:r>
      <w:r>
        <w:rPr>
          <w:spacing w:val="-1"/>
          <w:sz w:val="24"/>
          <w:szCs w:val="24"/>
        </w:rPr>
        <w:t>e</w:t>
      </w:r>
      <w:r>
        <w:rPr>
          <w:sz w:val="24"/>
          <w:szCs w:val="24"/>
        </w:rPr>
        <w:t>w</w:t>
      </w:r>
      <w:r>
        <w:rPr>
          <w:spacing w:val="2"/>
          <w:sz w:val="24"/>
          <w:szCs w:val="24"/>
        </w:rPr>
        <w:t xml:space="preserve"> </w:t>
      </w:r>
      <w:r>
        <w:rPr>
          <w:sz w:val="24"/>
          <w:szCs w:val="24"/>
        </w:rPr>
        <w:t>Yo</w:t>
      </w:r>
      <w:r>
        <w:rPr>
          <w:spacing w:val="-1"/>
          <w:sz w:val="24"/>
          <w:szCs w:val="24"/>
        </w:rPr>
        <w:t>r</w:t>
      </w:r>
      <w:r>
        <w:rPr>
          <w:sz w:val="24"/>
          <w:szCs w:val="24"/>
        </w:rPr>
        <w:t>k</w:t>
      </w:r>
    </w:p>
    <w:p w:rsidR="0076352C" w:rsidRDefault="0076352C" w:rsidP="0076352C">
      <w:pPr>
        <w:spacing w:before="72"/>
        <w:ind w:left="567" w:right="77" w:hanging="567"/>
        <w:jc w:val="both"/>
        <w:rPr>
          <w:sz w:val="24"/>
          <w:szCs w:val="24"/>
        </w:rPr>
      </w:pPr>
      <w:r>
        <w:rPr>
          <w:sz w:val="24"/>
          <w:szCs w:val="24"/>
        </w:rPr>
        <w:lastRenderedPageBreak/>
        <w:t>N</w:t>
      </w:r>
      <w:r>
        <w:rPr>
          <w:spacing w:val="-1"/>
          <w:sz w:val="24"/>
          <w:szCs w:val="24"/>
        </w:rPr>
        <w:t>a</w:t>
      </w:r>
      <w:r>
        <w:rPr>
          <w:sz w:val="24"/>
          <w:szCs w:val="24"/>
        </w:rPr>
        <w:t>i</w:t>
      </w:r>
      <w:r>
        <w:rPr>
          <w:spacing w:val="3"/>
          <w:sz w:val="24"/>
          <w:szCs w:val="24"/>
        </w:rPr>
        <w:t>s</w:t>
      </w:r>
      <w:r>
        <w:rPr>
          <w:spacing w:val="-5"/>
          <w:sz w:val="24"/>
          <w:szCs w:val="24"/>
        </w:rPr>
        <w:t>y</w:t>
      </w:r>
      <w:r>
        <w:rPr>
          <w:spacing w:val="1"/>
          <w:sz w:val="24"/>
          <w:szCs w:val="24"/>
        </w:rPr>
        <w:t>a</w:t>
      </w:r>
      <w:r>
        <w:rPr>
          <w:sz w:val="24"/>
          <w:szCs w:val="24"/>
        </w:rPr>
        <w:t>h</w:t>
      </w:r>
      <w:r>
        <w:rPr>
          <w:spacing w:val="15"/>
          <w:sz w:val="24"/>
          <w:szCs w:val="24"/>
        </w:rPr>
        <w:t xml:space="preserve"> </w:t>
      </w:r>
      <w:r>
        <w:rPr>
          <w:sz w:val="24"/>
          <w:szCs w:val="24"/>
        </w:rPr>
        <w:t>(201</w:t>
      </w:r>
      <w:r>
        <w:rPr>
          <w:spacing w:val="-1"/>
          <w:sz w:val="24"/>
          <w:szCs w:val="24"/>
        </w:rPr>
        <w:t>9</w:t>
      </w:r>
      <w:r>
        <w:rPr>
          <w:sz w:val="24"/>
          <w:szCs w:val="24"/>
        </w:rPr>
        <w:t>).</w:t>
      </w:r>
      <w:r>
        <w:rPr>
          <w:spacing w:val="14"/>
          <w:sz w:val="24"/>
          <w:szCs w:val="24"/>
        </w:rPr>
        <w:t xml:space="preserve"> </w:t>
      </w:r>
      <w:r>
        <w:rPr>
          <w:spacing w:val="1"/>
          <w:sz w:val="24"/>
          <w:szCs w:val="24"/>
        </w:rPr>
        <w:t>P</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pacing w:val="2"/>
          <w:sz w:val="24"/>
          <w:szCs w:val="24"/>
        </w:rPr>
        <w:t>p</w:t>
      </w:r>
      <w:r>
        <w:rPr>
          <w:spacing w:val="-1"/>
          <w:sz w:val="24"/>
          <w:szCs w:val="24"/>
        </w:rPr>
        <w:t>a</w:t>
      </w:r>
      <w:r>
        <w:rPr>
          <w:sz w:val="24"/>
          <w:szCs w:val="24"/>
        </w:rPr>
        <w:t>n</w:t>
      </w:r>
      <w:r>
        <w:rPr>
          <w:spacing w:val="15"/>
          <w:sz w:val="24"/>
          <w:szCs w:val="24"/>
        </w:rPr>
        <w:t xml:space="preserve"> </w:t>
      </w:r>
      <w:r>
        <w:rPr>
          <w:sz w:val="24"/>
          <w:szCs w:val="24"/>
        </w:rPr>
        <w:t>model</w:t>
      </w:r>
      <w:r>
        <w:rPr>
          <w:spacing w:val="14"/>
          <w:sz w:val="24"/>
          <w:szCs w:val="24"/>
        </w:rPr>
        <w:t xml:space="preserve"> </w:t>
      </w:r>
      <w:r>
        <w:rPr>
          <w:sz w:val="24"/>
          <w:szCs w:val="24"/>
        </w:rPr>
        <w:t>p</w:t>
      </w:r>
      <w:r>
        <w:rPr>
          <w:spacing w:val="-1"/>
          <w:sz w:val="24"/>
          <w:szCs w:val="24"/>
        </w:rPr>
        <w:t>r</w:t>
      </w:r>
      <w:r>
        <w:rPr>
          <w:sz w:val="24"/>
          <w:szCs w:val="24"/>
        </w:rPr>
        <w:t>oblem</w:t>
      </w:r>
      <w:r>
        <w:rPr>
          <w:spacing w:val="14"/>
          <w:sz w:val="24"/>
          <w:szCs w:val="24"/>
        </w:rPr>
        <w:t xml:space="preserve"> </w:t>
      </w:r>
      <w:r>
        <w:rPr>
          <w:sz w:val="24"/>
          <w:szCs w:val="24"/>
        </w:rPr>
        <w:t>b</w:t>
      </w:r>
      <w:r>
        <w:rPr>
          <w:spacing w:val="-1"/>
          <w:sz w:val="24"/>
          <w:szCs w:val="24"/>
        </w:rPr>
        <w:t>a</w:t>
      </w:r>
      <w:r>
        <w:rPr>
          <w:sz w:val="24"/>
          <w:szCs w:val="24"/>
        </w:rPr>
        <w:t>s</w:t>
      </w:r>
      <w:r>
        <w:rPr>
          <w:spacing w:val="-1"/>
          <w:sz w:val="24"/>
          <w:szCs w:val="24"/>
        </w:rPr>
        <w:t>e</w:t>
      </w:r>
      <w:r>
        <w:rPr>
          <w:sz w:val="24"/>
          <w:szCs w:val="24"/>
        </w:rPr>
        <w:t>d</w:t>
      </w:r>
      <w:r>
        <w:rPr>
          <w:spacing w:val="14"/>
          <w:sz w:val="24"/>
          <w:szCs w:val="24"/>
        </w:rPr>
        <w:t xml:space="preserve"> </w:t>
      </w:r>
      <w:r>
        <w:rPr>
          <w:sz w:val="24"/>
          <w:szCs w:val="24"/>
        </w:rPr>
        <w:t>le</w:t>
      </w:r>
      <w:r>
        <w:rPr>
          <w:spacing w:val="-1"/>
          <w:sz w:val="24"/>
          <w:szCs w:val="24"/>
        </w:rPr>
        <w:t>a</w:t>
      </w:r>
      <w:r>
        <w:rPr>
          <w:sz w:val="24"/>
          <w:szCs w:val="24"/>
        </w:rPr>
        <w:t>rning</w:t>
      </w:r>
      <w:r>
        <w:rPr>
          <w:spacing w:val="12"/>
          <w:sz w:val="24"/>
          <w:szCs w:val="24"/>
        </w:rPr>
        <w:t xml:space="preserve"> </w:t>
      </w:r>
      <w:r>
        <w:rPr>
          <w:sz w:val="24"/>
          <w:szCs w:val="24"/>
        </w:rPr>
        <w:t>d</w:t>
      </w:r>
      <w:r>
        <w:rPr>
          <w:spacing w:val="-1"/>
          <w:sz w:val="24"/>
          <w:szCs w:val="24"/>
        </w:rPr>
        <w:t>a</w:t>
      </w:r>
      <w:r>
        <w:rPr>
          <w:sz w:val="24"/>
          <w:szCs w:val="24"/>
        </w:rPr>
        <w:t>lam</w:t>
      </w:r>
      <w:r>
        <w:rPr>
          <w:spacing w:val="14"/>
          <w:sz w:val="24"/>
          <w:szCs w:val="24"/>
        </w:rPr>
        <w:t xml:space="preserve"> </w:t>
      </w:r>
      <w:r>
        <w:rPr>
          <w:sz w:val="24"/>
          <w:szCs w:val="24"/>
        </w:rPr>
        <w:t>meni</w:t>
      </w:r>
      <w:r>
        <w:rPr>
          <w:spacing w:val="2"/>
          <w:sz w:val="24"/>
          <w:szCs w:val="24"/>
        </w:rPr>
        <w:t>n</w:t>
      </w:r>
      <w:r>
        <w:rPr>
          <w:spacing w:val="-2"/>
          <w:sz w:val="24"/>
          <w:szCs w:val="24"/>
        </w:rPr>
        <w:t>g</w:t>
      </w:r>
      <w:r>
        <w:rPr>
          <w:spacing w:val="2"/>
          <w:sz w:val="24"/>
          <w:szCs w:val="24"/>
        </w:rPr>
        <w:t>k</w:t>
      </w:r>
      <w:r>
        <w:rPr>
          <w:spacing w:val="-1"/>
          <w:sz w:val="24"/>
          <w:szCs w:val="24"/>
        </w:rPr>
        <w:t>a</w:t>
      </w:r>
      <w:r>
        <w:rPr>
          <w:sz w:val="24"/>
          <w:szCs w:val="24"/>
        </w:rPr>
        <w:t>tkan</w:t>
      </w:r>
      <w:r>
        <w:rPr>
          <w:spacing w:val="16"/>
          <w:sz w:val="24"/>
          <w:szCs w:val="24"/>
        </w:rPr>
        <w:t xml:space="preserve"> </w:t>
      </w:r>
      <w:r>
        <w:rPr>
          <w:sz w:val="24"/>
          <w:szCs w:val="24"/>
        </w:rPr>
        <w:t>h</w:t>
      </w:r>
      <w:r>
        <w:rPr>
          <w:spacing w:val="-1"/>
          <w:sz w:val="24"/>
          <w:szCs w:val="24"/>
        </w:rPr>
        <w:t>a</w:t>
      </w:r>
      <w:r>
        <w:rPr>
          <w:sz w:val="24"/>
          <w:szCs w:val="24"/>
        </w:rPr>
        <w:t>sil</w:t>
      </w:r>
      <w:r>
        <w:rPr>
          <w:spacing w:val="15"/>
          <w:sz w:val="24"/>
          <w:szCs w:val="24"/>
        </w:rPr>
        <w:t xml:space="preserve"> </w:t>
      </w:r>
      <w:r>
        <w:rPr>
          <w:sz w:val="24"/>
          <w:szCs w:val="24"/>
        </w:rPr>
        <w:t>b</w:t>
      </w:r>
      <w:r>
        <w:rPr>
          <w:spacing w:val="-1"/>
          <w:sz w:val="24"/>
          <w:szCs w:val="24"/>
        </w:rPr>
        <w:t>e</w:t>
      </w:r>
      <w:r>
        <w:rPr>
          <w:sz w:val="24"/>
          <w:szCs w:val="24"/>
        </w:rPr>
        <w:t>laj</w:t>
      </w:r>
      <w:r>
        <w:rPr>
          <w:spacing w:val="-1"/>
          <w:sz w:val="24"/>
          <w:szCs w:val="24"/>
        </w:rPr>
        <w:t>a</w:t>
      </w:r>
      <w:r>
        <w:rPr>
          <w:sz w:val="24"/>
          <w:szCs w:val="24"/>
        </w:rPr>
        <w:t xml:space="preserve">r </w:t>
      </w:r>
      <w:r>
        <w:rPr>
          <w:spacing w:val="-1"/>
          <w:sz w:val="24"/>
          <w:szCs w:val="24"/>
        </w:rPr>
        <w:t>e</w:t>
      </w:r>
      <w:r>
        <w:rPr>
          <w:sz w:val="24"/>
          <w:szCs w:val="24"/>
        </w:rPr>
        <w:t>konomi</w:t>
      </w:r>
      <w:r>
        <w:rPr>
          <w:spacing w:val="1"/>
          <w:sz w:val="24"/>
          <w:szCs w:val="24"/>
        </w:rPr>
        <w:t xml:space="preserve"> </w:t>
      </w:r>
      <w:r>
        <w:rPr>
          <w:sz w:val="24"/>
          <w:szCs w:val="24"/>
        </w:rPr>
        <w:t>K</w:t>
      </w:r>
      <w:r>
        <w:rPr>
          <w:spacing w:val="-1"/>
          <w:sz w:val="24"/>
          <w:szCs w:val="24"/>
        </w:rPr>
        <w:t>e</w:t>
      </w:r>
      <w:r>
        <w:rPr>
          <w:sz w:val="24"/>
          <w:szCs w:val="24"/>
        </w:rPr>
        <w:t xml:space="preserve">las X3 </w:t>
      </w:r>
      <w:r>
        <w:rPr>
          <w:spacing w:val="1"/>
          <w:sz w:val="24"/>
          <w:szCs w:val="24"/>
        </w:rPr>
        <w:t>S</w:t>
      </w:r>
      <w:r>
        <w:rPr>
          <w:spacing w:val="2"/>
          <w:sz w:val="24"/>
          <w:szCs w:val="24"/>
        </w:rPr>
        <w:t>M</w:t>
      </w:r>
      <w:r>
        <w:rPr>
          <w:sz w:val="24"/>
          <w:szCs w:val="24"/>
        </w:rPr>
        <w:t>A</w:t>
      </w:r>
      <w:r>
        <w:rPr>
          <w:spacing w:val="1"/>
          <w:sz w:val="24"/>
          <w:szCs w:val="24"/>
        </w:rPr>
        <w:t xml:space="preserve"> </w:t>
      </w:r>
      <w:r>
        <w:rPr>
          <w:sz w:val="24"/>
          <w:szCs w:val="24"/>
        </w:rPr>
        <w:t>N</w:t>
      </w:r>
      <w:r>
        <w:rPr>
          <w:spacing w:val="1"/>
          <w:sz w:val="24"/>
          <w:szCs w:val="24"/>
        </w:rPr>
        <w:t>e</w:t>
      </w:r>
      <w:r>
        <w:rPr>
          <w:spacing w:val="-2"/>
          <w:sz w:val="24"/>
          <w:szCs w:val="24"/>
        </w:rPr>
        <w:t>g</w:t>
      </w:r>
      <w:r>
        <w:rPr>
          <w:spacing w:val="1"/>
          <w:sz w:val="24"/>
          <w:szCs w:val="24"/>
        </w:rPr>
        <w:t>e</w:t>
      </w:r>
      <w:r>
        <w:rPr>
          <w:sz w:val="24"/>
          <w:szCs w:val="24"/>
        </w:rPr>
        <w:t>ri 9</w:t>
      </w:r>
      <w:r>
        <w:rPr>
          <w:spacing w:val="2"/>
          <w:sz w:val="24"/>
          <w:szCs w:val="24"/>
        </w:rPr>
        <w:t xml:space="preserve"> </w:t>
      </w:r>
      <w:r>
        <w:rPr>
          <w:spacing w:val="-2"/>
          <w:sz w:val="24"/>
          <w:szCs w:val="24"/>
        </w:rPr>
        <w:t>B</w:t>
      </w:r>
      <w:r>
        <w:rPr>
          <w:sz w:val="24"/>
          <w:szCs w:val="24"/>
        </w:rPr>
        <w:t>uluku</w:t>
      </w:r>
      <w:r>
        <w:rPr>
          <w:spacing w:val="1"/>
          <w:sz w:val="24"/>
          <w:szCs w:val="24"/>
        </w:rPr>
        <w:t>m</w:t>
      </w:r>
      <w:r>
        <w:rPr>
          <w:sz w:val="24"/>
          <w:szCs w:val="24"/>
        </w:rPr>
        <w:t>b</w:t>
      </w:r>
      <w:r>
        <w:rPr>
          <w:spacing w:val="-1"/>
          <w:sz w:val="24"/>
          <w:szCs w:val="24"/>
        </w:rPr>
        <w:t>a</w:t>
      </w:r>
      <w:r>
        <w:rPr>
          <w:sz w:val="24"/>
          <w:szCs w:val="24"/>
        </w:rPr>
        <w:t>.</w:t>
      </w:r>
      <w:r>
        <w:rPr>
          <w:spacing w:val="2"/>
          <w:sz w:val="24"/>
          <w:szCs w:val="24"/>
        </w:rPr>
        <w:t xml:space="preserve"> </w:t>
      </w:r>
      <w:r>
        <w:rPr>
          <w:color w:val="1F3863"/>
          <w:spacing w:val="2"/>
          <w:sz w:val="24"/>
          <w:szCs w:val="24"/>
        </w:rPr>
        <w:t>J</w:t>
      </w:r>
      <w:r>
        <w:rPr>
          <w:color w:val="1F3863"/>
          <w:spacing w:val="-1"/>
          <w:sz w:val="24"/>
          <w:szCs w:val="24"/>
        </w:rPr>
        <w:t>e</w:t>
      </w:r>
      <w:r>
        <w:rPr>
          <w:color w:val="1F3863"/>
          <w:sz w:val="24"/>
          <w:szCs w:val="24"/>
        </w:rPr>
        <w:t>kp</w:t>
      </w:r>
      <w:r>
        <w:rPr>
          <w:color w:val="1F3863"/>
          <w:spacing w:val="-1"/>
          <w:sz w:val="24"/>
          <w:szCs w:val="24"/>
        </w:rPr>
        <w:t>e</w:t>
      </w:r>
      <w:r>
        <w:rPr>
          <w:color w:val="1F3863"/>
          <w:sz w:val="24"/>
          <w:szCs w:val="24"/>
        </w:rPr>
        <w:t>nd</w:t>
      </w:r>
      <w:r>
        <w:rPr>
          <w:color w:val="1F3863"/>
          <w:spacing w:val="10"/>
          <w:sz w:val="24"/>
          <w:szCs w:val="24"/>
        </w:rPr>
        <w:t xml:space="preserve"> </w:t>
      </w:r>
      <w:r>
        <w:rPr>
          <w:i/>
          <w:color w:val="000000"/>
          <w:spacing w:val="-1"/>
          <w:sz w:val="24"/>
          <w:szCs w:val="24"/>
        </w:rPr>
        <w:t>J</w:t>
      </w:r>
      <w:r>
        <w:rPr>
          <w:i/>
          <w:color w:val="000000"/>
          <w:sz w:val="24"/>
          <w:szCs w:val="24"/>
        </w:rPr>
        <w:t>urnal E</w:t>
      </w:r>
      <w:r>
        <w:rPr>
          <w:i/>
          <w:color w:val="000000"/>
          <w:spacing w:val="-1"/>
          <w:sz w:val="24"/>
          <w:szCs w:val="24"/>
        </w:rPr>
        <w:t>k</w:t>
      </w:r>
      <w:r>
        <w:rPr>
          <w:i/>
          <w:color w:val="000000"/>
          <w:sz w:val="24"/>
          <w:szCs w:val="24"/>
        </w:rPr>
        <w:t>on</w:t>
      </w:r>
      <w:r>
        <w:rPr>
          <w:i/>
          <w:color w:val="000000"/>
          <w:spacing w:val="2"/>
          <w:sz w:val="24"/>
          <w:szCs w:val="24"/>
        </w:rPr>
        <w:t>o</w:t>
      </w:r>
      <w:r>
        <w:rPr>
          <w:i/>
          <w:color w:val="000000"/>
          <w:sz w:val="24"/>
          <w:szCs w:val="24"/>
        </w:rPr>
        <w:t>mi dan P</w:t>
      </w:r>
      <w:r>
        <w:rPr>
          <w:i/>
          <w:color w:val="000000"/>
          <w:spacing w:val="-1"/>
          <w:sz w:val="24"/>
          <w:szCs w:val="24"/>
        </w:rPr>
        <w:t>e</w:t>
      </w:r>
      <w:r>
        <w:rPr>
          <w:i/>
          <w:color w:val="000000"/>
          <w:sz w:val="24"/>
          <w:szCs w:val="24"/>
        </w:rPr>
        <w:t>ndid</w:t>
      </w:r>
      <w:r>
        <w:rPr>
          <w:i/>
          <w:color w:val="000000"/>
          <w:spacing w:val="1"/>
          <w:sz w:val="24"/>
          <w:szCs w:val="24"/>
        </w:rPr>
        <w:t>i</w:t>
      </w:r>
      <w:r>
        <w:rPr>
          <w:i/>
          <w:color w:val="000000"/>
          <w:spacing w:val="-1"/>
          <w:sz w:val="24"/>
          <w:szCs w:val="24"/>
        </w:rPr>
        <w:t>k</w:t>
      </w:r>
      <w:r>
        <w:rPr>
          <w:i/>
          <w:color w:val="000000"/>
          <w:sz w:val="24"/>
          <w:szCs w:val="24"/>
        </w:rPr>
        <w:t>a</w:t>
      </w:r>
      <w:r>
        <w:rPr>
          <w:i/>
          <w:color w:val="000000"/>
          <w:spacing w:val="2"/>
          <w:sz w:val="24"/>
          <w:szCs w:val="24"/>
        </w:rPr>
        <w:t>n</w:t>
      </w:r>
      <w:r>
        <w:rPr>
          <w:i/>
          <w:color w:val="000000"/>
          <w:sz w:val="24"/>
          <w:szCs w:val="24"/>
        </w:rPr>
        <w:t>, Volume</w:t>
      </w:r>
      <w:r>
        <w:rPr>
          <w:i/>
          <w:color w:val="000000"/>
          <w:spacing w:val="-1"/>
          <w:sz w:val="24"/>
          <w:szCs w:val="24"/>
        </w:rPr>
        <w:t xml:space="preserve"> </w:t>
      </w:r>
      <w:r>
        <w:rPr>
          <w:i/>
          <w:color w:val="000000"/>
          <w:sz w:val="24"/>
          <w:szCs w:val="24"/>
        </w:rPr>
        <w:t xml:space="preserve">2 Nomor 1 </w:t>
      </w:r>
      <w:r>
        <w:rPr>
          <w:i/>
          <w:color w:val="000000"/>
          <w:spacing w:val="-1"/>
          <w:sz w:val="24"/>
          <w:szCs w:val="24"/>
        </w:rPr>
        <w:t>J</w:t>
      </w:r>
      <w:r>
        <w:rPr>
          <w:i/>
          <w:color w:val="000000"/>
          <w:sz w:val="24"/>
          <w:szCs w:val="24"/>
        </w:rPr>
        <w:t>an</w:t>
      </w:r>
      <w:r>
        <w:rPr>
          <w:i/>
          <w:color w:val="000000"/>
          <w:spacing w:val="2"/>
          <w:sz w:val="24"/>
          <w:szCs w:val="24"/>
        </w:rPr>
        <w:t>u</w:t>
      </w:r>
      <w:r>
        <w:rPr>
          <w:i/>
          <w:color w:val="000000"/>
          <w:sz w:val="24"/>
          <w:szCs w:val="24"/>
        </w:rPr>
        <w:t>ari 2019. Hal. 1</w:t>
      </w:r>
      <w:r>
        <w:rPr>
          <w:i/>
          <w:color w:val="000000"/>
          <w:spacing w:val="1"/>
          <w:sz w:val="24"/>
          <w:szCs w:val="24"/>
        </w:rPr>
        <w:t>0</w:t>
      </w:r>
      <w:r>
        <w:rPr>
          <w:i/>
          <w:color w:val="000000"/>
          <w:spacing w:val="-1"/>
          <w:sz w:val="24"/>
          <w:szCs w:val="24"/>
        </w:rPr>
        <w:t>-</w:t>
      </w:r>
      <w:r>
        <w:rPr>
          <w:i/>
          <w:color w:val="000000"/>
          <w:sz w:val="24"/>
          <w:szCs w:val="24"/>
        </w:rPr>
        <w:t>14</w:t>
      </w:r>
    </w:p>
    <w:p w:rsidR="005C2EED" w:rsidRDefault="005C2EED" w:rsidP="0076352C">
      <w:pPr>
        <w:ind w:left="567" w:hanging="567"/>
        <w:jc w:val="both"/>
        <w:rPr>
          <w:sz w:val="24"/>
          <w:szCs w:val="24"/>
        </w:rPr>
      </w:pPr>
      <w:r>
        <w:rPr>
          <w:spacing w:val="1"/>
          <w:sz w:val="24"/>
          <w:szCs w:val="24"/>
        </w:rPr>
        <w:t>P</w:t>
      </w:r>
      <w:r>
        <w:rPr>
          <w:spacing w:val="-1"/>
          <w:sz w:val="24"/>
          <w:szCs w:val="24"/>
        </w:rPr>
        <w:t>a</w:t>
      </w:r>
      <w:r>
        <w:rPr>
          <w:sz w:val="24"/>
          <w:szCs w:val="24"/>
        </w:rPr>
        <w:t>t</w:t>
      </w:r>
      <w:r>
        <w:rPr>
          <w:spacing w:val="1"/>
          <w:sz w:val="24"/>
          <w:szCs w:val="24"/>
        </w:rPr>
        <w:t>t</w:t>
      </w:r>
      <w:r>
        <w:rPr>
          <w:sz w:val="24"/>
          <w:szCs w:val="24"/>
        </w:rPr>
        <w:t>on,</w:t>
      </w:r>
      <w:r>
        <w:rPr>
          <w:spacing w:val="7"/>
          <w:sz w:val="24"/>
          <w:szCs w:val="24"/>
        </w:rPr>
        <w:t xml:space="preserve"> </w:t>
      </w:r>
      <w:r>
        <w:rPr>
          <w:sz w:val="24"/>
          <w:szCs w:val="24"/>
        </w:rPr>
        <w:t>A.</w:t>
      </w:r>
      <w:r>
        <w:rPr>
          <w:spacing w:val="6"/>
          <w:sz w:val="24"/>
          <w:szCs w:val="24"/>
        </w:rPr>
        <w:t xml:space="preserve"> </w:t>
      </w:r>
      <w:r>
        <w:rPr>
          <w:sz w:val="24"/>
          <w:szCs w:val="24"/>
        </w:rPr>
        <w:t>2012.</w:t>
      </w:r>
      <w:r>
        <w:rPr>
          <w:spacing w:val="10"/>
          <w:sz w:val="24"/>
          <w:szCs w:val="24"/>
        </w:rPr>
        <w:t xml:space="preserve"> </w:t>
      </w:r>
      <w:r>
        <w:rPr>
          <w:i/>
          <w:spacing w:val="-3"/>
          <w:sz w:val="24"/>
          <w:szCs w:val="24"/>
        </w:rPr>
        <w:t>W</w:t>
      </w:r>
      <w:r>
        <w:rPr>
          <w:i/>
          <w:sz w:val="24"/>
          <w:szCs w:val="24"/>
        </w:rPr>
        <w:t>ork</w:t>
      </w:r>
      <w:r>
        <w:rPr>
          <w:i/>
          <w:spacing w:val="8"/>
          <w:sz w:val="24"/>
          <w:szCs w:val="24"/>
        </w:rPr>
        <w:t xml:space="preserve"> </w:t>
      </w:r>
      <w:r>
        <w:rPr>
          <w:i/>
          <w:sz w:val="24"/>
          <w:szCs w:val="24"/>
        </w:rPr>
        <w:t>that</w:t>
      </w:r>
      <w:r>
        <w:rPr>
          <w:i/>
          <w:spacing w:val="8"/>
          <w:sz w:val="24"/>
          <w:szCs w:val="24"/>
        </w:rPr>
        <w:t xml:space="preserve"> </w:t>
      </w:r>
      <w:r>
        <w:rPr>
          <w:i/>
          <w:sz w:val="24"/>
          <w:szCs w:val="24"/>
        </w:rPr>
        <w:t>matters:</w:t>
      </w:r>
      <w:r>
        <w:rPr>
          <w:i/>
          <w:spacing w:val="6"/>
          <w:sz w:val="24"/>
          <w:szCs w:val="24"/>
        </w:rPr>
        <w:t xml:space="preserve"> </w:t>
      </w:r>
      <w:r>
        <w:rPr>
          <w:i/>
          <w:sz w:val="24"/>
          <w:szCs w:val="24"/>
        </w:rPr>
        <w:t>the</w:t>
      </w:r>
      <w:r>
        <w:rPr>
          <w:i/>
          <w:spacing w:val="6"/>
          <w:sz w:val="24"/>
          <w:szCs w:val="24"/>
        </w:rPr>
        <w:t xml:space="preserve"> </w:t>
      </w:r>
      <w:r>
        <w:rPr>
          <w:i/>
          <w:sz w:val="24"/>
          <w:szCs w:val="24"/>
        </w:rPr>
        <w:t>te</w:t>
      </w:r>
      <w:r>
        <w:rPr>
          <w:i/>
          <w:spacing w:val="2"/>
          <w:sz w:val="24"/>
          <w:szCs w:val="24"/>
        </w:rPr>
        <w:t>a</w:t>
      </w:r>
      <w:r>
        <w:rPr>
          <w:i/>
          <w:spacing w:val="-1"/>
          <w:sz w:val="24"/>
          <w:szCs w:val="24"/>
        </w:rPr>
        <w:t>c</w:t>
      </w:r>
      <w:r>
        <w:rPr>
          <w:i/>
          <w:sz w:val="24"/>
          <w:szCs w:val="24"/>
        </w:rPr>
        <w:t>h</w:t>
      </w:r>
      <w:r>
        <w:rPr>
          <w:i/>
          <w:spacing w:val="-1"/>
          <w:sz w:val="24"/>
          <w:szCs w:val="24"/>
        </w:rPr>
        <w:t>e</w:t>
      </w:r>
      <w:r>
        <w:rPr>
          <w:i/>
          <w:sz w:val="24"/>
          <w:szCs w:val="24"/>
        </w:rPr>
        <w:t>r’s</w:t>
      </w:r>
      <w:r>
        <w:rPr>
          <w:i/>
          <w:spacing w:val="11"/>
          <w:sz w:val="24"/>
          <w:szCs w:val="24"/>
        </w:rPr>
        <w:t xml:space="preserve"> </w:t>
      </w:r>
      <w:r>
        <w:rPr>
          <w:i/>
          <w:sz w:val="24"/>
          <w:szCs w:val="24"/>
        </w:rPr>
        <w:t>guide</w:t>
      </w:r>
      <w:r>
        <w:rPr>
          <w:i/>
          <w:spacing w:val="6"/>
          <w:sz w:val="24"/>
          <w:szCs w:val="24"/>
        </w:rPr>
        <w:t xml:space="preserve"> </w:t>
      </w:r>
      <w:r>
        <w:rPr>
          <w:i/>
          <w:sz w:val="24"/>
          <w:szCs w:val="24"/>
        </w:rPr>
        <w:t>for</w:t>
      </w:r>
      <w:r>
        <w:rPr>
          <w:i/>
          <w:spacing w:val="8"/>
          <w:sz w:val="24"/>
          <w:szCs w:val="24"/>
        </w:rPr>
        <w:t xml:space="preserve"> </w:t>
      </w:r>
      <w:r>
        <w:rPr>
          <w:i/>
          <w:sz w:val="24"/>
          <w:szCs w:val="24"/>
        </w:rPr>
        <w:t>proj</w:t>
      </w:r>
      <w:r>
        <w:rPr>
          <w:i/>
          <w:spacing w:val="-1"/>
          <w:sz w:val="24"/>
          <w:szCs w:val="24"/>
        </w:rPr>
        <w:t>ec</w:t>
      </w:r>
      <w:r>
        <w:rPr>
          <w:i/>
          <w:sz w:val="24"/>
          <w:szCs w:val="24"/>
        </w:rPr>
        <w:t>t</w:t>
      </w:r>
      <w:r>
        <w:rPr>
          <w:i/>
          <w:spacing w:val="7"/>
          <w:sz w:val="24"/>
          <w:szCs w:val="24"/>
        </w:rPr>
        <w:t xml:space="preserve"> </w:t>
      </w:r>
      <w:r>
        <w:rPr>
          <w:i/>
          <w:sz w:val="24"/>
          <w:szCs w:val="24"/>
        </w:rPr>
        <w:t>based</w:t>
      </w:r>
      <w:r>
        <w:rPr>
          <w:i/>
          <w:spacing w:val="8"/>
          <w:sz w:val="24"/>
          <w:szCs w:val="24"/>
        </w:rPr>
        <w:t xml:space="preserve"> </w:t>
      </w:r>
      <w:r>
        <w:rPr>
          <w:i/>
          <w:sz w:val="24"/>
          <w:szCs w:val="24"/>
        </w:rPr>
        <w:t>learnin</w:t>
      </w:r>
      <w:r>
        <w:rPr>
          <w:i/>
          <w:spacing w:val="5"/>
          <w:sz w:val="24"/>
          <w:szCs w:val="24"/>
        </w:rPr>
        <w:t>g</w:t>
      </w:r>
      <w:r>
        <w:rPr>
          <w:sz w:val="24"/>
          <w:szCs w:val="24"/>
        </w:rPr>
        <w:t>.</w:t>
      </w:r>
      <w:r>
        <w:rPr>
          <w:spacing w:val="7"/>
          <w:sz w:val="24"/>
          <w:szCs w:val="24"/>
        </w:rPr>
        <w:t xml:space="preserve"> </w:t>
      </w:r>
      <w:r>
        <w:rPr>
          <w:sz w:val="24"/>
          <w:szCs w:val="24"/>
        </w:rPr>
        <w:t>The</w:t>
      </w:r>
      <w:r>
        <w:rPr>
          <w:spacing w:val="6"/>
          <w:sz w:val="24"/>
          <w:szCs w:val="24"/>
        </w:rPr>
        <w:t xml:space="preserve"> </w:t>
      </w:r>
      <w:r>
        <w:rPr>
          <w:spacing w:val="1"/>
          <w:sz w:val="24"/>
          <w:szCs w:val="24"/>
        </w:rPr>
        <w:t>P</w:t>
      </w:r>
      <w:r>
        <w:rPr>
          <w:spacing w:val="-1"/>
          <w:sz w:val="24"/>
          <w:szCs w:val="24"/>
        </w:rPr>
        <w:t>a</w:t>
      </w:r>
      <w:r>
        <w:rPr>
          <w:sz w:val="24"/>
          <w:szCs w:val="24"/>
        </w:rPr>
        <w:t>ul H</w:t>
      </w:r>
      <w:r>
        <w:rPr>
          <w:spacing w:val="-1"/>
          <w:sz w:val="24"/>
          <w:szCs w:val="24"/>
        </w:rPr>
        <w:t>a</w:t>
      </w:r>
      <w:r>
        <w:rPr>
          <w:sz w:val="24"/>
          <w:szCs w:val="24"/>
        </w:rPr>
        <w:t>m</w:t>
      </w:r>
      <w:r>
        <w:rPr>
          <w:spacing w:val="3"/>
          <w:sz w:val="24"/>
          <w:szCs w:val="24"/>
        </w:rPr>
        <w:t>l</w:t>
      </w:r>
      <w:r>
        <w:rPr>
          <w:spacing w:val="-5"/>
          <w:sz w:val="24"/>
          <w:szCs w:val="24"/>
        </w:rPr>
        <w:t>y</w:t>
      </w:r>
      <w:r>
        <w:rPr>
          <w:sz w:val="24"/>
          <w:szCs w:val="24"/>
        </w:rPr>
        <w:t>n</w:t>
      </w:r>
      <w:r>
        <w:rPr>
          <w:spacing w:val="2"/>
          <w:sz w:val="24"/>
          <w:szCs w:val="24"/>
        </w:rPr>
        <w:t xml:space="preserve"> </w:t>
      </w:r>
      <w:r>
        <w:rPr>
          <w:spacing w:val="-1"/>
          <w:sz w:val="24"/>
          <w:szCs w:val="24"/>
        </w:rPr>
        <w:t>F</w:t>
      </w:r>
      <w:r>
        <w:rPr>
          <w:sz w:val="24"/>
          <w:szCs w:val="24"/>
        </w:rPr>
        <w:t>ound</w:t>
      </w:r>
      <w:r>
        <w:rPr>
          <w:spacing w:val="-1"/>
          <w:sz w:val="24"/>
          <w:szCs w:val="24"/>
        </w:rPr>
        <w:t>a</w:t>
      </w:r>
      <w:r>
        <w:rPr>
          <w:sz w:val="24"/>
          <w:szCs w:val="24"/>
        </w:rPr>
        <w:t>t</w:t>
      </w:r>
      <w:r>
        <w:rPr>
          <w:spacing w:val="1"/>
          <w:sz w:val="24"/>
          <w:szCs w:val="24"/>
        </w:rPr>
        <w:t>i</w:t>
      </w:r>
      <w:r>
        <w:rPr>
          <w:sz w:val="24"/>
          <w:szCs w:val="24"/>
        </w:rPr>
        <w:t>on. C</w:t>
      </w:r>
      <w:r>
        <w:rPr>
          <w:spacing w:val="-1"/>
          <w:sz w:val="24"/>
          <w:szCs w:val="24"/>
        </w:rPr>
        <w:t>a</w:t>
      </w:r>
      <w:r>
        <w:rPr>
          <w:sz w:val="24"/>
          <w:szCs w:val="24"/>
        </w:rPr>
        <w:t>l</w:t>
      </w:r>
      <w:r>
        <w:rPr>
          <w:spacing w:val="1"/>
          <w:sz w:val="24"/>
          <w:szCs w:val="24"/>
        </w:rPr>
        <w:t>i</w:t>
      </w:r>
      <w:r>
        <w:rPr>
          <w:sz w:val="24"/>
          <w:szCs w:val="24"/>
        </w:rPr>
        <w:t>fo</w:t>
      </w:r>
      <w:r>
        <w:rPr>
          <w:spacing w:val="-1"/>
          <w:sz w:val="24"/>
          <w:szCs w:val="24"/>
        </w:rPr>
        <w:t>r</w:t>
      </w:r>
      <w:r>
        <w:rPr>
          <w:sz w:val="24"/>
          <w:szCs w:val="24"/>
        </w:rPr>
        <w:t>nia</w:t>
      </w:r>
    </w:p>
    <w:p w:rsidR="005C2EED" w:rsidRDefault="005C2EED" w:rsidP="0076352C">
      <w:pPr>
        <w:ind w:left="567" w:right="78" w:hanging="567"/>
        <w:jc w:val="both"/>
        <w:rPr>
          <w:sz w:val="24"/>
          <w:szCs w:val="24"/>
        </w:rPr>
      </w:pPr>
      <w:r>
        <w:rPr>
          <w:spacing w:val="1"/>
          <w:sz w:val="24"/>
          <w:szCs w:val="24"/>
        </w:rPr>
        <w:t>P</w:t>
      </w:r>
      <w:r>
        <w:rPr>
          <w:sz w:val="24"/>
          <w:szCs w:val="24"/>
        </w:rPr>
        <w:t>lo</w:t>
      </w:r>
      <w:r>
        <w:rPr>
          <w:spacing w:val="1"/>
          <w:sz w:val="24"/>
          <w:szCs w:val="24"/>
        </w:rPr>
        <w:t>m</w:t>
      </w:r>
      <w:r>
        <w:rPr>
          <w:sz w:val="24"/>
          <w:szCs w:val="24"/>
        </w:rPr>
        <w:t xml:space="preserve">p, </w:t>
      </w:r>
      <w:r>
        <w:rPr>
          <w:spacing w:val="3"/>
          <w:sz w:val="24"/>
          <w:szCs w:val="24"/>
        </w:rPr>
        <w:t xml:space="preserve"> </w:t>
      </w:r>
      <w:r>
        <w:rPr>
          <w:sz w:val="24"/>
          <w:szCs w:val="24"/>
        </w:rPr>
        <w:t xml:space="preserve">T. </w:t>
      </w:r>
      <w:r>
        <w:rPr>
          <w:spacing w:val="3"/>
          <w:sz w:val="24"/>
          <w:szCs w:val="24"/>
        </w:rPr>
        <w:t xml:space="preserve"> </w:t>
      </w:r>
      <w:r>
        <w:rPr>
          <w:sz w:val="24"/>
          <w:szCs w:val="24"/>
        </w:rPr>
        <w:t xml:space="preserve">2010. </w:t>
      </w:r>
      <w:r>
        <w:rPr>
          <w:spacing w:val="3"/>
          <w:sz w:val="24"/>
          <w:szCs w:val="24"/>
        </w:rPr>
        <w:t xml:space="preserve"> </w:t>
      </w:r>
      <w:r>
        <w:rPr>
          <w:sz w:val="24"/>
          <w:szCs w:val="24"/>
        </w:rPr>
        <w:t>An  i</w:t>
      </w:r>
      <w:r>
        <w:rPr>
          <w:spacing w:val="-2"/>
          <w:sz w:val="24"/>
          <w:szCs w:val="24"/>
        </w:rPr>
        <w:t>n</w:t>
      </w:r>
      <w:r>
        <w:rPr>
          <w:sz w:val="24"/>
          <w:szCs w:val="24"/>
        </w:rPr>
        <w:t>trodu</w:t>
      </w:r>
      <w:r>
        <w:rPr>
          <w:spacing w:val="-1"/>
          <w:sz w:val="24"/>
          <w:szCs w:val="24"/>
        </w:rPr>
        <w:t>c</w:t>
      </w:r>
      <w:r>
        <w:rPr>
          <w:sz w:val="24"/>
          <w:szCs w:val="24"/>
        </w:rPr>
        <w:t>t</w:t>
      </w:r>
      <w:r>
        <w:rPr>
          <w:spacing w:val="1"/>
          <w:sz w:val="24"/>
          <w:szCs w:val="24"/>
        </w:rPr>
        <w:t>i</w:t>
      </w:r>
      <w:r>
        <w:rPr>
          <w:sz w:val="24"/>
          <w:szCs w:val="24"/>
        </w:rPr>
        <w:t>on</w:t>
      </w:r>
      <w:r>
        <w:rPr>
          <w:spacing w:val="-1"/>
          <w:sz w:val="24"/>
          <w:szCs w:val="24"/>
        </w:rPr>
        <w:t>a</w:t>
      </w:r>
      <w:r>
        <w:rPr>
          <w:sz w:val="24"/>
          <w:szCs w:val="24"/>
        </w:rPr>
        <w:t xml:space="preserve">l </w:t>
      </w:r>
      <w:r>
        <w:rPr>
          <w:spacing w:val="4"/>
          <w:sz w:val="24"/>
          <w:szCs w:val="24"/>
        </w:rPr>
        <w:t xml:space="preserve"> </w:t>
      </w:r>
      <w:r>
        <w:rPr>
          <w:sz w:val="24"/>
          <w:szCs w:val="24"/>
        </w:rPr>
        <w:t xml:space="preserve">to </w:t>
      </w:r>
      <w:r>
        <w:rPr>
          <w:spacing w:val="4"/>
          <w:sz w:val="24"/>
          <w:szCs w:val="24"/>
        </w:rPr>
        <w:t xml:space="preserve"> </w:t>
      </w:r>
      <w:r>
        <w:rPr>
          <w:spacing w:val="-1"/>
          <w:sz w:val="24"/>
          <w:szCs w:val="24"/>
        </w:rPr>
        <w:t>e</w:t>
      </w:r>
      <w:r>
        <w:rPr>
          <w:sz w:val="24"/>
          <w:szCs w:val="24"/>
        </w:rPr>
        <w:t>du</w:t>
      </w:r>
      <w:r>
        <w:rPr>
          <w:spacing w:val="-1"/>
          <w:sz w:val="24"/>
          <w:szCs w:val="24"/>
        </w:rPr>
        <w:t>ca</w:t>
      </w:r>
      <w:r>
        <w:rPr>
          <w:sz w:val="24"/>
          <w:szCs w:val="24"/>
        </w:rPr>
        <w:t>t</w:t>
      </w:r>
      <w:r>
        <w:rPr>
          <w:spacing w:val="1"/>
          <w:sz w:val="24"/>
          <w:szCs w:val="24"/>
        </w:rPr>
        <w:t>i</w:t>
      </w:r>
      <w:r>
        <w:rPr>
          <w:sz w:val="24"/>
          <w:szCs w:val="24"/>
        </w:rPr>
        <w:t>on</w:t>
      </w:r>
      <w:r>
        <w:rPr>
          <w:spacing w:val="-1"/>
          <w:sz w:val="24"/>
          <w:szCs w:val="24"/>
        </w:rPr>
        <w:t>a</w:t>
      </w:r>
      <w:r>
        <w:rPr>
          <w:sz w:val="24"/>
          <w:szCs w:val="24"/>
        </w:rPr>
        <w:t xml:space="preserve">l </w:t>
      </w:r>
      <w:r>
        <w:rPr>
          <w:spacing w:val="4"/>
          <w:sz w:val="24"/>
          <w:szCs w:val="24"/>
        </w:rPr>
        <w:t xml:space="preserve"> </w:t>
      </w:r>
      <w:r>
        <w:rPr>
          <w:sz w:val="24"/>
          <w:szCs w:val="24"/>
        </w:rPr>
        <w:t>d</w:t>
      </w:r>
      <w:r>
        <w:rPr>
          <w:spacing w:val="-1"/>
          <w:sz w:val="24"/>
          <w:szCs w:val="24"/>
        </w:rPr>
        <w:t>e</w:t>
      </w:r>
      <w:r>
        <w:rPr>
          <w:sz w:val="24"/>
          <w:szCs w:val="24"/>
        </w:rPr>
        <w:t>si</w:t>
      </w:r>
      <w:r>
        <w:rPr>
          <w:spacing w:val="-2"/>
          <w:sz w:val="24"/>
          <w:szCs w:val="24"/>
        </w:rPr>
        <w:t>g</w:t>
      </w:r>
      <w:r>
        <w:rPr>
          <w:sz w:val="24"/>
          <w:szCs w:val="24"/>
        </w:rPr>
        <w:t xml:space="preserve">n </w:t>
      </w:r>
      <w:r>
        <w:rPr>
          <w:spacing w:val="3"/>
          <w:sz w:val="24"/>
          <w:szCs w:val="24"/>
        </w:rPr>
        <w:t xml:space="preserve"> </w:t>
      </w:r>
      <w:r>
        <w:rPr>
          <w:sz w:val="24"/>
          <w:szCs w:val="24"/>
        </w:rPr>
        <w:t>r</w:t>
      </w:r>
      <w:r>
        <w:rPr>
          <w:spacing w:val="-2"/>
          <w:sz w:val="24"/>
          <w:szCs w:val="24"/>
        </w:rPr>
        <w:t>e</w:t>
      </w:r>
      <w:r>
        <w:rPr>
          <w:spacing w:val="2"/>
          <w:sz w:val="24"/>
          <w:szCs w:val="24"/>
        </w:rPr>
        <w:t>s</w:t>
      </w:r>
      <w:r>
        <w:rPr>
          <w:spacing w:val="-1"/>
          <w:sz w:val="24"/>
          <w:szCs w:val="24"/>
        </w:rPr>
        <w:t>ea</w:t>
      </w:r>
      <w:r>
        <w:rPr>
          <w:spacing w:val="1"/>
          <w:sz w:val="24"/>
          <w:szCs w:val="24"/>
        </w:rPr>
        <w:t>r</w:t>
      </w:r>
      <w:r>
        <w:rPr>
          <w:spacing w:val="-1"/>
          <w:sz w:val="24"/>
          <w:szCs w:val="24"/>
        </w:rPr>
        <w:t>c</w:t>
      </w:r>
      <w:r>
        <w:rPr>
          <w:sz w:val="24"/>
          <w:szCs w:val="24"/>
        </w:rPr>
        <w:t xml:space="preserve">h. </w:t>
      </w:r>
      <w:r>
        <w:rPr>
          <w:spacing w:val="8"/>
          <w:sz w:val="24"/>
          <w:szCs w:val="24"/>
        </w:rPr>
        <w:t xml:space="preserve"> </w:t>
      </w:r>
      <w:r>
        <w:rPr>
          <w:i/>
          <w:sz w:val="24"/>
          <w:szCs w:val="24"/>
        </w:rPr>
        <w:t>P</w:t>
      </w:r>
      <w:r>
        <w:rPr>
          <w:i/>
          <w:spacing w:val="2"/>
          <w:sz w:val="24"/>
          <w:szCs w:val="24"/>
        </w:rPr>
        <w:t>r</w:t>
      </w:r>
      <w:r>
        <w:rPr>
          <w:i/>
          <w:sz w:val="24"/>
          <w:szCs w:val="24"/>
        </w:rPr>
        <w:t>o</w:t>
      </w:r>
      <w:r>
        <w:rPr>
          <w:i/>
          <w:spacing w:val="-1"/>
          <w:sz w:val="24"/>
          <w:szCs w:val="24"/>
        </w:rPr>
        <w:t>cee</w:t>
      </w:r>
      <w:r>
        <w:rPr>
          <w:i/>
          <w:sz w:val="24"/>
          <w:szCs w:val="24"/>
        </w:rPr>
        <w:t xml:space="preserve">dings </w:t>
      </w:r>
      <w:r>
        <w:rPr>
          <w:i/>
          <w:spacing w:val="4"/>
          <w:sz w:val="24"/>
          <w:szCs w:val="24"/>
        </w:rPr>
        <w:t xml:space="preserve"> </w:t>
      </w:r>
      <w:r>
        <w:rPr>
          <w:i/>
          <w:sz w:val="24"/>
          <w:szCs w:val="24"/>
        </w:rPr>
        <w:t xml:space="preserve">of </w:t>
      </w:r>
      <w:r>
        <w:rPr>
          <w:i/>
          <w:spacing w:val="4"/>
          <w:sz w:val="24"/>
          <w:szCs w:val="24"/>
        </w:rPr>
        <w:t xml:space="preserve"> </w:t>
      </w:r>
      <w:r>
        <w:rPr>
          <w:i/>
          <w:sz w:val="24"/>
          <w:szCs w:val="24"/>
        </w:rPr>
        <w:t>the s</w:t>
      </w:r>
      <w:r>
        <w:rPr>
          <w:i/>
          <w:spacing w:val="-1"/>
          <w:sz w:val="24"/>
          <w:szCs w:val="24"/>
        </w:rPr>
        <w:t>e</w:t>
      </w:r>
      <w:r>
        <w:rPr>
          <w:i/>
          <w:sz w:val="24"/>
          <w:szCs w:val="24"/>
        </w:rPr>
        <w:t xml:space="preserve">minar </w:t>
      </w:r>
      <w:r>
        <w:rPr>
          <w:i/>
          <w:spacing w:val="-1"/>
          <w:sz w:val="24"/>
          <w:szCs w:val="24"/>
        </w:rPr>
        <w:t>c</w:t>
      </w:r>
      <w:r>
        <w:rPr>
          <w:i/>
          <w:sz w:val="24"/>
          <w:szCs w:val="24"/>
        </w:rPr>
        <w:t>ondu</w:t>
      </w:r>
      <w:r>
        <w:rPr>
          <w:i/>
          <w:spacing w:val="-1"/>
          <w:sz w:val="24"/>
          <w:szCs w:val="24"/>
        </w:rPr>
        <w:t>c</w:t>
      </w:r>
      <w:r>
        <w:rPr>
          <w:i/>
          <w:sz w:val="24"/>
          <w:szCs w:val="24"/>
        </w:rPr>
        <w:t>ted at the</w:t>
      </w:r>
      <w:r>
        <w:rPr>
          <w:i/>
          <w:spacing w:val="2"/>
          <w:sz w:val="24"/>
          <w:szCs w:val="24"/>
        </w:rPr>
        <w:t xml:space="preserve"> </w:t>
      </w:r>
      <w:r>
        <w:rPr>
          <w:i/>
          <w:spacing w:val="-1"/>
          <w:sz w:val="24"/>
          <w:szCs w:val="24"/>
        </w:rPr>
        <w:t>e</w:t>
      </w:r>
      <w:r>
        <w:rPr>
          <w:i/>
          <w:sz w:val="24"/>
          <w:szCs w:val="24"/>
        </w:rPr>
        <w:t>ast china normal Univ</w:t>
      </w:r>
      <w:r>
        <w:rPr>
          <w:i/>
          <w:spacing w:val="1"/>
          <w:sz w:val="24"/>
          <w:szCs w:val="24"/>
        </w:rPr>
        <w:t>e</w:t>
      </w:r>
      <w:r>
        <w:rPr>
          <w:i/>
          <w:sz w:val="24"/>
          <w:szCs w:val="24"/>
        </w:rPr>
        <w:t>rs</w:t>
      </w:r>
      <w:r>
        <w:rPr>
          <w:i/>
          <w:spacing w:val="1"/>
          <w:sz w:val="24"/>
          <w:szCs w:val="24"/>
        </w:rPr>
        <w:t>i</w:t>
      </w:r>
      <w:r>
        <w:rPr>
          <w:i/>
          <w:sz w:val="24"/>
          <w:szCs w:val="24"/>
        </w:rPr>
        <w:t>ty, B</w:t>
      </w:r>
      <w:r>
        <w:rPr>
          <w:i/>
          <w:spacing w:val="-2"/>
          <w:sz w:val="24"/>
          <w:szCs w:val="24"/>
        </w:rPr>
        <w:t>e</w:t>
      </w:r>
      <w:r>
        <w:rPr>
          <w:i/>
          <w:sz w:val="24"/>
          <w:szCs w:val="24"/>
        </w:rPr>
        <w:t>i</w:t>
      </w:r>
      <w:r>
        <w:rPr>
          <w:i/>
          <w:spacing w:val="1"/>
          <w:sz w:val="24"/>
          <w:szCs w:val="24"/>
        </w:rPr>
        <w:t>j</w:t>
      </w:r>
      <w:r>
        <w:rPr>
          <w:i/>
          <w:sz w:val="24"/>
          <w:szCs w:val="24"/>
        </w:rPr>
        <w:t>ing</w:t>
      </w:r>
    </w:p>
    <w:p w:rsidR="005C2EED" w:rsidRDefault="005C2EED" w:rsidP="0076352C">
      <w:pPr>
        <w:ind w:left="567" w:hanging="567"/>
        <w:jc w:val="both"/>
        <w:rPr>
          <w:sz w:val="24"/>
          <w:szCs w:val="24"/>
        </w:rPr>
      </w:pPr>
      <w:r>
        <w:rPr>
          <w:spacing w:val="1"/>
          <w:sz w:val="24"/>
          <w:szCs w:val="24"/>
        </w:rPr>
        <w:t>P</w:t>
      </w:r>
      <w:r>
        <w:rPr>
          <w:sz w:val="24"/>
          <w:szCs w:val="24"/>
        </w:rPr>
        <w:t>r</w:t>
      </w:r>
      <w:r>
        <w:rPr>
          <w:spacing w:val="-2"/>
          <w:sz w:val="24"/>
          <w:szCs w:val="24"/>
        </w:rPr>
        <w:t>a</w:t>
      </w:r>
      <w:r>
        <w:rPr>
          <w:sz w:val="24"/>
          <w:szCs w:val="24"/>
        </w:rPr>
        <w:t>stowo, A. 2012. Pan</w:t>
      </w:r>
      <w:r>
        <w:rPr>
          <w:spacing w:val="2"/>
          <w:sz w:val="24"/>
          <w:szCs w:val="24"/>
        </w:rPr>
        <w:t>d</w:t>
      </w:r>
      <w:r>
        <w:rPr>
          <w:sz w:val="24"/>
          <w:szCs w:val="24"/>
        </w:rPr>
        <w:t>u</w:t>
      </w:r>
      <w:r>
        <w:rPr>
          <w:spacing w:val="-1"/>
          <w:sz w:val="24"/>
          <w:szCs w:val="24"/>
        </w:rPr>
        <w:t>a</w:t>
      </w:r>
      <w:r>
        <w:rPr>
          <w:sz w:val="24"/>
          <w:szCs w:val="24"/>
        </w:rPr>
        <w:t>n K</w:t>
      </w:r>
      <w:r>
        <w:rPr>
          <w:spacing w:val="-1"/>
          <w:sz w:val="24"/>
          <w:szCs w:val="24"/>
        </w:rPr>
        <w:t>r</w:t>
      </w:r>
      <w:r>
        <w:rPr>
          <w:spacing w:val="1"/>
          <w:sz w:val="24"/>
          <w:szCs w:val="24"/>
        </w:rPr>
        <w:t>e</w:t>
      </w:r>
      <w:r>
        <w:rPr>
          <w:spacing w:val="-1"/>
          <w:sz w:val="24"/>
          <w:szCs w:val="24"/>
        </w:rPr>
        <w:t>a</w:t>
      </w:r>
      <w:r>
        <w:rPr>
          <w:sz w:val="24"/>
          <w:szCs w:val="24"/>
        </w:rPr>
        <w:t>t</w:t>
      </w:r>
      <w:r>
        <w:rPr>
          <w:spacing w:val="1"/>
          <w:sz w:val="24"/>
          <w:szCs w:val="24"/>
        </w:rPr>
        <w:t>i</w:t>
      </w:r>
      <w:r>
        <w:rPr>
          <w:sz w:val="24"/>
          <w:szCs w:val="24"/>
        </w:rPr>
        <w:t>f M</w:t>
      </w:r>
      <w:r>
        <w:rPr>
          <w:spacing w:val="-1"/>
          <w:sz w:val="24"/>
          <w:szCs w:val="24"/>
        </w:rPr>
        <w:t>e</w:t>
      </w:r>
      <w:r>
        <w:rPr>
          <w:sz w:val="24"/>
          <w:szCs w:val="24"/>
        </w:rPr>
        <w:t>mbuat</w:t>
      </w:r>
      <w:r>
        <w:rPr>
          <w:spacing w:val="2"/>
          <w:sz w:val="24"/>
          <w:szCs w:val="24"/>
        </w:rPr>
        <w:t xml:space="preserve"> </w:t>
      </w:r>
      <w:r>
        <w:rPr>
          <w:spacing w:val="-2"/>
          <w:sz w:val="24"/>
          <w:szCs w:val="24"/>
        </w:rPr>
        <w:t>B</w:t>
      </w:r>
      <w:r>
        <w:rPr>
          <w:spacing w:val="1"/>
          <w:sz w:val="24"/>
          <w:szCs w:val="24"/>
        </w:rPr>
        <w:t>a</w:t>
      </w:r>
      <w:r>
        <w:rPr>
          <w:sz w:val="24"/>
          <w:szCs w:val="24"/>
        </w:rPr>
        <w:t>h</w:t>
      </w:r>
      <w:r>
        <w:rPr>
          <w:spacing w:val="-1"/>
          <w:sz w:val="24"/>
          <w:szCs w:val="24"/>
        </w:rPr>
        <w:t>a</w:t>
      </w:r>
      <w:r>
        <w:rPr>
          <w:sz w:val="24"/>
          <w:szCs w:val="24"/>
        </w:rPr>
        <w:t>n Aj</w:t>
      </w:r>
      <w:r>
        <w:rPr>
          <w:spacing w:val="-1"/>
          <w:sz w:val="24"/>
          <w:szCs w:val="24"/>
        </w:rPr>
        <w:t>a</w:t>
      </w:r>
      <w:r>
        <w:rPr>
          <w:sz w:val="24"/>
          <w:szCs w:val="24"/>
        </w:rPr>
        <w:t>r</w:t>
      </w:r>
      <w:r>
        <w:rPr>
          <w:spacing w:val="1"/>
          <w:sz w:val="24"/>
          <w:szCs w:val="24"/>
        </w:rPr>
        <w:t xml:space="preserve"> </w:t>
      </w:r>
      <w:r>
        <w:rPr>
          <w:spacing w:val="-3"/>
          <w:sz w:val="24"/>
          <w:szCs w:val="24"/>
        </w:rPr>
        <w:t>I</w:t>
      </w:r>
      <w:r>
        <w:rPr>
          <w:sz w:val="24"/>
          <w:szCs w:val="24"/>
        </w:rPr>
        <w:t>no</w:t>
      </w:r>
      <w:r>
        <w:rPr>
          <w:spacing w:val="2"/>
          <w:sz w:val="24"/>
          <w:szCs w:val="24"/>
        </w:rPr>
        <w:t>v</w:t>
      </w:r>
      <w:r>
        <w:rPr>
          <w:spacing w:val="-1"/>
          <w:sz w:val="24"/>
          <w:szCs w:val="24"/>
        </w:rPr>
        <w:t>a</w:t>
      </w:r>
      <w:r>
        <w:rPr>
          <w:sz w:val="24"/>
          <w:szCs w:val="24"/>
        </w:rPr>
        <w:t>t</w:t>
      </w:r>
      <w:r>
        <w:rPr>
          <w:spacing w:val="1"/>
          <w:sz w:val="24"/>
          <w:szCs w:val="24"/>
        </w:rPr>
        <w:t>i</w:t>
      </w:r>
      <w:r>
        <w:rPr>
          <w:sz w:val="24"/>
          <w:szCs w:val="24"/>
        </w:rPr>
        <w:t xml:space="preserve">f. </w:t>
      </w:r>
      <w:r>
        <w:rPr>
          <w:spacing w:val="-1"/>
          <w:sz w:val="24"/>
          <w:szCs w:val="24"/>
        </w:rPr>
        <w:t>D</w:t>
      </w:r>
      <w:r>
        <w:rPr>
          <w:sz w:val="24"/>
          <w:szCs w:val="24"/>
        </w:rPr>
        <w:t xml:space="preserve">iva </w:t>
      </w:r>
      <w:r>
        <w:rPr>
          <w:spacing w:val="3"/>
          <w:sz w:val="24"/>
          <w:szCs w:val="24"/>
        </w:rPr>
        <w:t>P</w:t>
      </w:r>
      <w:r>
        <w:rPr>
          <w:sz w:val="24"/>
          <w:szCs w:val="24"/>
        </w:rPr>
        <w:t>r</w:t>
      </w:r>
      <w:r>
        <w:rPr>
          <w:spacing w:val="-2"/>
          <w:sz w:val="24"/>
          <w:szCs w:val="24"/>
        </w:rPr>
        <w:t>e</w:t>
      </w:r>
      <w:r>
        <w:rPr>
          <w:sz w:val="24"/>
          <w:szCs w:val="24"/>
        </w:rPr>
        <w:t>ss.</w:t>
      </w:r>
    </w:p>
    <w:p w:rsidR="005C2EED" w:rsidRDefault="005C2EED" w:rsidP="0076352C">
      <w:pPr>
        <w:ind w:left="567" w:right="80" w:hanging="567"/>
        <w:jc w:val="both"/>
        <w:rPr>
          <w:color w:val="0000FF"/>
          <w:sz w:val="24"/>
          <w:szCs w:val="24"/>
        </w:rPr>
      </w:pPr>
      <w:r>
        <w:rPr>
          <w:sz w:val="24"/>
          <w:szCs w:val="24"/>
        </w:rPr>
        <w:t>R</w:t>
      </w:r>
      <w:r>
        <w:rPr>
          <w:spacing w:val="-1"/>
          <w:sz w:val="24"/>
          <w:szCs w:val="24"/>
        </w:rPr>
        <w:t>e</w:t>
      </w:r>
      <w:r>
        <w:rPr>
          <w:sz w:val="24"/>
          <w:szCs w:val="24"/>
        </w:rPr>
        <w:t>tna</w:t>
      </w:r>
      <w:r>
        <w:rPr>
          <w:spacing w:val="-1"/>
          <w:sz w:val="24"/>
          <w:szCs w:val="24"/>
        </w:rPr>
        <w:t>wa</w:t>
      </w:r>
      <w:r>
        <w:rPr>
          <w:sz w:val="24"/>
          <w:szCs w:val="24"/>
        </w:rPr>
        <w:t>t</w:t>
      </w:r>
      <w:r>
        <w:rPr>
          <w:spacing w:val="1"/>
          <w:sz w:val="24"/>
          <w:szCs w:val="24"/>
        </w:rPr>
        <w:t>i</w:t>
      </w:r>
      <w:r>
        <w:rPr>
          <w:sz w:val="24"/>
          <w:szCs w:val="24"/>
        </w:rPr>
        <w:t xml:space="preserve">. </w:t>
      </w:r>
      <w:r>
        <w:rPr>
          <w:spacing w:val="21"/>
          <w:sz w:val="24"/>
          <w:szCs w:val="24"/>
        </w:rPr>
        <w:t xml:space="preserve"> </w:t>
      </w:r>
      <w:r>
        <w:rPr>
          <w:sz w:val="24"/>
          <w:szCs w:val="24"/>
        </w:rPr>
        <w:t>(201</w:t>
      </w:r>
      <w:r>
        <w:rPr>
          <w:spacing w:val="-1"/>
          <w:sz w:val="24"/>
          <w:szCs w:val="24"/>
        </w:rPr>
        <w:t>4</w:t>
      </w:r>
      <w:r>
        <w:rPr>
          <w:sz w:val="24"/>
          <w:szCs w:val="24"/>
        </w:rPr>
        <w:t xml:space="preserve">). </w:t>
      </w:r>
      <w:r>
        <w:rPr>
          <w:spacing w:val="22"/>
          <w:sz w:val="24"/>
          <w:szCs w:val="24"/>
        </w:rPr>
        <w:t xml:space="preserve"> </w:t>
      </w:r>
      <w:r>
        <w:rPr>
          <w:sz w:val="24"/>
          <w:szCs w:val="24"/>
        </w:rPr>
        <w:t>M</w:t>
      </w:r>
      <w:r>
        <w:rPr>
          <w:spacing w:val="1"/>
          <w:sz w:val="24"/>
          <w:szCs w:val="24"/>
        </w:rPr>
        <w:t>e</w:t>
      </w:r>
      <w:r>
        <w:rPr>
          <w:sz w:val="24"/>
          <w:szCs w:val="24"/>
        </w:rPr>
        <w:t>mbuk</w:t>
      </w:r>
      <w:r>
        <w:rPr>
          <w:spacing w:val="1"/>
          <w:sz w:val="24"/>
          <w:szCs w:val="24"/>
        </w:rPr>
        <w:t>t</w:t>
      </w:r>
      <w:r>
        <w:rPr>
          <w:sz w:val="24"/>
          <w:szCs w:val="24"/>
        </w:rPr>
        <w:t xml:space="preserve">ikan </w:t>
      </w:r>
      <w:r>
        <w:rPr>
          <w:spacing w:val="21"/>
          <w:sz w:val="24"/>
          <w:szCs w:val="24"/>
        </w:rPr>
        <w:t xml:space="preserve"> </w:t>
      </w:r>
      <w:r>
        <w:rPr>
          <w:sz w:val="24"/>
          <w:szCs w:val="24"/>
        </w:rPr>
        <w:t>v</w:t>
      </w:r>
      <w:r>
        <w:rPr>
          <w:spacing w:val="-1"/>
          <w:sz w:val="24"/>
          <w:szCs w:val="24"/>
        </w:rPr>
        <w:t>a</w:t>
      </w:r>
      <w:r>
        <w:rPr>
          <w:sz w:val="24"/>
          <w:szCs w:val="24"/>
        </w:rPr>
        <w:t>l</w:t>
      </w:r>
      <w:r>
        <w:rPr>
          <w:spacing w:val="1"/>
          <w:sz w:val="24"/>
          <w:szCs w:val="24"/>
        </w:rPr>
        <w:t>i</w:t>
      </w:r>
      <w:r>
        <w:rPr>
          <w:sz w:val="24"/>
          <w:szCs w:val="24"/>
        </w:rPr>
        <w:t>di</w:t>
      </w:r>
      <w:r>
        <w:rPr>
          <w:spacing w:val="1"/>
          <w:sz w:val="24"/>
          <w:szCs w:val="24"/>
        </w:rPr>
        <w:t>t</w:t>
      </w:r>
      <w:r>
        <w:rPr>
          <w:spacing w:val="-1"/>
          <w:sz w:val="24"/>
          <w:szCs w:val="24"/>
        </w:rPr>
        <w:t>a</w:t>
      </w:r>
      <w:r>
        <w:rPr>
          <w:sz w:val="24"/>
          <w:szCs w:val="24"/>
        </w:rPr>
        <w:t xml:space="preserve">s </w:t>
      </w:r>
      <w:r>
        <w:rPr>
          <w:spacing w:val="22"/>
          <w:sz w:val="24"/>
          <w:szCs w:val="24"/>
        </w:rPr>
        <w:t xml:space="preserve"> </w:t>
      </w:r>
      <w:r>
        <w:rPr>
          <w:sz w:val="24"/>
          <w:szCs w:val="24"/>
        </w:rPr>
        <w:t>in</w:t>
      </w:r>
      <w:r>
        <w:rPr>
          <w:spacing w:val="-2"/>
          <w:sz w:val="24"/>
          <w:szCs w:val="24"/>
        </w:rPr>
        <w:t>s</w:t>
      </w:r>
      <w:r>
        <w:rPr>
          <w:sz w:val="24"/>
          <w:szCs w:val="24"/>
        </w:rPr>
        <w:t>trum</w:t>
      </w:r>
      <w:r>
        <w:rPr>
          <w:spacing w:val="-1"/>
          <w:sz w:val="24"/>
          <w:szCs w:val="24"/>
        </w:rPr>
        <w:t>e</w:t>
      </w:r>
      <w:r>
        <w:rPr>
          <w:sz w:val="24"/>
          <w:szCs w:val="24"/>
        </w:rPr>
        <w:t xml:space="preserve">n </w:t>
      </w:r>
      <w:r>
        <w:rPr>
          <w:spacing w:val="21"/>
          <w:sz w:val="24"/>
          <w:szCs w:val="24"/>
        </w:rPr>
        <w:t xml:space="preserve"> </w:t>
      </w:r>
      <w:r>
        <w:rPr>
          <w:sz w:val="24"/>
          <w:szCs w:val="24"/>
        </w:rPr>
        <w:t>d</w:t>
      </w:r>
      <w:r>
        <w:rPr>
          <w:spacing w:val="-1"/>
          <w:sz w:val="24"/>
          <w:szCs w:val="24"/>
        </w:rPr>
        <w:t>a</w:t>
      </w:r>
      <w:r>
        <w:rPr>
          <w:sz w:val="24"/>
          <w:szCs w:val="24"/>
        </w:rPr>
        <w:t>l</w:t>
      </w:r>
      <w:r>
        <w:rPr>
          <w:spacing w:val="2"/>
          <w:sz w:val="24"/>
          <w:szCs w:val="24"/>
        </w:rPr>
        <w:t>a</w:t>
      </w:r>
      <w:r>
        <w:rPr>
          <w:sz w:val="24"/>
          <w:szCs w:val="24"/>
        </w:rPr>
        <w:t xml:space="preserve">m </w:t>
      </w:r>
      <w:r>
        <w:rPr>
          <w:spacing w:val="22"/>
          <w:sz w:val="24"/>
          <w:szCs w:val="24"/>
        </w:rPr>
        <w:t xml:space="preserve"> </w:t>
      </w:r>
      <w:r>
        <w:rPr>
          <w:sz w:val="24"/>
          <w:szCs w:val="24"/>
        </w:rPr>
        <w:t>p</w:t>
      </w:r>
      <w:r>
        <w:rPr>
          <w:spacing w:val="-1"/>
          <w:sz w:val="24"/>
          <w:szCs w:val="24"/>
        </w:rPr>
        <w:t>e</w:t>
      </w:r>
      <w:r>
        <w:rPr>
          <w:spacing w:val="2"/>
          <w:sz w:val="24"/>
          <w:szCs w:val="24"/>
        </w:rPr>
        <w:t>n</w:t>
      </w:r>
      <w:r>
        <w:rPr>
          <w:spacing w:val="-2"/>
          <w:sz w:val="24"/>
          <w:szCs w:val="24"/>
        </w:rPr>
        <w:t>g</w:t>
      </w:r>
      <w:r>
        <w:rPr>
          <w:sz w:val="24"/>
          <w:szCs w:val="24"/>
        </w:rPr>
        <w:t>uku</w:t>
      </w:r>
      <w:r>
        <w:rPr>
          <w:spacing w:val="1"/>
          <w:sz w:val="24"/>
          <w:szCs w:val="24"/>
        </w:rPr>
        <w:t>r</w:t>
      </w:r>
      <w:r>
        <w:rPr>
          <w:spacing w:val="-1"/>
          <w:sz w:val="24"/>
          <w:szCs w:val="24"/>
        </w:rPr>
        <w:t>a</w:t>
      </w:r>
      <w:r>
        <w:rPr>
          <w:sz w:val="24"/>
          <w:szCs w:val="24"/>
        </w:rPr>
        <w:t xml:space="preserve">n. </w:t>
      </w:r>
      <w:r>
        <w:rPr>
          <w:spacing w:val="21"/>
          <w:sz w:val="24"/>
          <w:szCs w:val="24"/>
        </w:rPr>
        <w:t xml:space="preserve"> </w:t>
      </w:r>
      <w:r>
        <w:rPr>
          <w:sz w:val="24"/>
          <w:szCs w:val="24"/>
        </w:rPr>
        <w:t>Di</w:t>
      </w:r>
      <w:r>
        <w:rPr>
          <w:spacing w:val="-1"/>
          <w:sz w:val="24"/>
          <w:szCs w:val="24"/>
        </w:rPr>
        <w:t>a</w:t>
      </w:r>
      <w:r>
        <w:rPr>
          <w:sz w:val="24"/>
          <w:szCs w:val="24"/>
        </w:rPr>
        <w:t>mb</w:t>
      </w:r>
      <w:r>
        <w:rPr>
          <w:spacing w:val="1"/>
          <w:sz w:val="24"/>
          <w:szCs w:val="24"/>
        </w:rPr>
        <w:t>i</w:t>
      </w:r>
      <w:r>
        <w:rPr>
          <w:sz w:val="24"/>
          <w:szCs w:val="24"/>
        </w:rPr>
        <w:t xml:space="preserve">l </w:t>
      </w:r>
      <w:r>
        <w:rPr>
          <w:spacing w:val="22"/>
          <w:sz w:val="24"/>
          <w:szCs w:val="24"/>
        </w:rPr>
        <w:t xml:space="preserve"> </w:t>
      </w:r>
      <w:r>
        <w:rPr>
          <w:sz w:val="24"/>
          <w:szCs w:val="24"/>
        </w:rPr>
        <w:t>p</w:t>
      </w:r>
      <w:r>
        <w:rPr>
          <w:spacing w:val="-1"/>
          <w:sz w:val="24"/>
          <w:szCs w:val="24"/>
        </w:rPr>
        <w:t>a</w:t>
      </w:r>
      <w:r>
        <w:rPr>
          <w:sz w:val="24"/>
          <w:szCs w:val="24"/>
        </w:rPr>
        <w:t>da tangg</w:t>
      </w:r>
      <w:r>
        <w:rPr>
          <w:spacing w:val="-1"/>
          <w:sz w:val="24"/>
          <w:szCs w:val="24"/>
        </w:rPr>
        <w:t>a</w:t>
      </w:r>
      <w:r>
        <w:rPr>
          <w:sz w:val="24"/>
          <w:szCs w:val="24"/>
        </w:rPr>
        <w:t xml:space="preserve">l 2 </w:t>
      </w:r>
      <w:r>
        <w:rPr>
          <w:spacing w:val="3"/>
          <w:sz w:val="24"/>
          <w:szCs w:val="24"/>
        </w:rPr>
        <w:t>J</w:t>
      </w:r>
      <w:r>
        <w:rPr>
          <w:sz w:val="24"/>
          <w:szCs w:val="24"/>
        </w:rPr>
        <w:t>uni 2015 d</w:t>
      </w:r>
      <w:r>
        <w:rPr>
          <w:spacing w:val="1"/>
          <w:sz w:val="24"/>
          <w:szCs w:val="24"/>
        </w:rPr>
        <w:t>i</w:t>
      </w:r>
      <w:hyperlink r:id="rId20">
        <w:r>
          <w:rPr>
            <w:sz w:val="24"/>
            <w:szCs w:val="24"/>
          </w:rPr>
          <w:t>:</w:t>
        </w:r>
        <w:r>
          <w:rPr>
            <w:color w:val="0000FF"/>
            <w:spacing w:val="-2"/>
            <w:sz w:val="24"/>
            <w:szCs w:val="24"/>
          </w:rPr>
          <w:t>h</w:t>
        </w:r>
        <w:r>
          <w:rPr>
            <w:color w:val="0000FF"/>
            <w:sz w:val="24"/>
            <w:szCs w:val="24"/>
          </w:rPr>
          <w:t>t</w:t>
        </w:r>
        <w:r>
          <w:rPr>
            <w:color w:val="0000FF"/>
            <w:spacing w:val="-1"/>
            <w:sz w:val="24"/>
            <w:szCs w:val="24"/>
          </w:rPr>
          <w:t>t</w:t>
        </w:r>
        <w:r>
          <w:rPr>
            <w:color w:val="0000FF"/>
            <w:sz w:val="24"/>
            <w:szCs w:val="24"/>
          </w:rPr>
          <w:t>p:</w:t>
        </w:r>
        <w:r>
          <w:rPr>
            <w:color w:val="0000FF"/>
            <w:spacing w:val="1"/>
            <w:sz w:val="24"/>
            <w:szCs w:val="24"/>
          </w:rPr>
          <w:t>/</w:t>
        </w:r>
        <w:r>
          <w:rPr>
            <w:color w:val="0000FF"/>
            <w:sz w:val="24"/>
            <w:szCs w:val="24"/>
          </w:rPr>
          <w:t>/ww</w:t>
        </w:r>
        <w:r>
          <w:rPr>
            <w:color w:val="0000FF"/>
            <w:spacing w:val="-1"/>
            <w:sz w:val="24"/>
            <w:szCs w:val="24"/>
          </w:rPr>
          <w:t>w</w:t>
        </w:r>
        <w:r>
          <w:rPr>
            <w:color w:val="0000FF"/>
            <w:sz w:val="24"/>
            <w:szCs w:val="24"/>
          </w:rPr>
          <w:t>.</w:t>
        </w:r>
        <w:r>
          <w:rPr>
            <w:color w:val="0000FF"/>
            <w:spacing w:val="-1"/>
            <w:sz w:val="24"/>
            <w:szCs w:val="24"/>
          </w:rPr>
          <w:t>e</w:t>
        </w:r>
        <w:r>
          <w:rPr>
            <w:color w:val="0000FF"/>
            <w:sz w:val="24"/>
            <w:szCs w:val="24"/>
          </w:rPr>
          <w:t>v</w:t>
        </w:r>
        <w:r>
          <w:rPr>
            <w:color w:val="0000FF"/>
            <w:spacing w:val="-1"/>
            <w:sz w:val="24"/>
            <w:szCs w:val="24"/>
          </w:rPr>
          <w:t>a</w:t>
        </w:r>
        <w:r>
          <w:rPr>
            <w:color w:val="0000FF"/>
            <w:sz w:val="24"/>
            <w:szCs w:val="24"/>
          </w:rPr>
          <w:t>luatio</w:t>
        </w:r>
        <w:r>
          <w:rPr>
            <w:color w:val="0000FF"/>
            <w:spacing w:val="1"/>
            <w:sz w:val="24"/>
            <w:szCs w:val="24"/>
          </w:rPr>
          <w:t>n</w:t>
        </w:r>
        <w:r>
          <w:rPr>
            <w:color w:val="0000FF"/>
            <w:spacing w:val="-1"/>
            <w:sz w:val="24"/>
            <w:szCs w:val="24"/>
          </w:rPr>
          <w:t>-e</w:t>
        </w:r>
        <w:r>
          <w:rPr>
            <w:color w:val="0000FF"/>
            <w:sz w:val="24"/>
            <w:szCs w:val="24"/>
          </w:rPr>
          <w:t>du</w:t>
        </w:r>
        <w:r>
          <w:rPr>
            <w:color w:val="0000FF"/>
            <w:spacing w:val="2"/>
            <w:sz w:val="24"/>
            <w:szCs w:val="24"/>
          </w:rPr>
          <w:t>.</w:t>
        </w:r>
        <w:r>
          <w:rPr>
            <w:color w:val="0000FF"/>
            <w:spacing w:val="-1"/>
            <w:sz w:val="24"/>
            <w:szCs w:val="24"/>
          </w:rPr>
          <w:t>c</w:t>
        </w:r>
        <w:r>
          <w:rPr>
            <w:color w:val="0000FF"/>
            <w:sz w:val="24"/>
            <w:szCs w:val="24"/>
          </w:rPr>
          <w:t>om</w:t>
        </w:r>
      </w:hyperlink>
    </w:p>
    <w:p w:rsidR="005C2EED" w:rsidRDefault="005C2EED" w:rsidP="0076352C">
      <w:pPr>
        <w:ind w:left="567" w:right="79" w:hanging="567"/>
        <w:jc w:val="both"/>
        <w:rPr>
          <w:sz w:val="24"/>
          <w:szCs w:val="24"/>
        </w:rPr>
      </w:pPr>
      <w:r>
        <w:rPr>
          <w:spacing w:val="1"/>
          <w:sz w:val="24"/>
          <w:szCs w:val="24"/>
        </w:rPr>
        <w:t>S</w:t>
      </w:r>
      <w:r>
        <w:rPr>
          <w:spacing w:val="-1"/>
          <w:sz w:val="24"/>
          <w:szCs w:val="24"/>
        </w:rPr>
        <w:t>a</w:t>
      </w:r>
      <w:r>
        <w:rPr>
          <w:sz w:val="24"/>
          <w:szCs w:val="24"/>
        </w:rPr>
        <w:t>ntoso,</w:t>
      </w:r>
      <w:r>
        <w:rPr>
          <w:spacing w:val="24"/>
          <w:sz w:val="24"/>
          <w:szCs w:val="24"/>
        </w:rPr>
        <w:t xml:space="preserve"> </w:t>
      </w:r>
      <w:r>
        <w:rPr>
          <w:spacing w:val="1"/>
          <w:sz w:val="24"/>
          <w:szCs w:val="24"/>
        </w:rPr>
        <w:t>P</w:t>
      </w:r>
      <w:r>
        <w:rPr>
          <w:sz w:val="24"/>
          <w:szCs w:val="24"/>
        </w:rPr>
        <w:t>.</w:t>
      </w:r>
      <w:r>
        <w:rPr>
          <w:spacing w:val="24"/>
          <w:sz w:val="24"/>
          <w:szCs w:val="24"/>
        </w:rPr>
        <w:t xml:space="preserve"> </w:t>
      </w:r>
      <w:r>
        <w:rPr>
          <w:sz w:val="24"/>
          <w:szCs w:val="24"/>
        </w:rPr>
        <w:t>2017.</w:t>
      </w:r>
      <w:r>
        <w:rPr>
          <w:spacing w:val="24"/>
          <w:sz w:val="24"/>
          <w:szCs w:val="24"/>
        </w:rPr>
        <w:t xml:space="preserve"> </w:t>
      </w:r>
      <w:r>
        <w:rPr>
          <w:spacing w:val="1"/>
          <w:sz w:val="24"/>
          <w:szCs w:val="24"/>
        </w:rPr>
        <w:t>P</w:t>
      </w:r>
      <w:r>
        <w:rPr>
          <w:spacing w:val="-1"/>
          <w:sz w:val="24"/>
          <w:szCs w:val="24"/>
        </w:rPr>
        <w:t>e</w:t>
      </w:r>
      <w:r>
        <w:rPr>
          <w:spacing w:val="2"/>
          <w:sz w:val="24"/>
          <w:szCs w:val="24"/>
        </w:rPr>
        <w:t>n</w:t>
      </w:r>
      <w:r>
        <w:rPr>
          <w:sz w:val="24"/>
          <w:szCs w:val="24"/>
        </w:rPr>
        <w:t>ggun</w:t>
      </w:r>
      <w:r>
        <w:rPr>
          <w:spacing w:val="-1"/>
          <w:sz w:val="24"/>
          <w:szCs w:val="24"/>
        </w:rPr>
        <w:t>aa</w:t>
      </w:r>
      <w:r>
        <w:rPr>
          <w:sz w:val="24"/>
          <w:szCs w:val="24"/>
        </w:rPr>
        <w:t>n</w:t>
      </w:r>
      <w:r>
        <w:rPr>
          <w:spacing w:val="24"/>
          <w:sz w:val="24"/>
          <w:szCs w:val="24"/>
        </w:rPr>
        <w:t xml:space="preserve"> </w:t>
      </w:r>
      <w:r>
        <w:rPr>
          <w:sz w:val="24"/>
          <w:szCs w:val="24"/>
        </w:rPr>
        <w:t>Mo</w:t>
      </w:r>
      <w:r>
        <w:rPr>
          <w:spacing w:val="2"/>
          <w:sz w:val="24"/>
          <w:szCs w:val="24"/>
        </w:rPr>
        <w:t>d</w:t>
      </w:r>
      <w:r>
        <w:rPr>
          <w:spacing w:val="-1"/>
          <w:sz w:val="24"/>
          <w:szCs w:val="24"/>
        </w:rPr>
        <w:t>e</w:t>
      </w:r>
      <w:r>
        <w:rPr>
          <w:sz w:val="24"/>
          <w:szCs w:val="24"/>
        </w:rPr>
        <w:t>l</w:t>
      </w:r>
      <w:r>
        <w:rPr>
          <w:spacing w:val="24"/>
          <w:sz w:val="24"/>
          <w:szCs w:val="24"/>
        </w:rPr>
        <w:t xml:space="preserve"> </w:t>
      </w:r>
      <w:r>
        <w:rPr>
          <w:spacing w:val="1"/>
          <w:sz w:val="24"/>
          <w:szCs w:val="24"/>
        </w:rPr>
        <w:t>P</w:t>
      </w:r>
      <w:r>
        <w:rPr>
          <w:spacing w:val="-1"/>
          <w:sz w:val="24"/>
          <w:szCs w:val="24"/>
        </w:rPr>
        <w:t>e</w:t>
      </w:r>
      <w:r>
        <w:rPr>
          <w:sz w:val="24"/>
          <w:szCs w:val="24"/>
        </w:rPr>
        <w:t>mbel</w:t>
      </w:r>
      <w:r>
        <w:rPr>
          <w:spacing w:val="-1"/>
          <w:sz w:val="24"/>
          <w:szCs w:val="24"/>
        </w:rPr>
        <w:t>a</w:t>
      </w:r>
      <w:r>
        <w:rPr>
          <w:sz w:val="24"/>
          <w:szCs w:val="24"/>
        </w:rPr>
        <w:t>j</w:t>
      </w:r>
      <w:r>
        <w:rPr>
          <w:spacing w:val="2"/>
          <w:sz w:val="24"/>
          <w:szCs w:val="24"/>
        </w:rPr>
        <w:t>a</w:t>
      </w:r>
      <w:r>
        <w:rPr>
          <w:spacing w:val="1"/>
          <w:sz w:val="24"/>
          <w:szCs w:val="24"/>
        </w:rPr>
        <w:t>r</w:t>
      </w:r>
      <w:r>
        <w:rPr>
          <w:spacing w:val="-1"/>
          <w:sz w:val="24"/>
          <w:szCs w:val="24"/>
        </w:rPr>
        <w:t>a</w:t>
      </w:r>
      <w:r>
        <w:rPr>
          <w:sz w:val="24"/>
          <w:szCs w:val="24"/>
        </w:rPr>
        <w:t>n</w:t>
      </w:r>
      <w:r>
        <w:rPr>
          <w:spacing w:val="24"/>
          <w:sz w:val="24"/>
          <w:szCs w:val="24"/>
        </w:rPr>
        <w:t xml:space="preserve"> </w:t>
      </w:r>
      <w:r>
        <w:rPr>
          <w:spacing w:val="1"/>
          <w:sz w:val="24"/>
          <w:szCs w:val="24"/>
        </w:rPr>
        <w:t>P</w:t>
      </w:r>
      <w:r>
        <w:rPr>
          <w:sz w:val="24"/>
          <w:szCs w:val="24"/>
        </w:rPr>
        <w:t>roj</w:t>
      </w:r>
      <w:r>
        <w:rPr>
          <w:spacing w:val="-1"/>
          <w:sz w:val="24"/>
          <w:szCs w:val="24"/>
        </w:rPr>
        <w:t>ec</w:t>
      </w:r>
      <w:r>
        <w:rPr>
          <w:sz w:val="24"/>
          <w:szCs w:val="24"/>
        </w:rPr>
        <w:t>t</w:t>
      </w:r>
      <w:r>
        <w:rPr>
          <w:spacing w:val="26"/>
          <w:sz w:val="24"/>
          <w:szCs w:val="24"/>
        </w:rPr>
        <w:t xml:space="preserve"> </w:t>
      </w:r>
      <w:r>
        <w:rPr>
          <w:sz w:val="24"/>
          <w:szCs w:val="24"/>
        </w:rPr>
        <w:t>B</w:t>
      </w:r>
      <w:r>
        <w:rPr>
          <w:spacing w:val="-1"/>
          <w:sz w:val="24"/>
          <w:szCs w:val="24"/>
        </w:rPr>
        <w:t>a</w:t>
      </w:r>
      <w:r>
        <w:rPr>
          <w:sz w:val="24"/>
          <w:szCs w:val="24"/>
        </w:rPr>
        <w:t>s</w:t>
      </w:r>
      <w:r>
        <w:rPr>
          <w:spacing w:val="-1"/>
          <w:sz w:val="24"/>
          <w:szCs w:val="24"/>
        </w:rPr>
        <w:t>e</w:t>
      </w:r>
      <w:r>
        <w:rPr>
          <w:sz w:val="24"/>
          <w:szCs w:val="24"/>
        </w:rPr>
        <w:t>d</w:t>
      </w:r>
      <w:r>
        <w:rPr>
          <w:spacing w:val="28"/>
          <w:sz w:val="24"/>
          <w:szCs w:val="24"/>
        </w:rPr>
        <w:t xml:space="preserve"> </w:t>
      </w:r>
      <w:r>
        <w:rPr>
          <w:spacing w:val="-3"/>
          <w:sz w:val="24"/>
          <w:szCs w:val="24"/>
        </w:rPr>
        <w:t>L</w:t>
      </w:r>
      <w:r>
        <w:rPr>
          <w:spacing w:val="-1"/>
          <w:sz w:val="24"/>
          <w:szCs w:val="24"/>
        </w:rPr>
        <w:t>e</w:t>
      </w:r>
      <w:r>
        <w:rPr>
          <w:spacing w:val="1"/>
          <w:sz w:val="24"/>
          <w:szCs w:val="24"/>
        </w:rPr>
        <w:t>a</w:t>
      </w:r>
      <w:r>
        <w:rPr>
          <w:sz w:val="24"/>
          <w:szCs w:val="24"/>
        </w:rPr>
        <w:t>rning</w:t>
      </w:r>
      <w:r>
        <w:rPr>
          <w:spacing w:val="24"/>
          <w:sz w:val="24"/>
          <w:szCs w:val="24"/>
        </w:rPr>
        <w:t xml:space="preserve"> </w:t>
      </w:r>
      <w:r>
        <w:rPr>
          <w:sz w:val="24"/>
          <w:szCs w:val="24"/>
        </w:rPr>
        <w:t>(P</w:t>
      </w:r>
      <w:r>
        <w:rPr>
          <w:spacing w:val="1"/>
          <w:sz w:val="24"/>
          <w:szCs w:val="24"/>
        </w:rPr>
        <w:t>B</w:t>
      </w:r>
      <w:r>
        <w:rPr>
          <w:spacing w:val="-3"/>
          <w:sz w:val="24"/>
          <w:szCs w:val="24"/>
        </w:rPr>
        <w:t>L</w:t>
      </w:r>
      <w:r>
        <w:rPr>
          <w:sz w:val="24"/>
          <w:szCs w:val="24"/>
        </w:rPr>
        <w:t>)</w:t>
      </w:r>
      <w:r>
        <w:rPr>
          <w:spacing w:val="25"/>
          <w:sz w:val="24"/>
          <w:szCs w:val="24"/>
        </w:rPr>
        <w:t xml:space="preserve"> </w:t>
      </w:r>
      <w:r>
        <w:rPr>
          <w:spacing w:val="1"/>
          <w:sz w:val="24"/>
          <w:szCs w:val="24"/>
        </w:rPr>
        <w:t>S</w:t>
      </w:r>
      <w:r>
        <w:rPr>
          <w:spacing w:val="-1"/>
          <w:sz w:val="24"/>
          <w:szCs w:val="24"/>
        </w:rPr>
        <w:t>e</w:t>
      </w:r>
      <w:r>
        <w:rPr>
          <w:sz w:val="24"/>
          <w:szCs w:val="24"/>
        </w:rPr>
        <w:t>b</w:t>
      </w:r>
      <w:r>
        <w:rPr>
          <w:spacing w:val="1"/>
          <w:sz w:val="24"/>
          <w:szCs w:val="24"/>
        </w:rPr>
        <w:t>a</w:t>
      </w:r>
      <w:r>
        <w:rPr>
          <w:sz w:val="24"/>
          <w:szCs w:val="24"/>
        </w:rPr>
        <w:t>g</w:t>
      </w:r>
      <w:r>
        <w:rPr>
          <w:spacing w:val="-1"/>
          <w:sz w:val="24"/>
          <w:szCs w:val="24"/>
        </w:rPr>
        <w:t>a</w:t>
      </w:r>
      <w:r>
        <w:rPr>
          <w:sz w:val="24"/>
          <w:szCs w:val="24"/>
        </w:rPr>
        <w:t>i Up</w:t>
      </w:r>
      <w:r>
        <w:rPr>
          <w:spacing w:val="3"/>
          <w:sz w:val="24"/>
          <w:szCs w:val="24"/>
        </w:rPr>
        <w:t>a</w:t>
      </w:r>
      <w:r>
        <w:rPr>
          <w:spacing w:val="-5"/>
          <w:sz w:val="24"/>
          <w:szCs w:val="24"/>
        </w:rPr>
        <w:t>y</w:t>
      </w:r>
      <w:r>
        <w:rPr>
          <w:sz w:val="24"/>
          <w:szCs w:val="24"/>
        </w:rPr>
        <w:t xml:space="preserve">a </w:t>
      </w:r>
      <w:r>
        <w:rPr>
          <w:spacing w:val="1"/>
          <w:sz w:val="24"/>
          <w:szCs w:val="24"/>
        </w:rPr>
        <w:t>P</w:t>
      </w:r>
      <w:r>
        <w:rPr>
          <w:spacing w:val="-1"/>
          <w:sz w:val="24"/>
          <w:szCs w:val="24"/>
        </w:rPr>
        <w:t>e</w:t>
      </w:r>
      <w:r>
        <w:rPr>
          <w:sz w:val="24"/>
          <w:szCs w:val="24"/>
        </w:rPr>
        <w:t>ni</w:t>
      </w:r>
      <w:r>
        <w:rPr>
          <w:spacing w:val="3"/>
          <w:sz w:val="24"/>
          <w:szCs w:val="24"/>
        </w:rPr>
        <w:t>n</w:t>
      </w:r>
      <w:r>
        <w:rPr>
          <w:spacing w:val="-2"/>
          <w:sz w:val="24"/>
          <w:szCs w:val="24"/>
        </w:rPr>
        <w:t>g</w:t>
      </w:r>
      <w:r>
        <w:rPr>
          <w:sz w:val="24"/>
          <w:szCs w:val="24"/>
        </w:rPr>
        <w:t>k</w:t>
      </w:r>
      <w:r>
        <w:rPr>
          <w:spacing w:val="-1"/>
          <w:sz w:val="24"/>
          <w:szCs w:val="24"/>
        </w:rPr>
        <w:t>a</w:t>
      </w:r>
      <w:r>
        <w:rPr>
          <w:spacing w:val="3"/>
          <w:sz w:val="24"/>
          <w:szCs w:val="24"/>
        </w:rPr>
        <w:t>t</w:t>
      </w:r>
      <w:r>
        <w:rPr>
          <w:spacing w:val="-1"/>
          <w:sz w:val="24"/>
          <w:szCs w:val="24"/>
        </w:rPr>
        <w:t>a</w:t>
      </w:r>
      <w:r>
        <w:rPr>
          <w:sz w:val="24"/>
          <w:szCs w:val="24"/>
        </w:rPr>
        <w:t>n</w:t>
      </w:r>
      <w:r>
        <w:rPr>
          <w:spacing w:val="1"/>
          <w:sz w:val="24"/>
          <w:szCs w:val="24"/>
        </w:rPr>
        <w:t xml:space="preserve"> </w:t>
      </w:r>
      <w:r>
        <w:rPr>
          <w:sz w:val="24"/>
          <w:szCs w:val="24"/>
        </w:rPr>
        <w:t>H</w:t>
      </w:r>
      <w:r>
        <w:rPr>
          <w:spacing w:val="-1"/>
          <w:sz w:val="24"/>
          <w:szCs w:val="24"/>
        </w:rPr>
        <w:t>a</w:t>
      </w:r>
      <w:r>
        <w:rPr>
          <w:spacing w:val="2"/>
          <w:sz w:val="24"/>
          <w:szCs w:val="24"/>
        </w:rPr>
        <w:t>s</w:t>
      </w:r>
      <w:r>
        <w:rPr>
          <w:sz w:val="24"/>
          <w:szCs w:val="24"/>
        </w:rPr>
        <w:t>il</w:t>
      </w:r>
      <w:r>
        <w:rPr>
          <w:spacing w:val="2"/>
          <w:sz w:val="24"/>
          <w:szCs w:val="24"/>
        </w:rPr>
        <w:t xml:space="preserve"> </w:t>
      </w:r>
      <w:r>
        <w:rPr>
          <w:spacing w:val="-2"/>
          <w:sz w:val="24"/>
          <w:szCs w:val="24"/>
        </w:rPr>
        <w:t>B</w:t>
      </w:r>
      <w:r>
        <w:rPr>
          <w:spacing w:val="-1"/>
          <w:sz w:val="24"/>
          <w:szCs w:val="24"/>
        </w:rPr>
        <w:t>e</w:t>
      </w:r>
      <w:r>
        <w:rPr>
          <w:sz w:val="24"/>
          <w:szCs w:val="24"/>
        </w:rPr>
        <w:t>laj</w:t>
      </w:r>
      <w:r>
        <w:rPr>
          <w:spacing w:val="1"/>
          <w:sz w:val="24"/>
          <w:szCs w:val="24"/>
        </w:rPr>
        <w:t>a</w:t>
      </w:r>
      <w:r>
        <w:rPr>
          <w:sz w:val="24"/>
          <w:szCs w:val="24"/>
        </w:rPr>
        <w:t>r Ekonomi.</w:t>
      </w:r>
      <w:r>
        <w:rPr>
          <w:spacing w:val="5"/>
          <w:sz w:val="24"/>
          <w:szCs w:val="24"/>
        </w:rPr>
        <w:t xml:space="preserve"> </w:t>
      </w:r>
      <w:r>
        <w:rPr>
          <w:i/>
          <w:sz w:val="24"/>
          <w:szCs w:val="24"/>
        </w:rPr>
        <w:t>P</w:t>
      </w:r>
      <w:r>
        <w:rPr>
          <w:i/>
          <w:spacing w:val="2"/>
          <w:sz w:val="24"/>
          <w:szCs w:val="24"/>
        </w:rPr>
        <w:t>r</w:t>
      </w:r>
      <w:r>
        <w:rPr>
          <w:i/>
          <w:sz w:val="24"/>
          <w:szCs w:val="24"/>
        </w:rPr>
        <w:t>osid</w:t>
      </w:r>
      <w:r>
        <w:rPr>
          <w:i/>
          <w:spacing w:val="1"/>
          <w:sz w:val="24"/>
          <w:szCs w:val="24"/>
        </w:rPr>
        <w:t>i</w:t>
      </w:r>
      <w:r>
        <w:rPr>
          <w:i/>
          <w:sz w:val="24"/>
          <w:szCs w:val="24"/>
        </w:rPr>
        <w:t>ng</w:t>
      </w:r>
      <w:r>
        <w:rPr>
          <w:i/>
          <w:spacing w:val="1"/>
          <w:sz w:val="24"/>
          <w:szCs w:val="24"/>
        </w:rPr>
        <w:t xml:space="preserve"> </w:t>
      </w:r>
      <w:r>
        <w:rPr>
          <w:i/>
          <w:sz w:val="24"/>
          <w:szCs w:val="24"/>
        </w:rPr>
        <w:t>S</w:t>
      </w:r>
      <w:r>
        <w:rPr>
          <w:i/>
          <w:spacing w:val="-1"/>
          <w:sz w:val="24"/>
          <w:szCs w:val="24"/>
        </w:rPr>
        <w:t>e</w:t>
      </w:r>
      <w:r>
        <w:rPr>
          <w:i/>
          <w:sz w:val="24"/>
          <w:szCs w:val="24"/>
        </w:rPr>
        <w:t>minar</w:t>
      </w:r>
      <w:r>
        <w:rPr>
          <w:i/>
          <w:spacing w:val="1"/>
          <w:sz w:val="24"/>
          <w:szCs w:val="24"/>
        </w:rPr>
        <w:t xml:space="preserve"> </w:t>
      </w:r>
      <w:r>
        <w:rPr>
          <w:i/>
          <w:sz w:val="24"/>
          <w:szCs w:val="24"/>
        </w:rPr>
        <w:t>P</w:t>
      </w:r>
      <w:r>
        <w:rPr>
          <w:i/>
          <w:spacing w:val="-1"/>
          <w:sz w:val="24"/>
          <w:szCs w:val="24"/>
        </w:rPr>
        <w:t>e</w:t>
      </w:r>
      <w:r>
        <w:rPr>
          <w:i/>
          <w:sz w:val="24"/>
          <w:szCs w:val="24"/>
        </w:rPr>
        <w:t>ndi</w:t>
      </w:r>
      <w:r>
        <w:rPr>
          <w:i/>
          <w:spacing w:val="3"/>
          <w:sz w:val="24"/>
          <w:szCs w:val="24"/>
        </w:rPr>
        <w:t>d</w:t>
      </w:r>
      <w:r>
        <w:rPr>
          <w:i/>
          <w:sz w:val="24"/>
          <w:szCs w:val="24"/>
        </w:rPr>
        <w:t>ikan</w:t>
      </w:r>
      <w:r>
        <w:rPr>
          <w:i/>
          <w:spacing w:val="1"/>
          <w:sz w:val="24"/>
          <w:szCs w:val="24"/>
        </w:rPr>
        <w:t xml:space="preserve"> </w:t>
      </w:r>
      <w:r>
        <w:rPr>
          <w:i/>
          <w:sz w:val="24"/>
          <w:szCs w:val="24"/>
        </w:rPr>
        <w:t>E</w:t>
      </w:r>
      <w:r>
        <w:rPr>
          <w:i/>
          <w:spacing w:val="-1"/>
          <w:sz w:val="24"/>
          <w:szCs w:val="24"/>
        </w:rPr>
        <w:t>k</w:t>
      </w:r>
      <w:r>
        <w:rPr>
          <w:i/>
          <w:sz w:val="24"/>
          <w:szCs w:val="24"/>
        </w:rPr>
        <w:t>onomi</w:t>
      </w:r>
      <w:r>
        <w:rPr>
          <w:i/>
          <w:spacing w:val="1"/>
          <w:sz w:val="24"/>
          <w:szCs w:val="24"/>
        </w:rPr>
        <w:t xml:space="preserve"> </w:t>
      </w:r>
      <w:r>
        <w:rPr>
          <w:i/>
          <w:sz w:val="24"/>
          <w:szCs w:val="24"/>
        </w:rPr>
        <w:t>dan Bisn</w:t>
      </w:r>
      <w:r>
        <w:rPr>
          <w:i/>
          <w:spacing w:val="1"/>
          <w:sz w:val="24"/>
          <w:szCs w:val="24"/>
        </w:rPr>
        <w:t>i</w:t>
      </w:r>
      <w:r>
        <w:rPr>
          <w:i/>
          <w:sz w:val="24"/>
          <w:szCs w:val="24"/>
        </w:rPr>
        <w:t>s UN</w:t>
      </w:r>
      <w:r>
        <w:rPr>
          <w:i/>
          <w:spacing w:val="1"/>
          <w:sz w:val="24"/>
          <w:szCs w:val="24"/>
        </w:rPr>
        <w:t>S</w:t>
      </w:r>
      <w:r>
        <w:rPr>
          <w:sz w:val="24"/>
          <w:szCs w:val="24"/>
        </w:rPr>
        <w:t xml:space="preserve">,  Vol 3, </w:t>
      </w:r>
      <w:r>
        <w:rPr>
          <w:spacing w:val="-1"/>
          <w:sz w:val="24"/>
          <w:szCs w:val="24"/>
        </w:rPr>
        <w:t>(</w:t>
      </w:r>
      <w:r>
        <w:rPr>
          <w:sz w:val="24"/>
          <w:szCs w:val="24"/>
        </w:rPr>
        <w:t>1</w:t>
      </w:r>
      <w:r>
        <w:rPr>
          <w:spacing w:val="-1"/>
          <w:sz w:val="24"/>
          <w:szCs w:val="24"/>
        </w:rPr>
        <w:t>)</w:t>
      </w:r>
      <w:r>
        <w:rPr>
          <w:sz w:val="24"/>
          <w:szCs w:val="24"/>
        </w:rPr>
        <w:t xml:space="preserve">,2017, </w:t>
      </w:r>
      <w:r>
        <w:rPr>
          <w:spacing w:val="1"/>
          <w:sz w:val="24"/>
          <w:szCs w:val="24"/>
        </w:rPr>
        <w:t>1</w:t>
      </w:r>
      <w:r>
        <w:rPr>
          <w:spacing w:val="-1"/>
          <w:sz w:val="24"/>
          <w:szCs w:val="24"/>
        </w:rPr>
        <w:t>-</w:t>
      </w:r>
      <w:r>
        <w:rPr>
          <w:sz w:val="24"/>
          <w:szCs w:val="24"/>
        </w:rPr>
        <w:t>7</w:t>
      </w:r>
    </w:p>
    <w:p w:rsidR="005C2EED" w:rsidRDefault="005C2EED" w:rsidP="0076352C">
      <w:pPr>
        <w:widowControl w:val="0"/>
        <w:autoSpaceDE w:val="0"/>
        <w:autoSpaceDN w:val="0"/>
        <w:adjustRightInd w:val="0"/>
        <w:spacing w:before="20"/>
        <w:ind w:left="567" w:hanging="567"/>
        <w:jc w:val="both"/>
        <w:rPr>
          <w:noProof/>
          <w:sz w:val="24"/>
          <w:szCs w:val="24"/>
        </w:rPr>
      </w:pPr>
      <w:r w:rsidRPr="005C2EED">
        <w:rPr>
          <w:noProof/>
          <w:sz w:val="24"/>
          <w:szCs w:val="24"/>
        </w:rPr>
        <w:t xml:space="preserve">Susanti, M., Herfianti, M., Damarsiwi, E. P. M., Perdim, F. E., &amp; Joniswan. (2020). Project-based learning model to improve students’ ability. </w:t>
      </w:r>
      <w:r w:rsidRPr="005C2EED">
        <w:rPr>
          <w:i/>
          <w:iCs/>
          <w:noProof/>
          <w:sz w:val="24"/>
          <w:szCs w:val="24"/>
        </w:rPr>
        <w:t>International Journal of Psychosocial Rehabilitation</w:t>
      </w:r>
      <w:r w:rsidRPr="005C2EED">
        <w:rPr>
          <w:noProof/>
          <w:sz w:val="24"/>
          <w:szCs w:val="24"/>
        </w:rPr>
        <w:t xml:space="preserve">, </w:t>
      </w:r>
      <w:r w:rsidRPr="005C2EED">
        <w:rPr>
          <w:i/>
          <w:iCs/>
          <w:noProof/>
          <w:sz w:val="24"/>
          <w:szCs w:val="24"/>
        </w:rPr>
        <w:t>24</w:t>
      </w:r>
      <w:r w:rsidRPr="005C2EED">
        <w:rPr>
          <w:noProof/>
          <w:sz w:val="24"/>
          <w:szCs w:val="24"/>
        </w:rPr>
        <w:t>(2). https://doi.org/10.37200/IJPR/V24I2/PR200437</w:t>
      </w:r>
    </w:p>
    <w:p w:rsidR="0076352C" w:rsidRDefault="0076352C" w:rsidP="0076352C">
      <w:pPr>
        <w:spacing w:line="260" w:lineRule="exact"/>
        <w:ind w:left="567" w:hanging="567"/>
        <w:jc w:val="both"/>
        <w:rPr>
          <w:noProof/>
          <w:sz w:val="24"/>
          <w:szCs w:val="24"/>
        </w:rPr>
      </w:pPr>
      <w:r>
        <w:rPr>
          <w:spacing w:val="1"/>
          <w:sz w:val="24"/>
          <w:szCs w:val="24"/>
        </w:rPr>
        <w:t>W</w:t>
      </w:r>
      <w:r>
        <w:rPr>
          <w:sz w:val="24"/>
          <w:szCs w:val="24"/>
        </w:rPr>
        <w:t>ulan,</w:t>
      </w:r>
      <w:r>
        <w:rPr>
          <w:spacing w:val="59"/>
          <w:sz w:val="24"/>
          <w:szCs w:val="24"/>
        </w:rPr>
        <w:t xml:space="preserve"> </w:t>
      </w:r>
      <w:r>
        <w:rPr>
          <w:spacing w:val="-5"/>
          <w:sz w:val="24"/>
          <w:szCs w:val="24"/>
        </w:rPr>
        <w:t>L</w:t>
      </w:r>
      <w:r>
        <w:rPr>
          <w:sz w:val="24"/>
          <w:szCs w:val="24"/>
        </w:rPr>
        <w:t>.,  D</w:t>
      </w:r>
      <w:r>
        <w:rPr>
          <w:spacing w:val="1"/>
          <w:sz w:val="24"/>
          <w:szCs w:val="24"/>
        </w:rPr>
        <w:t>e</w:t>
      </w:r>
      <w:r>
        <w:rPr>
          <w:sz w:val="24"/>
          <w:szCs w:val="24"/>
        </w:rPr>
        <w:t>g</w:t>
      </w:r>
      <w:r>
        <w:rPr>
          <w:spacing w:val="-1"/>
          <w:sz w:val="24"/>
          <w:szCs w:val="24"/>
        </w:rPr>
        <w:t>e</w:t>
      </w:r>
      <w:r>
        <w:rPr>
          <w:spacing w:val="2"/>
          <w:sz w:val="24"/>
          <w:szCs w:val="24"/>
        </w:rPr>
        <w:t>n</w:t>
      </w:r>
      <w:r>
        <w:rPr>
          <w:spacing w:val="-2"/>
          <w:sz w:val="24"/>
          <w:szCs w:val="24"/>
        </w:rPr>
        <w:t>g</w:t>
      </w:r>
      <w:r>
        <w:rPr>
          <w:sz w:val="24"/>
          <w:szCs w:val="24"/>
        </w:rPr>
        <w:t>,</w:t>
      </w:r>
      <w:r>
        <w:rPr>
          <w:spacing w:val="57"/>
          <w:sz w:val="24"/>
          <w:szCs w:val="24"/>
        </w:rPr>
        <w:t xml:space="preserve"> </w:t>
      </w:r>
      <w:r>
        <w:rPr>
          <w:spacing w:val="1"/>
          <w:sz w:val="24"/>
          <w:szCs w:val="24"/>
        </w:rPr>
        <w:t>P</w:t>
      </w:r>
      <w:r>
        <w:rPr>
          <w:sz w:val="24"/>
          <w:szCs w:val="24"/>
        </w:rPr>
        <w:t>rah</w:t>
      </w:r>
      <w:r>
        <w:rPr>
          <w:spacing w:val="-1"/>
          <w:sz w:val="24"/>
          <w:szCs w:val="24"/>
        </w:rPr>
        <w:t>e</w:t>
      </w:r>
      <w:r>
        <w:rPr>
          <w:sz w:val="24"/>
          <w:szCs w:val="24"/>
        </w:rPr>
        <w:t>rdhiono.</w:t>
      </w:r>
      <w:r>
        <w:rPr>
          <w:spacing w:val="57"/>
          <w:sz w:val="24"/>
          <w:szCs w:val="24"/>
        </w:rPr>
        <w:t xml:space="preserve"> </w:t>
      </w:r>
      <w:r>
        <w:rPr>
          <w:sz w:val="24"/>
          <w:szCs w:val="24"/>
        </w:rPr>
        <w:t>(201</w:t>
      </w:r>
      <w:r>
        <w:rPr>
          <w:spacing w:val="1"/>
          <w:sz w:val="24"/>
          <w:szCs w:val="24"/>
        </w:rPr>
        <w:t>2</w:t>
      </w:r>
      <w:r>
        <w:rPr>
          <w:sz w:val="24"/>
          <w:szCs w:val="24"/>
        </w:rPr>
        <w:t xml:space="preserve">).  </w:t>
      </w:r>
      <w:r>
        <w:rPr>
          <w:sz w:val="22"/>
          <w:szCs w:val="22"/>
        </w:rPr>
        <w:t>Pene</w:t>
      </w:r>
      <w:r>
        <w:rPr>
          <w:spacing w:val="1"/>
          <w:sz w:val="22"/>
          <w:szCs w:val="22"/>
        </w:rPr>
        <w:t>r</w:t>
      </w:r>
      <w:r>
        <w:rPr>
          <w:sz w:val="22"/>
          <w:szCs w:val="22"/>
        </w:rPr>
        <w:t xml:space="preserve">apan </w:t>
      </w:r>
      <w:r>
        <w:rPr>
          <w:spacing w:val="3"/>
          <w:sz w:val="22"/>
          <w:szCs w:val="22"/>
        </w:rPr>
        <w:t xml:space="preserve"> </w:t>
      </w:r>
      <w:r>
        <w:rPr>
          <w:spacing w:val="-2"/>
          <w:sz w:val="22"/>
          <w:szCs w:val="22"/>
        </w:rPr>
        <w:t>p</w:t>
      </w:r>
      <w:r>
        <w:rPr>
          <w:sz w:val="22"/>
          <w:szCs w:val="22"/>
        </w:rPr>
        <w:t>e</w:t>
      </w:r>
      <w:r>
        <w:rPr>
          <w:spacing w:val="-3"/>
          <w:sz w:val="22"/>
          <w:szCs w:val="22"/>
        </w:rPr>
        <w:t>m</w:t>
      </w:r>
      <w:r>
        <w:rPr>
          <w:sz w:val="22"/>
          <w:szCs w:val="22"/>
        </w:rPr>
        <w:t>be</w:t>
      </w:r>
      <w:r>
        <w:rPr>
          <w:spacing w:val="1"/>
          <w:sz w:val="22"/>
          <w:szCs w:val="22"/>
        </w:rPr>
        <w:t>l</w:t>
      </w:r>
      <w:r>
        <w:rPr>
          <w:spacing w:val="-2"/>
          <w:sz w:val="22"/>
          <w:szCs w:val="22"/>
        </w:rPr>
        <w:t>a</w:t>
      </w:r>
      <w:r>
        <w:rPr>
          <w:spacing w:val="3"/>
          <w:sz w:val="22"/>
          <w:szCs w:val="22"/>
        </w:rPr>
        <w:t>j</w:t>
      </w:r>
      <w:r>
        <w:rPr>
          <w:spacing w:val="-2"/>
          <w:sz w:val="22"/>
          <w:szCs w:val="22"/>
        </w:rPr>
        <w:t>a</w:t>
      </w:r>
      <w:r>
        <w:rPr>
          <w:spacing w:val="1"/>
          <w:sz w:val="22"/>
          <w:szCs w:val="22"/>
        </w:rPr>
        <w:t>r</w:t>
      </w:r>
      <w:r>
        <w:rPr>
          <w:sz w:val="22"/>
          <w:szCs w:val="22"/>
        </w:rPr>
        <w:t xml:space="preserve">an </w:t>
      </w:r>
      <w:r>
        <w:rPr>
          <w:spacing w:val="3"/>
          <w:sz w:val="22"/>
          <w:szCs w:val="22"/>
        </w:rPr>
        <w:t xml:space="preserve"> </w:t>
      </w:r>
      <w:r>
        <w:rPr>
          <w:sz w:val="22"/>
          <w:szCs w:val="22"/>
        </w:rPr>
        <w:t>b</w:t>
      </w:r>
      <w:r>
        <w:rPr>
          <w:spacing w:val="-2"/>
          <w:sz w:val="22"/>
          <w:szCs w:val="22"/>
        </w:rPr>
        <w:t>e</w:t>
      </w:r>
      <w:r>
        <w:rPr>
          <w:spacing w:val="1"/>
          <w:sz w:val="22"/>
          <w:szCs w:val="22"/>
        </w:rPr>
        <w:t>r</w:t>
      </w:r>
      <w:r>
        <w:rPr>
          <w:sz w:val="22"/>
          <w:szCs w:val="22"/>
        </w:rPr>
        <w:t>b</w:t>
      </w:r>
      <w:r>
        <w:rPr>
          <w:spacing w:val="-2"/>
          <w:sz w:val="22"/>
          <w:szCs w:val="22"/>
        </w:rPr>
        <w:t>a</w:t>
      </w:r>
      <w:r>
        <w:rPr>
          <w:sz w:val="22"/>
          <w:szCs w:val="22"/>
        </w:rPr>
        <w:t>s</w:t>
      </w:r>
      <w:r>
        <w:rPr>
          <w:spacing w:val="1"/>
          <w:sz w:val="22"/>
          <w:szCs w:val="22"/>
        </w:rPr>
        <w:t>i</w:t>
      </w:r>
      <w:r>
        <w:rPr>
          <w:sz w:val="22"/>
          <w:szCs w:val="22"/>
        </w:rPr>
        <w:t xml:space="preserve">s </w:t>
      </w:r>
      <w:r>
        <w:rPr>
          <w:spacing w:val="3"/>
          <w:sz w:val="22"/>
          <w:szCs w:val="22"/>
        </w:rPr>
        <w:t xml:space="preserve"> </w:t>
      </w:r>
      <w:r>
        <w:rPr>
          <w:sz w:val="22"/>
          <w:szCs w:val="22"/>
        </w:rPr>
        <w:t>p</w:t>
      </w:r>
      <w:r>
        <w:rPr>
          <w:spacing w:val="-2"/>
          <w:sz w:val="22"/>
          <w:szCs w:val="22"/>
        </w:rPr>
        <w:t>r</w:t>
      </w:r>
      <w:r>
        <w:rPr>
          <w:sz w:val="22"/>
          <w:szCs w:val="22"/>
        </w:rPr>
        <w:t>o</w:t>
      </w:r>
      <w:r>
        <w:rPr>
          <w:spacing w:val="-2"/>
          <w:sz w:val="22"/>
          <w:szCs w:val="22"/>
        </w:rPr>
        <w:t>y</w:t>
      </w:r>
      <w:r>
        <w:rPr>
          <w:sz w:val="22"/>
          <w:szCs w:val="22"/>
        </w:rPr>
        <w:t xml:space="preserve">ek </w:t>
      </w:r>
      <w:r>
        <w:rPr>
          <w:spacing w:val="1"/>
          <w:sz w:val="22"/>
          <w:szCs w:val="22"/>
        </w:rPr>
        <w:t xml:space="preserve"> (</w:t>
      </w:r>
      <w:r>
        <w:rPr>
          <w:sz w:val="22"/>
          <w:szCs w:val="22"/>
        </w:rPr>
        <w:t>Pr</w:t>
      </w:r>
      <w:r>
        <w:rPr>
          <w:spacing w:val="-2"/>
          <w:sz w:val="22"/>
          <w:szCs w:val="22"/>
        </w:rPr>
        <w:t>o</w:t>
      </w:r>
      <w:r>
        <w:rPr>
          <w:spacing w:val="3"/>
          <w:sz w:val="22"/>
          <w:szCs w:val="22"/>
        </w:rPr>
        <w:t>j</w:t>
      </w:r>
      <w:r>
        <w:rPr>
          <w:sz w:val="22"/>
          <w:szCs w:val="22"/>
        </w:rPr>
        <w:t>e</w:t>
      </w:r>
      <w:r>
        <w:rPr>
          <w:spacing w:val="-2"/>
          <w:sz w:val="22"/>
          <w:szCs w:val="22"/>
        </w:rPr>
        <w:t>c</w:t>
      </w:r>
      <w:r>
        <w:rPr>
          <w:sz w:val="22"/>
          <w:szCs w:val="22"/>
        </w:rPr>
        <w:t xml:space="preserve">t </w:t>
      </w:r>
      <w:r>
        <w:rPr>
          <w:spacing w:val="-1"/>
          <w:sz w:val="22"/>
          <w:szCs w:val="22"/>
        </w:rPr>
        <w:t>B</w:t>
      </w:r>
      <w:r>
        <w:rPr>
          <w:sz w:val="22"/>
          <w:szCs w:val="22"/>
        </w:rPr>
        <w:t>a</w:t>
      </w:r>
      <w:r>
        <w:rPr>
          <w:spacing w:val="1"/>
          <w:sz w:val="22"/>
          <w:szCs w:val="22"/>
        </w:rPr>
        <w:t>s</w:t>
      </w:r>
      <w:r>
        <w:rPr>
          <w:sz w:val="22"/>
          <w:szCs w:val="22"/>
        </w:rPr>
        <w:t>ed</w:t>
      </w:r>
      <w:r>
        <w:rPr>
          <w:spacing w:val="10"/>
          <w:sz w:val="22"/>
          <w:szCs w:val="22"/>
        </w:rPr>
        <w:t xml:space="preserve"> </w:t>
      </w:r>
      <w:r>
        <w:rPr>
          <w:sz w:val="22"/>
          <w:szCs w:val="22"/>
        </w:rPr>
        <w:t>L</w:t>
      </w:r>
      <w:r>
        <w:rPr>
          <w:spacing w:val="-3"/>
          <w:sz w:val="22"/>
          <w:szCs w:val="22"/>
        </w:rPr>
        <w:t>e</w:t>
      </w:r>
      <w:r>
        <w:rPr>
          <w:sz w:val="22"/>
          <w:szCs w:val="22"/>
        </w:rPr>
        <w:t>a</w:t>
      </w:r>
      <w:r>
        <w:rPr>
          <w:spacing w:val="1"/>
          <w:sz w:val="22"/>
          <w:szCs w:val="22"/>
        </w:rPr>
        <w:t>r</w:t>
      </w:r>
      <w:r>
        <w:rPr>
          <w:spacing w:val="-2"/>
          <w:sz w:val="22"/>
          <w:szCs w:val="22"/>
        </w:rPr>
        <w:t>n</w:t>
      </w:r>
      <w:r>
        <w:rPr>
          <w:spacing w:val="1"/>
          <w:sz w:val="22"/>
          <w:szCs w:val="22"/>
        </w:rPr>
        <w:t>i</w:t>
      </w:r>
      <w:r>
        <w:rPr>
          <w:sz w:val="22"/>
          <w:szCs w:val="22"/>
        </w:rPr>
        <w:t>n</w:t>
      </w:r>
      <w:r>
        <w:rPr>
          <w:spacing w:val="-2"/>
          <w:sz w:val="22"/>
          <w:szCs w:val="22"/>
        </w:rPr>
        <w:t>g</w:t>
      </w:r>
      <w:r>
        <w:rPr>
          <w:sz w:val="22"/>
          <w:szCs w:val="22"/>
        </w:rPr>
        <w:t>)</w:t>
      </w:r>
      <w:r>
        <w:rPr>
          <w:spacing w:val="10"/>
          <w:sz w:val="22"/>
          <w:szCs w:val="22"/>
        </w:rPr>
        <w:t xml:space="preserve"> </w:t>
      </w:r>
      <w:r>
        <w:rPr>
          <w:sz w:val="22"/>
          <w:szCs w:val="22"/>
        </w:rPr>
        <w:t>un</w:t>
      </w:r>
      <w:r>
        <w:rPr>
          <w:spacing w:val="-1"/>
          <w:sz w:val="22"/>
          <w:szCs w:val="22"/>
        </w:rPr>
        <w:t>t</w:t>
      </w:r>
      <w:r>
        <w:rPr>
          <w:sz w:val="22"/>
          <w:szCs w:val="22"/>
        </w:rPr>
        <w:t>uk</w:t>
      </w:r>
      <w:r>
        <w:rPr>
          <w:spacing w:val="9"/>
          <w:sz w:val="22"/>
          <w:szCs w:val="22"/>
        </w:rPr>
        <w:t xml:space="preserve"> </w:t>
      </w:r>
      <w:r>
        <w:rPr>
          <w:spacing w:val="-4"/>
          <w:sz w:val="22"/>
          <w:szCs w:val="22"/>
        </w:rPr>
        <w:t>m</w:t>
      </w:r>
      <w:r>
        <w:rPr>
          <w:sz w:val="22"/>
          <w:szCs w:val="22"/>
        </w:rPr>
        <w:t>en</w:t>
      </w:r>
      <w:r>
        <w:rPr>
          <w:spacing w:val="1"/>
          <w:sz w:val="22"/>
          <w:szCs w:val="22"/>
        </w:rPr>
        <w:t>i</w:t>
      </w:r>
      <w:r>
        <w:rPr>
          <w:sz w:val="22"/>
          <w:szCs w:val="22"/>
        </w:rPr>
        <w:t>n</w:t>
      </w:r>
      <w:r>
        <w:rPr>
          <w:spacing w:val="-2"/>
          <w:sz w:val="22"/>
          <w:szCs w:val="22"/>
        </w:rPr>
        <w:t>gk</w:t>
      </w:r>
      <w:r>
        <w:rPr>
          <w:sz w:val="22"/>
          <w:szCs w:val="22"/>
        </w:rPr>
        <w:t>a</w:t>
      </w:r>
      <w:r>
        <w:rPr>
          <w:spacing w:val="1"/>
          <w:sz w:val="22"/>
          <w:szCs w:val="22"/>
        </w:rPr>
        <w:t>t</w:t>
      </w:r>
      <w:r>
        <w:rPr>
          <w:spacing w:val="-2"/>
          <w:sz w:val="22"/>
          <w:szCs w:val="22"/>
        </w:rPr>
        <w:t>k</w:t>
      </w:r>
      <w:r>
        <w:rPr>
          <w:sz w:val="22"/>
          <w:szCs w:val="22"/>
        </w:rPr>
        <w:t>an</w:t>
      </w:r>
      <w:r>
        <w:rPr>
          <w:spacing w:val="10"/>
          <w:sz w:val="22"/>
          <w:szCs w:val="22"/>
        </w:rPr>
        <w:t xml:space="preserve"> </w:t>
      </w:r>
      <w:r>
        <w:rPr>
          <w:sz w:val="22"/>
          <w:szCs w:val="22"/>
        </w:rPr>
        <w:t>ha</w:t>
      </w:r>
      <w:r>
        <w:rPr>
          <w:spacing w:val="1"/>
          <w:sz w:val="22"/>
          <w:szCs w:val="22"/>
        </w:rPr>
        <w:t>s</w:t>
      </w:r>
      <w:r>
        <w:rPr>
          <w:spacing w:val="-1"/>
          <w:sz w:val="22"/>
          <w:szCs w:val="22"/>
        </w:rPr>
        <w:t>i</w:t>
      </w:r>
      <w:r>
        <w:rPr>
          <w:sz w:val="22"/>
          <w:szCs w:val="22"/>
        </w:rPr>
        <w:t>l</w:t>
      </w:r>
      <w:r>
        <w:rPr>
          <w:spacing w:val="10"/>
          <w:sz w:val="22"/>
          <w:szCs w:val="22"/>
        </w:rPr>
        <w:t xml:space="preserve"> </w:t>
      </w:r>
      <w:r>
        <w:rPr>
          <w:sz w:val="22"/>
          <w:szCs w:val="22"/>
        </w:rPr>
        <w:t>b</w:t>
      </w:r>
      <w:r>
        <w:rPr>
          <w:spacing w:val="-2"/>
          <w:sz w:val="22"/>
          <w:szCs w:val="22"/>
        </w:rPr>
        <w:t>e</w:t>
      </w:r>
      <w:r>
        <w:rPr>
          <w:spacing w:val="1"/>
          <w:sz w:val="22"/>
          <w:szCs w:val="22"/>
        </w:rPr>
        <w:t>l</w:t>
      </w:r>
      <w:r>
        <w:rPr>
          <w:spacing w:val="-2"/>
          <w:sz w:val="22"/>
          <w:szCs w:val="22"/>
        </w:rPr>
        <w:t>a</w:t>
      </w:r>
      <w:r>
        <w:rPr>
          <w:spacing w:val="1"/>
          <w:sz w:val="22"/>
          <w:szCs w:val="22"/>
        </w:rPr>
        <w:t>j</w:t>
      </w:r>
      <w:r>
        <w:rPr>
          <w:sz w:val="22"/>
          <w:szCs w:val="22"/>
        </w:rPr>
        <w:t>ar</w:t>
      </w:r>
      <w:r>
        <w:rPr>
          <w:spacing w:val="11"/>
          <w:sz w:val="22"/>
          <w:szCs w:val="22"/>
        </w:rPr>
        <w:t xml:space="preserve"> </w:t>
      </w:r>
      <w:r>
        <w:rPr>
          <w:spacing w:val="-2"/>
          <w:sz w:val="22"/>
          <w:szCs w:val="22"/>
        </w:rPr>
        <w:t>day</w:t>
      </w:r>
      <w:r>
        <w:rPr>
          <w:sz w:val="22"/>
          <w:szCs w:val="22"/>
        </w:rPr>
        <w:t>a</w:t>
      </w:r>
      <w:r>
        <w:rPr>
          <w:spacing w:val="10"/>
          <w:sz w:val="22"/>
          <w:szCs w:val="22"/>
        </w:rPr>
        <w:t xml:space="preserve"> </w:t>
      </w:r>
      <w:r>
        <w:rPr>
          <w:spacing w:val="1"/>
          <w:sz w:val="22"/>
          <w:szCs w:val="22"/>
        </w:rPr>
        <w:t>i</w:t>
      </w:r>
      <w:r>
        <w:rPr>
          <w:sz w:val="22"/>
          <w:szCs w:val="22"/>
        </w:rPr>
        <w:t>n</w:t>
      </w:r>
      <w:r>
        <w:rPr>
          <w:spacing w:val="-2"/>
          <w:sz w:val="22"/>
          <w:szCs w:val="22"/>
        </w:rPr>
        <w:t>g</w:t>
      </w:r>
      <w:r>
        <w:rPr>
          <w:sz w:val="22"/>
          <w:szCs w:val="22"/>
        </w:rPr>
        <w:t>at</w:t>
      </w:r>
      <w:r>
        <w:rPr>
          <w:spacing w:val="11"/>
          <w:sz w:val="22"/>
          <w:szCs w:val="22"/>
        </w:rPr>
        <w:t xml:space="preserve"> </w:t>
      </w:r>
      <w:r>
        <w:rPr>
          <w:sz w:val="22"/>
          <w:szCs w:val="22"/>
        </w:rPr>
        <w:t>s</w:t>
      </w:r>
      <w:r>
        <w:rPr>
          <w:spacing w:val="1"/>
          <w:sz w:val="22"/>
          <w:szCs w:val="22"/>
        </w:rPr>
        <w:t>i</w:t>
      </w:r>
      <w:r>
        <w:rPr>
          <w:sz w:val="22"/>
          <w:szCs w:val="22"/>
        </w:rPr>
        <w:t>s</w:t>
      </w:r>
      <w:r>
        <w:rPr>
          <w:spacing w:val="-3"/>
          <w:sz w:val="22"/>
          <w:szCs w:val="22"/>
        </w:rPr>
        <w:t>w</w:t>
      </w:r>
      <w:r>
        <w:rPr>
          <w:sz w:val="22"/>
          <w:szCs w:val="22"/>
        </w:rPr>
        <w:t>a</w:t>
      </w:r>
      <w:r>
        <w:rPr>
          <w:spacing w:val="10"/>
          <w:sz w:val="22"/>
          <w:szCs w:val="22"/>
        </w:rPr>
        <w:t xml:space="preserve"> </w:t>
      </w:r>
      <w:r>
        <w:rPr>
          <w:spacing w:val="-2"/>
          <w:sz w:val="22"/>
          <w:szCs w:val="22"/>
        </w:rPr>
        <w:t>k</w:t>
      </w:r>
      <w:r>
        <w:rPr>
          <w:sz w:val="22"/>
          <w:szCs w:val="22"/>
        </w:rPr>
        <w:t>e</w:t>
      </w:r>
      <w:r>
        <w:rPr>
          <w:spacing w:val="1"/>
          <w:sz w:val="22"/>
          <w:szCs w:val="22"/>
        </w:rPr>
        <w:t>l</w:t>
      </w:r>
      <w:r>
        <w:rPr>
          <w:sz w:val="22"/>
          <w:szCs w:val="22"/>
        </w:rPr>
        <w:t>as</w:t>
      </w:r>
      <w:r>
        <w:rPr>
          <w:spacing w:val="8"/>
          <w:sz w:val="22"/>
          <w:szCs w:val="22"/>
        </w:rPr>
        <w:t xml:space="preserve"> </w:t>
      </w:r>
      <w:r>
        <w:rPr>
          <w:spacing w:val="1"/>
          <w:sz w:val="22"/>
          <w:szCs w:val="22"/>
        </w:rPr>
        <w:t>X</w:t>
      </w:r>
      <w:r>
        <w:rPr>
          <w:sz w:val="22"/>
          <w:szCs w:val="22"/>
        </w:rPr>
        <w:t>I</w:t>
      </w:r>
      <w:r>
        <w:rPr>
          <w:spacing w:val="8"/>
          <w:sz w:val="22"/>
          <w:szCs w:val="22"/>
        </w:rPr>
        <w:t xml:space="preserve"> </w:t>
      </w:r>
      <w:r>
        <w:rPr>
          <w:spacing w:val="-4"/>
          <w:sz w:val="22"/>
          <w:szCs w:val="22"/>
        </w:rPr>
        <w:t>m</w:t>
      </w:r>
      <w:r>
        <w:rPr>
          <w:spacing w:val="3"/>
          <w:sz w:val="22"/>
          <w:szCs w:val="22"/>
        </w:rPr>
        <w:t>a</w:t>
      </w:r>
      <w:r>
        <w:rPr>
          <w:spacing w:val="1"/>
          <w:sz w:val="22"/>
          <w:szCs w:val="22"/>
        </w:rPr>
        <w:t>t</w:t>
      </w:r>
      <w:r>
        <w:rPr>
          <w:sz w:val="22"/>
          <w:szCs w:val="22"/>
        </w:rPr>
        <w:t>a</w:t>
      </w:r>
      <w:r>
        <w:rPr>
          <w:spacing w:val="10"/>
          <w:sz w:val="22"/>
          <w:szCs w:val="22"/>
        </w:rPr>
        <w:t xml:space="preserve"> </w:t>
      </w:r>
      <w:r>
        <w:rPr>
          <w:sz w:val="22"/>
          <w:szCs w:val="22"/>
        </w:rPr>
        <w:t>p</w:t>
      </w:r>
      <w:r>
        <w:rPr>
          <w:spacing w:val="-2"/>
          <w:sz w:val="22"/>
          <w:szCs w:val="22"/>
        </w:rPr>
        <w:t>e</w:t>
      </w:r>
      <w:r>
        <w:rPr>
          <w:spacing w:val="1"/>
          <w:sz w:val="22"/>
          <w:szCs w:val="22"/>
        </w:rPr>
        <w:t>l</w:t>
      </w:r>
      <w:r>
        <w:rPr>
          <w:spacing w:val="-2"/>
          <w:sz w:val="22"/>
          <w:szCs w:val="22"/>
        </w:rPr>
        <w:t>a</w:t>
      </w:r>
      <w:r>
        <w:rPr>
          <w:spacing w:val="1"/>
          <w:sz w:val="22"/>
          <w:szCs w:val="22"/>
        </w:rPr>
        <w:t>j</w:t>
      </w:r>
      <w:r>
        <w:rPr>
          <w:sz w:val="22"/>
          <w:szCs w:val="22"/>
        </w:rPr>
        <w:t>a</w:t>
      </w:r>
      <w:r>
        <w:rPr>
          <w:spacing w:val="-1"/>
          <w:sz w:val="22"/>
          <w:szCs w:val="22"/>
        </w:rPr>
        <w:t>r</w:t>
      </w:r>
      <w:r>
        <w:rPr>
          <w:sz w:val="22"/>
          <w:szCs w:val="22"/>
        </w:rPr>
        <w:t>an</w:t>
      </w:r>
      <w:r>
        <w:rPr>
          <w:spacing w:val="10"/>
          <w:sz w:val="22"/>
          <w:szCs w:val="22"/>
        </w:rPr>
        <w:t xml:space="preserve"> </w:t>
      </w:r>
      <w:r>
        <w:rPr>
          <w:sz w:val="22"/>
          <w:szCs w:val="22"/>
        </w:rPr>
        <w:t>a</w:t>
      </w:r>
      <w:r>
        <w:rPr>
          <w:spacing w:val="-2"/>
          <w:sz w:val="22"/>
          <w:szCs w:val="22"/>
        </w:rPr>
        <w:t>k</w:t>
      </w:r>
      <w:r>
        <w:rPr>
          <w:sz w:val="22"/>
          <w:szCs w:val="22"/>
        </w:rPr>
        <w:t>u</w:t>
      </w:r>
      <w:r>
        <w:rPr>
          <w:spacing w:val="1"/>
          <w:sz w:val="22"/>
          <w:szCs w:val="22"/>
        </w:rPr>
        <w:t>t</w:t>
      </w:r>
      <w:r>
        <w:rPr>
          <w:spacing w:val="-2"/>
          <w:sz w:val="22"/>
          <w:szCs w:val="22"/>
        </w:rPr>
        <w:t>a</w:t>
      </w:r>
      <w:r>
        <w:rPr>
          <w:sz w:val="22"/>
          <w:szCs w:val="22"/>
        </w:rPr>
        <w:t>n</w:t>
      </w:r>
      <w:r>
        <w:rPr>
          <w:spacing w:val="-2"/>
          <w:sz w:val="22"/>
          <w:szCs w:val="22"/>
        </w:rPr>
        <w:t>s</w:t>
      </w:r>
      <w:r>
        <w:rPr>
          <w:sz w:val="22"/>
          <w:szCs w:val="22"/>
        </w:rPr>
        <w:t>i di</w:t>
      </w:r>
      <w:r>
        <w:rPr>
          <w:spacing w:val="1"/>
          <w:sz w:val="22"/>
          <w:szCs w:val="22"/>
        </w:rPr>
        <w:t xml:space="preserve"> </w:t>
      </w:r>
      <w:r>
        <w:rPr>
          <w:sz w:val="22"/>
          <w:szCs w:val="22"/>
        </w:rPr>
        <w:t>SM</w:t>
      </w:r>
      <w:r>
        <w:rPr>
          <w:spacing w:val="-1"/>
          <w:sz w:val="22"/>
          <w:szCs w:val="22"/>
        </w:rPr>
        <w:t>A</w:t>
      </w:r>
      <w:r>
        <w:rPr>
          <w:sz w:val="22"/>
          <w:szCs w:val="22"/>
        </w:rPr>
        <w:t>N</w:t>
      </w:r>
      <w:r>
        <w:rPr>
          <w:spacing w:val="-1"/>
          <w:sz w:val="22"/>
          <w:szCs w:val="22"/>
        </w:rPr>
        <w:t xml:space="preserve"> </w:t>
      </w:r>
      <w:r>
        <w:rPr>
          <w:sz w:val="22"/>
          <w:szCs w:val="22"/>
        </w:rPr>
        <w:t>1 S</w:t>
      </w:r>
      <w:r>
        <w:rPr>
          <w:spacing w:val="-3"/>
          <w:sz w:val="22"/>
          <w:szCs w:val="22"/>
        </w:rPr>
        <w:t>u</w:t>
      </w:r>
      <w:r>
        <w:rPr>
          <w:spacing w:val="1"/>
          <w:sz w:val="22"/>
          <w:szCs w:val="22"/>
        </w:rPr>
        <w:t>t</w:t>
      </w:r>
      <w:r>
        <w:rPr>
          <w:spacing w:val="-2"/>
          <w:sz w:val="22"/>
          <w:szCs w:val="22"/>
        </w:rPr>
        <w:t>o</w:t>
      </w:r>
      <w:r>
        <w:rPr>
          <w:spacing w:val="1"/>
          <w:sz w:val="22"/>
          <w:szCs w:val="22"/>
        </w:rPr>
        <w:t>j</w:t>
      </w:r>
      <w:r>
        <w:rPr>
          <w:sz w:val="22"/>
          <w:szCs w:val="22"/>
        </w:rPr>
        <w:t>a</w:t>
      </w:r>
      <w:r>
        <w:rPr>
          <w:spacing w:val="-2"/>
          <w:sz w:val="22"/>
          <w:szCs w:val="22"/>
        </w:rPr>
        <w:t>y</w:t>
      </w:r>
      <w:r>
        <w:rPr>
          <w:sz w:val="22"/>
          <w:szCs w:val="22"/>
        </w:rPr>
        <w:t>an Ka</w:t>
      </w:r>
      <w:r>
        <w:rPr>
          <w:spacing w:val="-3"/>
          <w:sz w:val="22"/>
          <w:szCs w:val="22"/>
        </w:rPr>
        <w:t>b</w:t>
      </w:r>
      <w:r>
        <w:rPr>
          <w:sz w:val="22"/>
          <w:szCs w:val="22"/>
        </w:rPr>
        <w:t>upa</w:t>
      </w:r>
      <w:r>
        <w:rPr>
          <w:spacing w:val="1"/>
          <w:sz w:val="22"/>
          <w:szCs w:val="22"/>
        </w:rPr>
        <w:t>t</w:t>
      </w:r>
      <w:r>
        <w:rPr>
          <w:spacing w:val="-2"/>
          <w:sz w:val="22"/>
          <w:szCs w:val="22"/>
        </w:rPr>
        <w:t>e</w:t>
      </w:r>
      <w:r>
        <w:rPr>
          <w:sz w:val="22"/>
          <w:szCs w:val="22"/>
        </w:rPr>
        <w:t xml:space="preserve">n </w:t>
      </w:r>
      <w:r>
        <w:rPr>
          <w:spacing w:val="-1"/>
          <w:sz w:val="22"/>
          <w:szCs w:val="22"/>
        </w:rPr>
        <w:t>Bl</w:t>
      </w:r>
      <w:r>
        <w:rPr>
          <w:spacing w:val="1"/>
          <w:sz w:val="22"/>
          <w:szCs w:val="22"/>
        </w:rPr>
        <w:t>it</w:t>
      </w:r>
      <w:r>
        <w:rPr>
          <w:spacing w:val="-2"/>
          <w:sz w:val="22"/>
          <w:szCs w:val="22"/>
        </w:rPr>
        <w:t>a</w:t>
      </w:r>
      <w:r>
        <w:rPr>
          <w:sz w:val="22"/>
          <w:szCs w:val="22"/>
        </w:rPr>
        <w:t>r</w:t>
      </w:r>
      <w:r>
        <w:rPr>
          <w:spacing w:val="1"/>
          <w:sz w:val="22"/>
          <w:szCs w:val="22"/>
        </w:rPr>
        <w:t xml:space="preserve"> </w:t>
      </w:r>
      <w:r>
        <w:rPr>
          <w:spacing w:val="-2"/>
          <w:sz w:val="22"/>
          <w:szCs w:val="22"/>
        </w:rPr>
        <w:t>o</w:t>
      </w:r>
      <w:r>
        <w:rPr>
          <w:spacing w:val="1"/>
          <w:sz w:val="22"/>
          <w:szCs w:val="22"/>
        </w:rPr>
        <w:t>l</w:t>
      </w:r>
      <w:r>
        <w:rPr>
          <w:sz w:val="22"/>
          <w:szCs w:val="22"/>
        </w:rPr>
        <w:t>eh Wu</w:t>
      </w:r>
      <w:r>
        <w:rPr>
          <w:spacing w:val="-1"/>
          <w:sz w:val="22"/>
          <w:szCs w:val="22"/>
        </w:rPr>
        <w:t>l</w:t>
      </w:r>
      <w:r>
        <w:rPr>
          <w:sz w:val="22"/>
          <w:szCs w:val="22"/>
        </w:rPr>
        <w:t xml:space="preserve">an </w:t>
      </w:r>
      <w:r>
        <w:rPr>
          <w:spacing w:val="-2"/>
          <w:sz w:val="22"/>
          <w:szCs w:val="22"/>
        </w:rPr>
        <w:t>Pu</w:t>
      </w:r>
      <w:r>
        <w:rPr>
          <w:spacing w:val="3"/>
          <w:sz w:val="22"/>
          <w:szCs w:val="22"/>
        </w:rPr>
        <w:t>j</w:t>
      </w:r>
      <w:r>
        <w:rPr>
          <w:sz w:val="22"/>
          <w:szCs w:val="22"/>
        </w:rPr>
        <w:t>i</w:t>
      </w:r>
      <w:r>
        <w:rPr>
          <w:spacing w:val="1"/>
          <w:sz w:val="22"/>
          <w:szCs w:val="22"/>
        </w:rPr>
        <w:t xml:space="preserve"> </w:t>
      </w:r>
      <w:r>
        <w:rPr>
          <w:spacing w:val="-3"/>
          <w:sz w:val="22"/>
          <w:szCs w:val="22"/>
        </w:rPr>
        <w:t>L</w:t>
      </w:r>
      <w:r>
        <w:rPr>
          <w:sz w:val="22"/>
          <w:szCs w:val="22"/>
        </w:rPr>
        <w:t>e</w:t>
      </w:r>
      <w:r>
        <w:rPr>
          <w:spacing w:val="1"/>
          <w:sz w:val="22"/>
          <w:szCs w:val="22"/>
        </w:rPr>
        <w:t>s</w:t>
      </w:r>
      <w:r>
        <w:rPr>
          <w:spacing w:val="-1"/>
          <w:sz w:val="22"/>
          <w:szCs w:val="22"/>
        </w:rPr>
        <w:t>t</w:t>
      </w:r>
      <w:r>
        <w:rPr>
          <w:sz w:val="22"/>
          <w:szCs w:val="22"/>
        </w:rPr>
        <w:t>a</w:t>
      </w:r>
      <w:r>
        <w:rPr>
          <w:spacing w:val="-1"/>
          <w:sz w:val="22"/>
          <w:szCs w:val="22"/>
        </w:rPr>
        <w:t>r</w:t>
      </w:r>
      <w:r>
        <w:rPr>
          <w:sz w:val="22"/>
          <w:szCs w:val="22"/>
        </w:rPr>
        <w:t>i</w:t>
      </w:r>
    </w:p>
    <w:p w:rsidR="005C2EED" w:rsidRDefault="005C2EED" w:rsidP="005C2EED">
      <w:pPr>
        <w:ind w:left="284" w:right="79" w:hanging="284"/>
        <w:jc w:val="both"/>
        <w:rPr>
          <w:sz w:val="24"/>
          <w:szCs w:val="24"/>
        </w:rPr>
      </w:pPr>
    </w:p>
    <w:p w:rsidR="005C2EED" w:rsidRDefault="005C2EED" w:rsidP="005C2EED">
      <w:pPr>
        <w:ind w:left="567" w:hanging="567"/>
        <w:jc w:val="both"/>
        <w:rPr>
          <w:sz w:val="24"/>
          <w:szCs w:val="24"/>
        </w:rPr>
      </w:pPr>
    </w:p>
    <w:p w:rsidR="005C2EED" w:rsidRDefault="005C2EED" w:rsidP="005C2EED">
      <w:pPr>
        <w:ind w:left="567" w:hanging="567"/>
        <w:jc w:val="both"/>
        <w:rPr>
          <w:sz w:val="24"/>
          <w:szCs w:val="24"/>
        </w:rPr>
      </w:pPr>
    </w:p>
    <w:p w:rsidR="005C2EED" w:rsidRDefault="005C2EED" w:rsidP="005C2EED">
      <w:pPr>
        <w:ind w:left="426" w:hanging="426"/>
        <w:rPr>
          <w:sz w:val="24"/>
          <w:szCs w:val="24"/>
        </w:rPr>
      </w:pPr>
    </w:p>
    <w:p w:rsidR="005C2EED" w:rsidRDefault="005C2EED" w:rsidP="0076352C">
      <w:pPr>
        <w:rPr>
          <w:sz w:val="24"/>
          <w:szCs w:val="24"/>
        </w:rPr>
      </w:pPr>
      <w:r>
        <w:rPr>
          <w:sz w:val="24"/>
          <w:szCs w:val="24"/>
        </w:rPr>
        <w:fldChar w:fldCharType="end"/>
      </w:r>
    </w:p>
    <w:sectPr w:rsidR="005C2EED" w:rsidSect="0076352C">
      <w:pgSz w:w="12240" w:h="15840"/>
      <w:pgMar w:top="140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7B34"/>
    <w:multiLevelType w:val="hybridMultilevel"/>
    <w:tmpl w:val="9B64D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179E3"/>
    <w:multiLevelType w:val="hybridMultilevel"/>
    <w:tmpl w:val="2EE2DA3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F5D02AD"/>
    <w:multiLevelType w:val="hybridMultilevel"/>
    <w:tmpl w:val="8DE0366E"/>
    <w:lvl w:ilvl="0" w:tplc="733E7C64">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nsid w:val="49DB07F7"/>
    <w:multiLevelType w:val="hybridMultilevel"/>
    <w:tmpl w:val="CDF48ADA"/>
    <w:lvl w:ilvl="0" w:tplc="0C88F88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3FF09B4"/>
    <w:multiLevelType w:val="multilevel"/>
    <w:tmpl w:val="E96ECC08"/>
    <w:lvl w:ilvl="0">
      <w:start w:val="1"/>
      <w:numFmt w:val="decimal"/>
      <w:pStyle w:val="section"/>
      <w:suff w:val="space"/>
      <w:lvlText w:val="%1."/>
      <w:lvlJc w:val="left"/>
      <w:pPr>
        <w:ind w:left="0" w:firstLine="0"/>
      </w:pPr>
      <w:rPr>
        <w:sz w:val="22"/>
      </w:rPr>
    </w:lvl>
    <w:lvl w:ilvl="1">
      <w:start w:val="1"/>
      <w:numFmt w:val="decimal"/>
      <w:pStyle w:val="subsection"/>
      <w:suff w:val="space"/>
      <w:lvlText w:val="%1.%2."/>
      <w:lvlJc w:val="left"/>
      <w:pPr>
        <w:ind w:left="0" w:firstLine="0"/>
      </w:pPr>
      <w:rPr>
        <w:lang w:val="en-GB"/>
      </w:rPr>
    </w:lvl>
    <w:lvl w:ilvl="2">
      <w:start w:val="1"/>
      <w:numFmt w:val="decimal"/>
      <w:pStyle w:val="subsubsection"/>
      <w:suff w:val="space"/>
      <w:lvlText w:val="%1.%2.%3."/>
      <w:lvlJc w:val="left"/>
      <w:pPr>
        <w:ind w:left="993" w:hanging="851"/>
      </w:pPr>
      <w:rPr>
        <w:i/>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6D82F8F"/>
    <w:multiLevelType w:val="hybridMultilevel"/>
    <w:tmpl w:val="6E343A76"/>
    <w:lvl w:ilvl="0" w:tplc="A76EA0B2">
      <w:start w:val="1"/>
      <w:numFmt w:val="lowerLetter"/>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BEB333D"/>
    <w:multiLevelType w:val="multilevel"/>
    <w:tmpl w:val="C42411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
  <w:rsids>
    <w:rsidRoot w:val="00757AA5"/>
    <w:rsid w:val="00047130"/>
    <w:rsid w:val="0009788F"/>
    <w:rsid w:val="003F7F00"/>
    <w:rsid w:val="00566D7F"/>
    <w:rsid w:val="005C2EED"/>
    <w:rsid w:val="00683D6B"/>
    <w:rsid w:val="006D4FCB"/>
    <w:rsid w:val="00757AA5"/>
    <w:rsid w:val="0076352C"/>
    <w:rsid w:val="00773FB9"/>
    <w:rsid w:val="0078118F"/>
    <w:rsid w:val="007A6AB5"/>
    <w:rsid w:val="00B629D3"/>
    <w:rsid w:val="00CE6B11"/>
    <w:rsid w:val="00E51201"/>
    <w:rsid w:val="00F919A9"/>
    <w:rsid w:val="00FD6CD0"/>
    <w:rsid w:val="00FE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customStyle="1" w:styleId="ListParagraphChar">
    <w:name w:val="List Paragraph Char"/>
    <w:aliases w:val="Body of text Char,List Paragraph1 Char"/>
    <w:link w:val="ListParagraph"/>
    <w:uiPriority w:val="34"/>
    <w:qFormat/>
    <w:locked/>
    <w:rsid w:val="00FD6CD0"/>
    <w:rPr>
      <w:rFonts w:ascii="Calibri" w:hAnsi="Calibri"/>
      <w:sz w:val="22"/>
      <w:szCs w:val="22"/>
    </w:rPr>
  </w:style>
  <w:style w:type="paragraph" w:styleId="ListParagraph">
    <w:name w:val="List Paragraph"/>
    <w:aliases w:val="Body of text,List Paragraph1"/>
    <w:basedOn w:val="Normal"/>
    <w:link w:val="ListParagraphChar"/>
    <w:uiPriority w:val="34"/>
    <w:qFormat/>
    <w:rsid w:val="00FD6CD0"/>
    <w:pPr>
      <w:spacing w:after="200" w:line="276" w:lineRule="auto"/>
      <w:ind w:left="720"/>
      <w:contextualSpacing/>
    </w:pPr>
    <w:rPr>
      <w:rFonts w:ascii="Calibri" w:hAnsi="Calibri"/>
      <w:sz w:val="22"/>
      <w:szCs w:val="22"/>
    </w:rPr>
  </w:style>
  <w:style w:type="paragraph" w:customStyle="1" w:styleId="subsection">
    <w:name w:val="subsection"/>
    <w:rsid w:val="00FD6CD0"/>
    <w:pPr>
      <w:numPr>
        <w:ilvl w:val="1"/>
        <w:numId w:val="2"/>
      </w:numPr>
      <w:tabs>
        <w:tab w:val="left" w:pos="567"/>
      </w:tabs>
      <w:spacing w:before="240"/>
    </w:pPr>
    <w:rPr>
      <w:rFonts w:ascii="Times" w:hAnsi="Times"/>
      <w:i/>
      <w:iCs/>
      <w:color w:val="000000"/>
      <w:sz w:val="22"/>
      <w:szCs w:val="22"/>
    </w:rPr>
  </w:style>
  <w:style w:type="character" w:customStyle="1" w:styleId="sectionChar">
    <w:name w:val="section Char"/>
    <w:link w:val="section"/>
    <w:locked/>
    <w:rsid w:val="00FD6CD0"/>
    <w:rPr>
      <w:rFonts w:ascii="Times" w:hAnsi="Times" w:cs="Times"/>
      <w:b/>
      <w:color w:val="000000"/>
      <w:sz w:val="22"/>
      <w:szCs w:val="22"/>
    </w:rPr>
  </w:style>
  <w:style w:type="paragraph" w:customStyle="1" w:styleId="section">
    <w:name w:val="section"/>
    <w:link w:val="sectionChar"/>
    <w:autoRedefine/>
    <w:rsid w:val="00FD6CD0"/>
    <w:pPr>
      <w:numPr>
        <w:numId w:val="2"/>
      </w:numPr>
      <w:jc w:val="both"/>
    </w:pPr>
    <w:rPr>
      <w:rFonts w:ascii="Times" w:hAnsi="Times" w:cs="Times"/>
      <w:b/>
      <w:color w:val="000000"/>
      <w:sz w:val="22"/>
      <w:szCs w:val="22"/>
    </w:rPr>
  </w:style>
  <w:style w:type="paragraph" w:customStyle="1" w:styleId="subsubsection">
    <w:name w:val="subsubsection"/>
    <w:autoRedefine/>
    <w:rsid w:val="00FD6CD0"/>
    <w:pPr>
      <w:numPr>
        <w:ilvl w:val="2"/>
        <w:numId w:val="2"/>
      </w:numPr>
      <w:tabs>
        <w:tab w:val="left" w:pos="567"/>
      </w:tabs>
      <w:spacing w:before="240"/>
      <w:ind w:left="0" w:firstLine="0"/>
      <w:jc w:val="both"/>
    </w:pPr>
    <w:rPr>
      <w:rFonts w:ascii="Times" w:hAnsi="Times"/>
      <w:i/>
      <w:iCs/>
      <w:color w:val="000000"/>
      <w:sz w:val="22"/>
      <w:szCs w:val="22"/>
    </w:rPr>
  </w:style>
  <w:style w:type="table" w:styleId="LightShading">
    <w:name w:val="Light Shading"/>
    <w:basedOn w:val="TableNormal"/>
    <w:uiPriority w:val="60"/>
    <w:rsid w:val="00FD6CD0"/>
    <w:rPr>
      <w:color w:val="000000" w:themeColor="text1" w:themeShade="BF"/>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D6CD0"/>
    <w:rPr>
      <w:rFonts w:ascii="Tahoma" w:hAnsi="Tahoma" w:cs="Tahoma"/>
      <w:sz w:val="16"/>
      <w:szCs w:val="16"/>
    </w:rPr>
  </w:style>
  <w:style w:type="character" w:customStyle="1" w:styleId="BalloonTextChar">
    <w:name w:val="Balloon Text Char"/>
    <w:basedOn w:val="DefaultParagraphFont"/>
    <w:link w:val="BalloonText"/>
    <w:uiPriority w:val="99"/>
    <w:semiHidden/>
    <w:rsid w:val="00FD6CD0"/>
    <w:rPr>
      <w:rFonts w:ascii="Tahoma" w:hAnsi="Tahoma" w:cs="Tahoma"/>
      <w:sz w:val="16"/>
      <w:szCs w:val="16"/>
    </w:rPr>
  </w:style>
  <w:style w:type="table" w:styleId="TableGrid">
    <w:name w:val="Table Grid"/>
    <w:basedOn w:val="TableNormal"/>
    <w:uiPriority w:val="59"/>
    <w:rsid w:val="00047130"/>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next w:val="BodytextIndented"/>
    <w:rsid w:val="00047130"/>
    <w:pPr>
      <w:jc w:val="both"/>
    </w:pPr>
    <w:rPr>
      <w:rFonts w:ascii="Times" w:hAnsi="Times"/>
      <w:iCs/>
      <w:color w:val="000000"/>
      <w:sz w:val="22"/>
      <w:szCs w:val="22"/>
    </w:rPr>
  </w:style>
  <w:style w:type="paragraph" w:customStyle="1" w:styleId="BodytextIndented">
    <w:name w:val="BodytextIndented"/>
    <w:basedOn w:val="Bodytext"/>
    <w:rsid w:val="00047130"/>
    <w:pPr>
      <w:ind w:firstLine="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customStyle="1" w:styleId="ListParagraphChar">
    <w:name w:val="List Paragraph Char"/>
    <w:aliases w:val="Body of text Char,List Paragraph1 Char"/>
    <w:link w:val="ListParagraph"/>
    <w:uiPriority w:val="34"/>
    <w:qFormat/>
    <w:locked/>
    <w:rsid w:val="00FD6CD0"/>
    <w:rPr>
      <w:rFonts w:ascii="Calibri" w:hAnsi="Calibri"/>
      <w:sz w:val="22"/>
      <w:szCs w:val="22"/>
    </w:rPr>
  </w:style>
  <w:style w:type="paragraph" w:styleId="ListParagraph">
    <w:name w:val="List Paragraph"/>
    <w:aliases w:val="Body of text,List Paragraph1"/>
    <w:basedOn w:val="Normal"/>
    <w:link w:val="ListParagraphChar"/>
    <w:uiPriority w:val="34"/>
    <w:qFormat/>
    <w:rsid w:val="00FD6CD0"/>
    <w:pPr>
      <w:spacing w:after="200" w:line="276" w:lineRule="auto"/>
      <w:ind w:left="720"/>
      <w:contextualSpacing/>
    </w:pPr>
    <w:rPr>
      <w:rFonts w:ascii="Calibri" w:hAnsi="Calibri"/>
      <w:sz w:val="22"/>
      <w:szCs w:val="22"/>
    </w:rPr>
  </w:style>
  <w:style w:type="paragraph" w:customStyle="1" w:styleId="subsection">
    <w:name w:val="subsection"/>
    <w:rsid w:val="00FD6CD0"/>
    <w:pPr>
      <w:numPr>
        <w:ilvl w:val="1"/>
        <w:numId w:val="2"/>
      </w:numPr>
      <w:tabs>
        <w:tab w:val="left" w:pos="567"/>
      </w:tabs>
      <w:spacing w:before="240"/>
    </w:pPr>
    <w:rPr>
      <w:rFonts w:ascii="Times" w:hAnsi="Times"/>
      <w:i/>
      <w:iCs/>
      <w:color w:val="000000"/>
      <w:sz w:val="22"/>
      <w:szCs w:val="22"/>
    </w:rPr>
  </w:style>
  <w:style w:type="character" w:customStyle="1" w:styleId="sectionChar">
    <w:name w:val="section Char"/>
    <w:link w:val="section"/>
    <w:locked/>
    <w:rsid w:val="00FD6CD0"/>
    <w:rPr>
      <w:rFonts w:ascii="Times" w:hAnsi="Times" w:cs="Times"/>
      <w:b/>
      <w:color w:val="000000"/>
      <w:sz w:val="22"/>
      <w:szCs w:val="22"/>
    </w:rPr>
  </w:style>
  <w:style w:type="paragraph" w:customStyle="1" w:styleId="section">
    <w:name w:val="section"/>
    <w:link w:val="sectionChar"/>
    <w:autoRedefine/>
    <w:rsid w:val="00FD6CD0"/>
    <w:pPr>
      <w:numPr>
        <w:numId w:val="2"/>
      </w:numPr>
      <w:jc w:val="both"/>
    </w:pPr>
    <w:rPr>
      <w:rFonts w:ascii="Times" w:hAnsi="Times" w:cs="Times"/>
      <w:b/>
      <w:color w:val="000000"/>
      <w:sz w:val="22"/>
      <w:szCs w:val="22"/>
    </w:rPr>
  </w:style>
  <w:style w:type="paragraph" w:customStyle="1" w:styleId="subsubsection">
    <w:name w:val="subsubsection"/>
    <w:autoRedefine/>
    <w:rsid w:val="00FD6CD0"/>
    <w:pPr>
      <w:numPr>
        <w:ilvl w:val="2"/>
        <w:numId w:val="2"/>
      </w:numPr>
      <w:tabs>
        <w:tab w:val="left" w:pos="567"/>
      </w:tabs>
      <w:spacing w:before="240"/>
      <w:ind w:left="0" w:firstLine="0"/>
      <w:jc w:val="both"/>
    </w:pPr>
    <w:rPr>
      <w:rFonts w:ascii="Times" w:hAnsi="Times"/>
      <w:i/>
      <w:iCs/>
      <w:color w:val="000000"/>
      <w:sz w:val="22"/>
      <w:szCs w:val="22"/>
    </w:rPr>
  </w:style>
  <w:style w:type="table" w:styleId="LightShading">
    <w:name w:val="Light Shading"/>
    <w:basedOn w:val="TableNormal"/>
    <w:uiPriority w:val="60"/>
    <w:rsid w:val="00FD6CD0"/>
    <w:rPr>
      <w:color w:val="000000" w:themeColor="text1" w:themeShade="BF"/>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D6CD0"/>
    <w:rPr>
      <w:rFonts w:ascii="Tahoma" w:hAnsi="Tahoma" w:cs="Tahoma"/>
      <w:sz w:val="16"/>
      <w:szCs w:val="16"/>
    </w:rPr>
  </w:style>
  <w:style w:type="character" w:customStyle="1" w:styleId="BalloonTextChar">
    <w:name w:val="Balloon Text Char"/>
    <w:basedOn w:val="DefaultParagraphFont"/>
    <w:link w:val="BalloonText"/>
    <w:uiPriority w:val="99"/>
    <w:semiHidden/>
    <w:rsid w:val="00FD6CD0"/>
    <w:rPr>
      <w:rFonts w:ascii="Tahoma" w:hAnsi="Tahoma" w:cs="Tahoma"/>
      <w:sz w:val="16"/>
      <w:szCs w:val="16"/>
    </w:rPr>
  </w:style>
  <w:style w:type="table" w:styleId="TableGrid">
    <w:name w:val="Table Grid"/>
    <w:basedOn w:val="TableNormal"/>
    <w:uiPriority w:val="59"/>
    <w:rsid w:val="00047130"/>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next w:val="BodytextIndented"/>
    <w:rsid w:val="00047130"/>
    <w:pPr>
      <w:jc w:val="both"/>
    </w:pPr>
    <w:rPr>
      <w:rFonts w:ascii="Times" w:hAnsi="Times"/>
      <w:iCs/>
      <w:color w:val="000000"/>
      <w:sz w:val="22"/>
      <w:szCs w:val="22"/>
    </w:rPr>
  </w:style>
  <w:style w:type="paragraph" w:customStyle="1" w:styleId="BodytextIndented">
    <w:name w:val="BodytextIndented"/>
    <w:basedOn w:val="Bodytext"/>
    <w:rsid w:val="00047130"/>
    <w:pPr>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90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www.evaluation-edu.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6682-3783-4E70-BF02-CCE92359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9</Pages>
  <Words>4163</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11</cp:revision>
  <dcterms:created xsi:type="dcterms:W3CDTF">2020-07-27T06:43:00Z</dcterms:created>
  <dcterms:modified xsi:type="dcterms:W3CDTF">2020-07-27T15:55:00Z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9a48efba-6982-32ad-8d39-9acd8f9d68fb</vt:lpwstr>
  </property>
  <property fmtid="{D5CDD505-2E9C-101B-9397-08002B2CF9AE}" pid="24" name="Mendeley Citation Style_1">
    <vt:lpwstr>http://www.zotero.org/styles/apa</vt:lpwstr>
  </property>
</Properties>
</file>